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66" w:rsidRPr="003C3666" w:rsidRDefault="003C3666" w:rsidP="003C3666">
      <w:pPr>
        <w:keepNext/>
        <w:suppressAutoHyphens/>
        <w:spacing w:after="0" w:line="240" w:lineRule="auto"/>
        <w:jc w:val="center"/>
        <w:outlineLvl w:val="0"/>
        <w:rPr>
          <w:rFonts w:ascii="Times New Roman" w:eastAsia="Times New Roman" w:hAnsi="Times New Roman" w:cs="Times New Roman"/>
          <w:b/>
          <w:bCs/>
          <w:kern w:val="2"/>
          <w:sz w:val="52"/>
          <w:szCs w:val="52"/>
          <w:lang w:eastAsia="ar-SA"/>
        </w:rPr>
      </w:pPr>
      <w:r w:rsidRPr="003C3666">
        <w:rPr>
          <w:rFonts w:ascii="Times New Roman" w:eastAsia="Times New Roman" w:hAnsi="Times New Roman" w:cs="Times New Roman"/>
          <w:b/>
          <w:bCs/>
          <w:kern w:val="2"/>
          <w:sz w:val="52"/>
          <w:szCs w:val="52"/>
          <w:lang w:eastAsia="ar-SA"/>
        </w:rPr>
        <w:t>STATUT</w:t>
      </w:r>
    </w:p>
    <w:p w:rsidR="003C3666" w:rsidRPr="003C3666" w:rsidRDefault="003C3666" w:rsidP="003C3666">
      <w:pPr>
        <w:spacing w:after="0" w:line="240" w:lineRule="auto"/>
        <w:jc w:val="center"/>
        <w:rPr>
          <w:rFonts w:ascii="Times New Roman" w:eastAsia="Calibri" w:hAnsi="Times New Roman" w:cs="Times New Roman"/>
          <w:sz w:val="52"/>
          <w:szCs w:val="52"/>
        </w:rPr>
      </w:pPr>
    </w:p>
    <w:p w:rsidR="003C3666" w:rsidRPr="003C3666" w:rsidRDefault="003C3666" w:rsidP="003C3666">
      <w:pPr>
        <w:spacing w:after="0" w:line="240" w:lineRule="auto"/>
        <w:jc w:val="center"/>
        <w:rPr>
          <w:rFonts w:ascii="Times New Roman" w:eastAsia="Calibri" w:hAnsi="Times New Roman" w:cs="Times New Roman"/>
          <w:b/>
          <w:sz w:val="52"/>
          <w:szCs w:val="52"/>
        </w:rPr>
      </w:pPr>
      <w:r w:rsidRPr="003C3666">
        <w:rPr>
          <w:rFonts w:ascii="Times New Roman" w:eastAsia="Calibri" w:hAnsi="Times New Roman" w:cs="Times New Roman"/>
          <w:b/>
          <w:sz w:val="52"/>
          <w:szCs w:val="52"/>
        </w:rPr>
        <w:t xml:space="preserve">Szkoły Podstawowej </w:t>
      </w:r>
      <w:r w:rsidRPr="003C3666">
        <w:rPr>
          <w:rFonts w:ascii="Times New Roman" w:eastAsia="Calibri" w:hAnsi="Times New Roman" w:cs="Times New Roman"/>
          <w:b/>
          <w:sz w:val="52"/>
          <w:szCs w:val="52"/>
        </w:rPr>
        <w:br/>
        <w:t xml:space="preserve">im. Jana Kochanowskiego </w:t>
      </w:r>
      <w:r w:rsidRPr="003C3666">
        <w:rPr>
          <w:rFonts w:ascii="Times New Roman" w:eastAsia="Calibri" w:hAnsi="Times New Roman" w:cs="Times New Roman"/>
          <w:b/>
          <w:sz w:val="52"/>
          <w:szCs w:val="52"/>
        </w:rPr>
        <w:br/>
        <w:t>w Zespole Szkolno – Przedszkolnym</w:t>
      </w:r>
      <w:r w:rsidRPr="003C3666">
        <w:rPr>
          <w:rFonts w:ascii="Times New Roman" w:eastAsia="Calibri" w:hAnsi="Times New Roman" w:cs="Times New Roman"/>
          <w:b/>
          <w:sz w:val="52"/>
          <w:szCs w:val="52"/>
        </w:rPr>
        <w:br/>
        <w:t>w Osieku</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ab/>
        <w:t>Tekst ujednolicony</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ab/>
        <w:t>uwzględniający zmiany wprowadzone:</w:t>
      </w:r>
    </w:p>
    <w:p w:rsidR="003C3666" w:rsidRPr="003C3666" w:rsidRDefault="003C3666" w:rsidP="003C3666">
      <w:pPr>
        <w:numPr>
          <w:ilvl w:val="0"/>
          <w:numId w:val="102"/>
        </w:num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 xml:space="preserve"> Uchwałą nr 8/2022 -2023</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 w:val="left" w:pos="1703"/>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lastRenderedPageBreak/>
        <w:t xml:space="preserve">STATUT OSMIOLETNIEJ SZKOŁY PODSTAWOWEJ W OSIEKU </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I   Informacje wstępne….…………………………………………..…………..4</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II   Cele i zadania szkoły…………………………………………….………….5</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III   Organy szkoły i ich kompetencje……………………………….………...0</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IV   Organizacja pracy szkoły………………………………………………...20</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V   Zakres zadań nauczycieli i innych pracowników szkoły………………..36</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VI   Organizacja i formy współpracy z rodzicami…………………………..46</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VII   Uczniowie szkoły…………………………………………………………50</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VIII   Szczegółowe warunki i sposób oceniania wewnątrzszkolnego………64</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IX   Organizacja i funkcjonowanie oddziału przedszkolnego………………80</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Rozdział X   Postanowienia końcowe……………………………………………………86</w:t>
      </w: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284"/>
          <w:tab w:val="left" w:pos="426"/>
        </w:tabs>
        <w:spacing w:after="0" w:line="240" w:lineRule="auto"/>
        <w:jc w:val="both"/>
        <w:rPr>
          <w:rFonts w:ascii="Times New Roman" w:eastAsia="Times New Roman" w:hAnsi="Times New Roman" w:cs="Times New Roman"/>
          <w:b/>
          <w:sz w:val="24"/>
          <w:szCs w:val="24"/>
          <w:lang w:eastAsia="pl-PL"/>
        </w:rPr>
      </w:pPr>
      <w:r w:rsidRPr="003C3666">
        <w:rPr>
          <w:rFonts w:ascii="Times New Roman" w:eastAsia="Times New Roman" w:hAnsi="Times New Roman" w:cs="Times New Roman"/>
          <w:b/>
          <w:sz w:val="24"/>
          <w:szCs w:val="24"/>
          <w:lang w:eastAsia="pl-PL"/>
        </w:rPr>
        <w:t>Podstawa prawna:</w:t>
      </w:r>
    </w:p>
    <w:p w:rsidR="003C3666" w:rsidRPr="003C3666" w:rsidRDefault="003C3666" w:rsidP="003C3666">
      <w:pPr>
        <w:numPr>
          <w:ilvl w:val="0"/>
          <w:numId w:val="103"/>
        </w:numPr>
        <w:spacing w:after="0" w:line="240" w:lineRule="auto"/>
        <w:rPr>
          <w:rFonts w:ascii="Sylfaen" w:eastAsia="Calibri" w:hAnsi="Sylfaen" w:cs="Times New Roman"/>
          <w:sz w:val="24"/>
          <w:szCs w:val="24"/>
        </w:rPr>
      </w:pPr>
      <w:r w:rsidRPr="003C3666">
        <w:rPr>
          <w:rFonts w:ascii="Sylfaen" w:eastAsia="Calibri" w:hAnsi="Sylfaen" w:cs="Times New Roman"/>
          <w:sz w:val="24"/>
          <w:szCs w:val="24"/>
        </w:rPr>
        <w:t>Ustawa z dnia  14 grudnia 2016 r. –</w:t>
      </w:r>
      <w:r w:rsidR="00EC3988">
        <w:rPr>
          <w:rFonts w:ascii="Sylfaen" w:eastAsia="Calibri" w:hAnsi="Sylfaen" w:cs="Times New Roman"/>
          <w:sz w:val="24"/>
          <w:szCs w:val="24"/>
        </w:rPr>
        <w:t xml:space="preserve"> Prawo oświatowe (Dz. U. z 2021 </w:t>
      </w:r>
      <w:r w:rsidRPr="003C3666">
        <w:rPr>
          <w:rFonts w:ascii="Sylfaen" w:eastAsia="Calibri" w:hAnsi="Sylfaen" w:cs="Times New Roman"/>
          <w:sz w:val="24"/>
          <w:szCs w:val="24"/>
        </w:rPr>
        <w:t>r. poz. 1082</w:t>
      </w:r>
      <w:r w:rsidR="00EC3988">
        <w:rPr>
          <w:rFonts w:ascii="Sylfaen" w:eastAsia="Calibri" w:hAnsi="Sylfaen" w:cs="Times New Roman"/>
          <w:sz w:val="24"/>
          <w:szCs w:val="24"/>
        </w:rPr>
        <w:t xml:space="preserve"> z </w:t>
      </w:r>
      <w:proofErr w:type="spellStart"/>
      <w:r w:rsidR="00EC3988">
        <w:rPr>
          <w:rFonts w:ascii="Sylfaen" w:eastAsia="Calibri" w:hAnsi="Sylfaen" w:cs="Times New Roman"/>
          <w:sz w:val="24"/>
          <w:szCs w:val="24"/>
        </w:rPr>
        <w:t>późn</w:t>
      </w:r>
      <w:proofErr w:type="spellEnd"/>
      <w:r w:rsidR="00EC3988">
        <w:rPr>
          <w:rFonts w:ascii="Sylfaen" w:eastAsia="Calibri" w:hAnsi="Sylfaen" w:cs="Times New Roman"/>
          <w:sz w:val="24"/>
          <w:szCs w:val="24"/>
        </w:rPr>
        <w:t>. zm.</w:t>
      </w:r>
      <w:r w:rsidRPr="003C3666">
        <w:rPr>
          <w:rFonts w:ascii="Sylfaen" w:eastAsia="Calibri" w:hAnsi="Sylfaen" w:cs="Times New Roman"/>
          <w:sz w:val="24"/>
          <w:szCs w:val="24"/>
        </w:rPr>
        <w:t xml:space="preserve">) </w:t>
      </w:r>
    </w:p>
    <w:p w:rsidR="003C3666" w:rsidRPr="003C3666" w:rsidRDefault="003C3666" w:rsidP="003C3666">
      <w:pPr>
        <w:numPr>
          <w:ilvl w:val="0"/>
          <w:numId w:val="103"/>
        </w:numPr>
        <w:spacing w:after="0" w:line="240" w:lineRule="auto"/>
        <w:rPr>
          <w:rFonts w:ascii="Sylfaen" w:eastAsia="Calibri" w:hAnsi="Sylfaen" w:cs="Times New Roman"/>
          <w:sz w:val="24"/>
          <w:szCs w:val="24"/>
        </w:rPr>
      </w:pPr>
      <w:r w:rsidRPr="003C3666">
        <w:rPr>
          <w:rFonts w:ascii="Sylfaen" w:eastAsia="Calibri" w:hAnsi="Sylfaen" w:cs="Times New Roman"/>
          <w:sz w:val="24"/>
          <w:szCs w:val="24"/>
        </w:rPr>
        <w:t>Ustawa z dnia 7 września 1991 r. o systemie oświaty (Dz. U. z 2021 r. poz. 1915</w:t>
      </w:r>
      <w:r w:rsidR="00EC3988" w:rsidRPr="00EC3988">
        <w:rPr>
          <w:rFonts w:ascii="Sylfaen" w:eastAsia="Calibri" w:hAnsi="Sylfaen" w:cs="Times New Roman"/>
          <w:sz w:val="24"/>
          <w:szCs w:val="24"/>
        </w:rPr>
        <w:t xml:space="preserve"> </w:t>
      </w:r>
      <w:r w:rsidR="00EC3988">
        <w:rPr>
          <w:rFonts w:ascii="Sylfaen" w:eastAsia="Calibri" w:hAnsi="Sylfaen" w:cs="Times New Roman"/>
          <w:sz w:val="24"/>
          <w:szCs w:val="24"/>
        </w:rPr>
        <w:t>z </w:t>
      </w:r>
      <w:proofErr w:type="spellStart"/>
      <w:r w:rsidR="00EC3988">
        <w:rPr>
          <w:rFonts w:ascii="Sylfaen" w:eastAsia="Calibri" w:hAnsi="Sylfaen" w:cs="Times New Roman"/>
          <w:sz w:val="24"/>
          <w:szCs w:val="24"/>
        </w:rPr>
        <w:t>późn</w:t>
      </w:r>
      <w:proofErr w:type="spellEnd"/>
      <w:r w:rsidR="00EC3988">
        <w:rPr>
          <w:rFonts w:ascii="Sylfaen" w:eastAsia="Calibri" w:hAnsi="Sylfaen" w:cs="Times New Roman"/>
          <w:sz w:val="24"/>
          <w:szCs w:val="24"/>
        </w:rPr>
        <w:t>. zm.</w:t>
      </w:r>
      <w:r w:rsidRPr="003C3666">
        <w:rPr>
          <w:rFonts w:ascii="Sylfaen" w:eastAsia="Calibri" w:hAnsi="Sylfaen" w:cs="Times New Roman"/>
          <w:sz w:val="24"/>
          <w:szCs w:val="24"/>
        </w:rPr>
        <w:t>)</w:t>
      </w:r>
    </w:p>
    <w:p w:rsidR="003C3666" w:rsidRPr="003C3666" w:rsidRDefault="003C3666" w:rsidP="003C3666">
      <w:pPr>
        <w:numPr>
          <w:ilvl w:val="0"/>
          <w:numId w:val="103"/>
        </w:numPr>
        <w:spacing w:after="0" w:line="240" w:lineRule="auto"/>
        <w:rPr>
          <w:rFonts w:ascii="Sylfaen" w:eastAsia="Calibri" w:hAnsi="Sylfaen" w:cs="Times New Roman"/>
          <w:sz w:val="24"/>
          <w:szCs w:val="24"/>
        </w:rPr>
      </w:pPr>
      <w:r w:rsidRPr="003C3666">
        <w:rPr>
          <w:rFonts w:ascii="Sylfaen" w:eastAsia="Calibri" w:hAnsi="Sylfaen" w:cs="Times New Roman"/>
          <w:sz w:val="24"/>
          <w:szCs w:val="24"/>
        </w:rPr>
        <w:t>Ustawa z dnia 26 stycznia 1982 r. Karta Nauczyciela (Dz. U. z 2021 r. poz. 1762</w:t>
      </w:r>
      <w:r w:rsidR="00EC3988" w:rsidRPr="00EC3988">
        <w:rPr>
          <w:rFonts w:ascii="Sylfaen" w:eastAsia="Calibri" w:hAnsi="Sylfaen" w:cs="Times New Roman"/>
          <w:sz w:val="24"/>
          <w:szCs w:val="24"/>
        </w:rPr>
        <w:t xml:space="preserve"> </w:t>
      </w:r>
      <w:r w:rsidR="00EC3988">
        <w:rPr>
          <w:rFonts w:ascii="Sylfaen" w:eastAsia="Calibri" w:hAnsi="Sylfaen" w:cs="Times New Roman"/>
          <w:sz w:val="24"/>
          <w:szCs w:val="24"/>
        </w:rPr>
        <w:t>z </w:t>
      </w:r>
      <w:proofErr w:type="spellStart"/>
      <w:r w:rsidR="00EC3988">
        <w:rPr>
          <w:rFonts w:ascii="Sylfaen" w:eastAsia="Calibri" w:hAnsi="Sylfaen" w:cs="Times New Roman"/>
          <w:sz w:val="24"/>
          <w:szCs w:val="24"/>
        </w:rPr>
        <w:t>późn</w:t>
      </w:r>
      <w:proofErr w:type="spellEnd"/>
      <w:r w:rsidR="00EC3988">
        <w:rPr>
          <w:rFonts w:ascii="Sylfaen" w:eastAsia="Calibri" w:hAnsi="Sylfaen" w:cs="Times New Roman"/>
          <w:sz w:val="24"/>
          <w:szCs w:val="24"/>
        </w:rPr>
        <w:t>. zm.</w:t>
      </w:r>
      <w:r w:rsidRPr="003C3666">
        <w:rPr>
          <w:rFonts w:ascii="Sylfaen" w:eastAsia="Calibri" w:hAnsi="Sylfaen" w:cs="Times New Roman"/>
          <w:sz w:val="24"/>
          <w:szCs w:val="24"/>
        </w:rPr>
        <w:t>)</w:t>
      </w:r>
    </w:p>
    <w:p w:rsidR="003C3666" w:rsidRPr="003C3666" w:rsidRDefault="003C3666" w:rsidP="003C3666">
      <w:pPr>
        <w:numPr>
          <w:ilvl w:val="0"/>
          <w:numId w:val="103"/>
        </w:numPr>
        <w:spacing w:after="0" w:line="240" w:lineRule="auto"/>
        <w:rPr>
          <w:rFonts w:ascii="Sylfaen" w:eastAsia="Calibri" w:hAnsi="Sylfaen" w:cs="Times New Roman"/>
          <w:sz w:val="24"/>
          <w:szCs w:val="24"/>
        </w:rPr>
      </w:pPr>
      <w:r w:rsidRPr="003C3666">
        <w:rPr>
          <w:rFonts w:ascii="Sylfaen" w:eastAsia="Calibri" w:hAnsi="Sylfaen" w:cs="Times New Roman"/>
          <w:sz w:val="24"/>
          <w:szCs w:val="24"/>
        </w:rPr>
        <w:t>Ustawa z dnia 22 listopada 2018 r. o zmianie ustawy – Prawo oświatowe, ustawy o systemie oświaty oraz niektórych innych ustaw (Dz. U. poz. 2245, 2432, z 2019 r. poz. 534, 1287)</w:t>
      </w:r>
    </w:p>
    <w:p w:rsidR="003C3666" w:rsidRPr="003C3666" w:rsidRDefault="003C3666" w:rsidP="003C3666">
      <w:pPr>
        <w:numPr>
          <w:ilvl w:val="0"/>
          <w:numId w:val="103"/>
        </w:numPr>
        <w:spacing w:after="0" w:line="240" w:lineRule="auto"/>
        <w:rPr>
          <w:rFonts w:ascii="Sylfaen" w:eastAsia="Calibri" w:hAnsi="Sylfaen" w:cs="Times New Roman"/>
          <w:sz w:val="24"/>
          <w:szCs w:val="24"/>
        </w:rPr>
      </w:pPr>
      <w:r w:rsidRPr="003C3666">
        <w:rPr>
          <w:rFonts w:ascii="Sylfaen" w:eastAsia="Calibri" w:hAnsi="Sylfaen" w:cs="Times New Roman"/>
          <w:sz w:val="24"/>
          <w:szCs w:val="24"/>
        </w:rPr>
        <w:t>Konwencja o prawach dziecka, przyjęta dnia 20 listopada 1989 r. (Dz. U. z 1991 r. poz. 526)</w:t>
      </w:r>
    </w:p>
    <w:p w:rsidR="003C3666" w:rsidRPr="003C3666" w:rsidRDefault="003C3666" w:rsidP="003C3666">
      <w:pPr>
        <w:numPr>
          <w:ilvl w:val="0"/>
          <w:numId w:val="103"/>
        </w:numPr>
        <w:spacing w:after="0" w:line="240" w:lineRule="auto"/>
        <w:rPr>
          <w:rFonts w:ascii="Sylfaen" w:eastAsia="Calibri" w:hAnsi="Sylfaen" w:cs="Times New Roman"/>
          <w:sz w:val="24"/>
          <w:szCs w:val="24"/>
        </w:rPr>
      </w:pPr>
      <w:r w:rsidRPr="003C3666">
        <w:rPr>
          <w:rFonts w:ascii="Sylfaen" w:eastAsia="Calibri" w:hAnsi="Sylfaen" w:cs="Times New Roman"/>
          <w:sz w:val="24"/>
          <w:szCs w:val="24"/>
        </w:rPr>
        <w:t>Przepisy wykonawcze do ustawy Prawo oświatowe</w:t>
      </w:r>
    </w:p>
    <w:p w:rsidR="003C3666" w:rsidRPr="003C3666" w:rsidRDefault="003C3666" w:rsidP="003C3666">
      <w:pPr>
        <w:numPr>
          <w:ilvl w:val="0"/>
          <w:numId w:val="103"/>
        </w:numPr>
        <w:spacing w:after="0" w:line="240" w:lineRule="auto"/>
        <w:rPr>
          <w:rFonts w:ascii="Sylfaen" w:eastAsia="Calibri" w:hAnsi="Sylfaen" w:cs="Times New Roman"/>
          <w:sz w:val="24"/>
          <w:szCs w:val="24"/>
        </w:rPr>
      </w:pPr>
      <w:r w:rsidRPr="003C3666">
        <w:rPr>
          <w:rFonts w:ascii="Sylfaen" w:eastAsia="Calibri" w:hAnsi="Sylfaen" w:cs="Times New Roman"/>
          <w:sz w:val="24"/>
          <w:szCs w:val="24"/>
        </w:rPr>
        <w:t>Przepisy wykonawcze do ustawy o systemie oświaty</w:t>
      </w:r>
    </w:p>
    <w:p w:rsidR="003C3666" w:rsidRPr="003C3666" w:rsidRDefault="003C3666" w:rsidP="003C3666">
      <w:pPr>
        <w:suppressAutoHyphens/>
        <w:spacing w:after="0" w:line="240" w:lineRule="auto"/>
        <w:ind w:left="360"/>
        <w:jc w:val="both"/>
        <w:rPr>
          <w:rFonts w:ascii="Times New Roman" w:eastAsia="Times New Roman" w:hAnsi="Times New Roman" w:cs="Times New Roman"/>
          <w:b/>
          <w:sz w:val="24"/>
          <w:szCs w:val="24"/>
          <w:lang w:eastAsia="pl-PL"/>
        </w:rPr>
      </w:pPr>
    </w:p>
    <w:p w:rsidR="003C3666" w:rsidRPr="003C3666" w:rsidRDefault="003C3666" w:rsidP="003C3666">
      <w:pPr>
        <w:shd w:val="clear" w:color="auto" w:fill="FFFFFF"/>
        <w:spacing w:after="0" w:line="240" w:lineRule="auto"/>
        <w:jc w:val="both"/>
        <w:outlineLvl w:val="1"/>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rPr>
          <w:rFonts w:ascii="Times New Roman" w:eastAsia="Calibri" w:hAnsi="Times New Roman" w:cs="Times New Roman"/>
          <w:sz w:val="24"/>
          <w:szCs w:val="24"/>
          <w:lang w:eastAsia="pl-PL"/>
        </w:rPr>
      </w:pPr>
    </w:p>
    <w:p w:rsidR="003C3666" w:rsidRPr="003C3666" w:rsidRDefault="003C3666" w:rsidP="003C3666">
      <w:pPr>
        <w:spacing w:after="0" w:line="240" w:lineRule="auto"/>
        <w:rPr>
          <w:rFonts w:ascii="Times New Roman" w:eastAsia="Calibri" w:hAnsi="Times New Roman" w:cs="Times New Roman"/>
          <w:sz w:val="24"/>
          <w:szCs w:val="24"/>
          <w:lang w:eastAsia="pl-PL"/>
        </w:rPr>
      </w:pPr>
    </w:p>
    <w:p w:rsidR="003C3666" w:rsidRPr="003C3666" w:rsidRDefault="003C3666" w:rsidP="003C3666">
      <w:pPr>
        <w:spacing w:after="0" w:line="240" w:lineRule="auto"/>
        <w:rPr>
          <w:rFonts w:ascii="Times New Roman" w:eastAsia="Calibri" w:hAnsi="Times New Roman" w:cs="Times New Roman"/>
          <w:sz w:val="24"/>
          <w:szCs w:val="24"/>
          <w:lang w:eastAsia="pl-PL"/>
        </w:rPr>
      </w:pPr>
    </w:p>
    <w:p w:rsidR="003C3666" w:rsidRPr="003C3666" w:rsidRDefault="003C3666" w:rsidP="003C3666">
      <w:pPr>
        <w:spacing w:after="0" w:line="240" w:lineRule="auto"/>
        <w:rPr>
          <w:rFonts w:ascii="Times New Roman" w:eastAsia="Calibri" w:hAnsi="Times New Roman" w:cs="Times New Roman"/>
          <w:sz w:val="24"/>
          <w:szCs w:val="24"/>
          <w:lang w:eastAsia="pl-PL"/>
        </w:rPr>
      </w:pPr>
    </w:p>
    <w:p w:rsidR="003C3666" w:rsidRPr="003C3666" w:rsidRDefault="003C3666" w:rsidP="003C3666">
      <w:pPr>
        <w:spacing w:after="0" w:line="240" w:lineRule="auto"/>
        <w:rPr>
          <w:rFonts w:ascii="Times New Roman" w:eastAsia="Calibri" w:hAnsi="Times New Roman" w:cs="Times New Roman"/>
          <w:sz w:val="24"/>
          <w:szCs w:val="24"/>
          <w:lang w:eastAsia="pl-PL"/>
        </w:rPr>
      </w:pPr>
    </w:p>
    <w:p w:rsidR="003C3666" w:rsidRPr="003C3666" w:rsidRDefault="003C3666" w:rsidP="003C3666">
      <w:pPr>
        <w:spacing w:after="0" w:line="240" w:lineRule="auto"/>
        <w:rPr>
          <w:rFonts w:ascii="Times New Roman" w:eastAsia="Calibri" w:hAnsi="Times New Roman" w:cs="Times New Roman"/>
          <w:sz w:val="24"/>
          <w:szCs w:val="24"/>
          <w:lang w:eastAsia="pl-PL"/>
        </w:rPr>
      </w:pPr>
    </w:p>
    <w:p w:rsidR="003C3666" w:rsidRPr="003C3666" w:rsidRDefault="003C3666" w:rsidP="003C3666">
      <w:pPr>
        <w:spacing w:after="0" w:line="240" w:lineRule="auto"/>
        <w:rPr>
          <w:rFonts w:ascii="Times New Roman" w:eastAsia="Calibri" w:hAnsi="Times New Roman" w:cs="Times New Roman"/>
          <w:sz w:val="24"/>
          <w:szCs w:val="24"/>
          <w:lang w:eastAsia="pl-PL"/>
        </w:rPr>
      </w:pPr>
    </w:p>
    <w:p w:rsidR="003C3666" w:rsidRPr="003C3666" w:rsidRDefault="003C3666" w:rsidP="003C3666">
      <w:pPr>
        <w:spacing w:after="0" w:line="240" w:lineRule="auto"/>
        <w:rPr>
          <w:rFonts w:ascii="Times New Roman" w:eastAsia="Calibri" w:hAnsi="Times New Roman" w:cs="Times New Roman"/>
          <w:sz w:val="24"/>
          <w:szCs w:val="24"/>
          <w:lang w:eastAsia="pl-PL"/>
        </w:rPr>
      </w:pPr>
    </w:p>
    <w:p w:rsidR="003C3666" w:rsidRPr="003C3666" w:rsidRDefault="003C3666" w:rsidP="003C3666">
      <w:pPr>
        <w:spacing w:after="0" w:line="240" w:lineRule="auto"/>
        <w:rPr>
          <w:rFonts w:ascii="Times New Roman" w:eastAsia="Calibri" w:hAnsi="Times New Roman" w:cs="Times New Roman"/>
          <w:sz w:val="24"/>
          <w:szCs w:val="24"/>
          <w:lang w:eastAsia="pl-PL"/>
        </w:rPr>
      </w:pPr>
    </w:p>
    <w:p w:rsidR="003C3666" w:rsidRPr="003C3666" w:rsidRDefault="003C3666" w:rsidP="003C3666">
      <w:pPr>
        <w:tabs>
          <w:tab w:val="left" w:pos="2054"/>
        </w:tabs>
        <w:spacing w:after="0" w:line="240" w:lineRule="auto"/>
        <w:rPr>
          <w:rFonts w:ascii="Times New Roman" w:eastAsia="Calibri" w:hAnsi="Times New Roman" w:cs="Times New Roman"/>
          <w:sz w:val="24"/>
          <w:szCs w:val="24"/>
          <w:lang w:eastAsia="pl-PL"/>
        </w:rPr>
      </w:pPr>
    </w:p>
    <w:p w:rsidR="003C3666" w:rsidRPr="003C3666" w:rsidRDefault="003C3666" w:rsidP="003C3666">
      <w:pPr>
        <w:keepNext/>
        <w:tabs>
          <w:tab w:val="num" w:pos="-52"/>
        </w:tabs>
        <w:suppressAutoHyphens/>
        <w:spacing w:after="0" w:line="240" w:lineRule="auto"/>
        <w:ind w:left="-52" w:hanging="432"/>
        <w:jc w:val="center"/>
        <w:outlineLvl w:val="0"/>
        <w:rPr>
          <w:rFonts w:ascii="Times New Roman" w:eastAsia="Times New Roman" w:hAnsi="Times New Roman" w:cs="Times New Roman"/>
          <w:bCs/>
          <w:kern w:val="2"/>
          <w:sz w:val="28"/>
          <w:szCs w:val="28"/>
          <w:lang w:eastAsia="ar-SA"/>
        </w:rPr>
      </w:pPr>
      <w:r w:rsidRPr="003C3666">
        <w:rPr>
          <w:rFonts w:ascii="Times New Roman" w:eastAsia="Times New Roman" w:hAnsi="Times New Roman" w:cs="Times New Roman"/>
          <w:bCs/>
          <w:kern w:val="2"/>
          <w:sz w:val="28"/>
          <w:szCs w:val="28"/>
          <w:lang w:eastAsia="ar-SA"/>
        </w:rPr>
        <w:t>Rozdział 1</w:t>
      </w:r>
    </w:p>
    <w:p w:rsidR="003C3666" w:rsidRPr="003C3666" w:rsidRDefault="003C3666" w:rsidP="003C3666">
      <w:pPr>
        <w:keepNext/>
        <w:numPr>
          <w:ilvl w:val="1"/>
          <w:numId w:val="101"/>
        </w:numPr>
        <w:suppressAutoHyphens/>
        <w:spacing w:after="0" w:line="240" w:lineRule="auto"/>
        <w:jc w:val="center"/>
        <w:outlineLvl w:val="1"/>
        <w:rPr>
          <w:rFonts w:ascii="Times New Roman" w:eastAsia="Times New Roman" w:hAnsi="Times New Roman" w:cs="Times New Roman"/>
          <w:b/>
          <w:bCs/>
          <w:sz w:val="28"/>
          <w:szCs w:val="28"/>
          <w:lang w:eastAsia="ar-SA"/>
        </w:rPr>
      </w:pPr>
      <w:r w:rsidRPr="003C3666">
        <w:rPr>
          <w:rFonts w:ascii="Times New Roman" w:eastAsia="Times New Roman" w:hAnsi="Times New Roman" w:cs="Times New Roman"/>
          <w:b/>
          <w:bCs/>
          <w:sz w:val="28"/>
          <w:szCs w:val="28"/>
          <w:lang w:eastAsia="ar-SA"/>
        </w:rPr>
        <w:t>Informacje o Szkole</w:t>
      </w:r>
    </w:p>
    <w:p w:rsidR="003C3666" w:rsidRPr="003C3666" w:rsidRDefault="003C3666" w:rsidP="003C3666">
      <w:pPr>
        <w:spacing w:after="0" w:line="240" w:lineRule="auto"/>
        <w:rPr>
          <w:rFonts w:ascii="Times New Roman" w:eastAsia="Calibri" w:hAnsi="Times New Roman" w:cs="Times New Roman"/>
          <w:sz w:val="24"/>
          <w:szCs w:val="24"/>
          <w:lang w:eastAsia="ar-SA"/>
        </w:rPr>
      </w:pPr>
    </w:p>
    <w:p w:rsidR="003C3666" w:rsidRPr="003C3666" w:rsidRDefault="003C3666" w:rsidP="003C3666">
      <w:pPr>
        <w:autoSpaceDE w:val="0"/>
        <w:spacing w:after="0" w:line="240" w:lineRule="auto"/>
        <w:jc w:val="center"/>
        <w:rPr>
          <w:rFonts w:ascii="Times New Roman" w:eastAsia="Calibri" w:hAnsi="Times New Roman" w:cs="Times New Roman"/>
          <w:bCs/>
          <w:sz w:val="28"/>
          <w:szCs w:val="28"/>
        </w:rPr>
      </w:pPr>
      <w:r w:rsidRPr="003C3666">
        <w:rPr>
          <w:rFonts w:ascii="Times New Roman" w:eastAsia="Calibri" w:hAnsi="Times New Roman" w:cs="Times New Roman"/>
          <w:b/>
          <w:bCs/>
          <w:sz w:val="28"/>
          <w:szCs w:val="28"/>
        </w:rPr>
        <w:t>§ 1</w:t>
      </w:r>
    </w:p>
    <w:p w:rsidR="003C3666" w:rsidRPr="003C3666" w:rsidRDefault="003C3666" w:rsidP="003C3666">
      <w:pPr>
        <w:numPr>
          <w:ilvl w:val="0"/>
          <w:numId w:val="104"/>
        </w:numPr>
        <w:tabs>
          <w:tab w:val="clear" w:pos="360"/>
          <w:tab w:val="left" w:pos="284"/>
          <w:tab w:val="num" w:pos="720"/>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Szkoła Podstawowa im. Jana Kochanowskiego w Osieku, zwana dalej „Szkołą”, jest publiczną ośmioletnią szkołą podstawową, w której w ostatnie klasie przeprowadza się egzamin ósmoklasisty. </w:t>
      </w:r>
    </w:p>
    <w:p w:rsidR="003C3666" w:rsidRPr="003C3666" w:rsidRDefault="003C3666" w:rsidP="003C3666">
      <w:pPr>
        <w:numPr>
          <w:ilvl w:val="0"/>
          <w:numId w:val="104"/>
        </w:numPr>
        <w:tabs>
          <w:tab w:val="clear" w:pos="360"/>
          <w:tab w:val="num" w:pos="284"/>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Szkoła wchodzi w skład w Zespołu Szkolno-Przedszkolnego w Osieku. </w:t>
      </w:r>
    </w:p>
    <w:p w:rsidR="003C3666" w:rsidRPr="003C3666" w:rsidRDefault="003C3666" w:rsidP="003C3666">
      <w:pPr>
        <w:numPr>
          <w:ilvl w:val="0"/>
          <w:numId w:val="104"/>
        </w:numPr>
        <w:tabs>
          <w:tab w:val="clear" w:pos="360"/>
          <w:tab w:val="num" w:pos="284"/>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Siedzibą Szkoły jest budynek nr  79b w Osieku.</w:t>
      </w:r>
    </w:p>
    <w:p w:rsidR="003C3666" w:rsidRPr="003C3666" w:rsidRDefault="003C3666" w:rsidP="003C3666">
      <w:pPr>
        <w:numPr>
          <w:ilvl w:val="0"/>
          <w:numId w:val="104"/>
        </w:numPr>
        <w:tabs>
          <w:tab w:val="clear" w:pos="360"/>
          <w:tab w:val="num" w:pos="0"/>
          <w:tab w:val="left" w:pos="284"/>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Pełna nazwa Szkoły brzmi: Zespół Szkolno-Przedszkolny w Osieku, Szkoła Podstawowa im. Jana Kochanowskiego w Osieku. </w:t>
      </w:r>
    </w:p>
    <w:p w:rsidR="003C3666" w:rsidRPr="003C3666" w:rsidRDefault="003C3666" w:rsidP="003C3666">
      <w:pPr>
        <w:numPr>
          <w:ilvl w:val="0"/>
          <w:numId w:val="104"/>
        </w:numPr>
        <w:tabs>
          <w:tab w:val="clear" w:pos="360"/>
          <w:tab w:val="num" w:pos="284"/>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Do obwodu Szkoły należą wsie: Osiek i Zimnodół.  </w:t>
      </w:r>
    </w:p>
    <w:p w:rsidR="003C3666" w:rsidRPr="003C3666" w:rsidRDefault="003C3666" w:rsidP="003C3666">
      <w:pPr>
        <w:numPr>
          <w:ilvl w:val="0"/>
          <w:numId w:val="104"/>
        </w:numPr>
        <w:tabs>
          <w:tab w:val="clear" w:pos="360"/>
          <w:tab w:val="num" w:pos="284"/>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Organem prowadzącym Szkołę jest Gmina Olkusz z siedzibą w Olkuszu, ul. Rynek 1.</w:t>
      </w:r>
    </w:p>
    <w:p w:rsidR="003C3666" w:rsidRPr="003C3666" w:rsidRDefault="003C3666" w:rsidP="003C3666">
      <w:pPr>
        <w:numPr>
          <w:ilvl w:val="0"/>
          <w:numId w:val="104"/>
        </w:numPr>
        <w:tabs>
          <w:tab w:val="clear" w:pos="360"/>
          <w:tab w:val="num" w:pos="284"/>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Organem sprawującym nadzór pedagogiczny nad Szkołą jest Małopolski Kurator Oświaty.</w:t>
      </w:r>
    </w:p>
    <w:p w:rsidR="003C3666" w:rsidRPr="003C3666" w:rsidRDefault="003C3666" w:rsidP="003C3666">
      <w:pPr>
        <w:tabs>
          <w:tab w:val="num" w:pos="284"/>
          <w:tab w:val="left" w:pos="360"/>
        </w:tabs>
        <w:suppressAutoHyphens/>
        <w:autoSpaceDE w:val="0"/>
        <w:spacing w:after="0" w:line="240" w:lineRule="auto"/>
        <w:ind w:left="360"/>
        <w:jc w:val="both"/>
        <w:rPr>
          <w:rFonts w:ascii="Times New Roman" w:eastAsia="Calibri" w:hAnsi="Times New Roman" w:cs="Times New Roman"/>
          <w:bCs/>
          <w:sz w:val="24"/>
          <w:szCs w:val="24"/>
        </w:rPr>
      </w:pPr>
    </w:p>
    <w:p w:rsidR="003C3666" w:rsidRPr="003C3666" w:rsidRDefault="003C3666" w:rsidP="003C3666">
      <w:pPr>
        <w:suppressAutoHyphens/>
        <w:spacing w:after="0" w:line="240" w:lineRule="auto"/>
        <w:ind w:left="708"/>
        <w:rPr>
          <w:rFonts w:ascii="Times New Roman" w:eastAsia="Times New Roman" w:hAnsi="Times New Roman" w:cs="Times New Roman"/>
          <w:bCs/>
          <w:sz w:val="24"/>
          <w:szCs w:val="24"/>
          <w:lang w:eastAsia="ar-SA"/>
        </w:rPr>
      </w:pPr>
    </w:p>
    <w:p w:rsidR="003C3666" w:rsidRPr="003C3666" w:rsidRDefault="003C3666" w:rsidP="003C3666">
      <w:pPr>
        <w:suppressAutoHyphens/>
        <w:spacing w:after="0" w:line="240" w:lineRule="auto"/>
        <w:ind w:left="708"/>
        <w:rPr>
          <w:rFonts w:ascii="Times New Roman" w:eastAsia="Times New Roman" w:hAnsi="Times New Roman" w:cs="Times New Roman"/>
          <w:bCs/>
          <w:sz w:val="24"/>
          <w:szCs w:val="24"/>
          <w:lang w:eastAsia="ar-SA"/>
        </w:rPr>
      </w:pPr>
    </w:p>
    <w:p w:rsidR="003C3666" w:rsidRPr="003C3666" w:rsidRDefault="003C3666" w:rsidP="003C3666">
      <w:pPr>
        <w:autoSpaceDE w:val="0"/>
        <w:spacing w:after="0" w:line="240" w:lineRule="auto"/>
        <w:jc w:val="center"/>
        <w:rPr>
          <w:rFonts w:ascii="Times New Roman" w:eastAsia="Calibri" w:hAnsi="Times New Roman" w:cs="Times New Roman"/>
          <w:bCs/>
          <w:sz w:val="28"/>
          <w:szCs w:val="28"/>
        </w:rPr>
      </w:pPr>
      <w:r w:rsidRPr="003C3666">
        <w:rPr>
          <w:rFonts w:ascii="Times New Roman" w:eastAsia="Calibri" w:hAnsi="Times New Roman" w:cs="Times New Roman"/>
          <w:b/>
          <w:bCs/>
          <w:sz w:val="28"/>
          <w:szCs w:val="28"/>
        </w:rPr>
        <w:t>§ 2</w:t>
      </w:r>
    </w:p>
    <w:p w:rsidR="003C3666" w:rsidRPr="003C3666" w:rsidRDefault="003C3666" w:rsidP="003C3666">
      <w:pPr>
        <w:tabs>
          <w:tab w:val="left" w:pos="360"/>
        </w:tabs>
        <w:suppressAutoHyphens/>
        <w:autoSpaceDE w:val="0"/>
        <w:spacing w:after="0" w:line="240" w:lineRule="auto"/>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1. Czas trwania nauki w szkole wynosi 8 lat.</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bCs/>
          <w:sz w:val="24"/>
          <w:szCs w:val="24"/>
          <w:lang w:eastAsia="ar-SA"/>
        </w:rPr>
        <w:t xml:space="preserve">2. </w:t>
      </w:r>
      <w:r w:rsidRPr="003C3666">
        <w:rPr>
          <w:rFonts w:ascii="Times New Roman" w:eastAsia="Times New Roman" w:hAnsi="Times New Roman" w:cs="Times New Roman"/>
          <w:sz w:val="24"/>
          <w:szCs w:val="24"/>
          <w:lang w:eastAsia="ar-SA"/>
        </w:rPr>
        <w:t>W ostatniej klasie przeprowadza się egzamin ósmoklasisty.</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3. Obowiązek nauki trwa do 18 roku życia.</w:t>
      </w:r>
    </w:p>
    <w:p w:rsidR="003C3666" w:rsidRPr="003C3666" w:rsidRDefault="003C3666" w:rsidP="003C3666">
      <w:pPr>
        <w:tabs>
          <w:tab w:val="left" w:pos="0"/>
          <w:tab w:val="left"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ar-SA"/>
        </w:rPr>
        <w:t xml:space="preserve">4. </w:t>
      </w:r>
      <w:r w:rsidRPr="003C3666">
        <w:rPr>
          <w:rFonts w:ascii="Times New Roman" w:eastAsia="Times New Roman" w:hAnsi="Times New Roman" w:cs="Times New Roman"/>
          <w:sz w:val="24"/>
          <w:szCs w:val="24"/>
          <w:lang w:eastAsia="pl-PL"/>
        </w:rPr>
        <w:t xml:space="preserve">Świadectwo ukończenia szkoły </w:t>
      </w:r>
      <w:r w:rsidRPr="003C3666">
        <w:rPr>
          <w:rFonts w:ascii="Times New Roman" w:eastAsia="Times New Roman" w:hAnsi="Times New Roman" w:cs="Times New Roman"/>
          <w:bCs/>
          <w:sz w:val="24"/>
          <w:szCs w:val="24"/>
          <w:lang w:eastAsia="pl-PL"/>
        </w:rPr>
        <w:t xml:space="preserve">potwierdza uzyskanie wykształcenia podstawowego i </w:t>
      </w:r>
      <w:r w:rsidRPr="003C3666">
        <w:rPr>
          <w:rFonts w:ascii="Times New Roman" w:eastAsia="Times New Roman" w:hAnsi="Times New Roman" w:cs="Times New Roman"/>
          <w:sz w:val="24"/>
          <w:szCs w:val="24"/>
          <w:lang w:eastAsia="pl-PL"/>
        </w:rPr>
        <w:t xml:space="preserve">uprawnia do ubiegania się o przyjęcie </w:t>
      </w:r>
      <w:r w:rsidRPr="003C3666">
        <w:rPr>
          <w:rFonts w:ascii="Times New Roman" w:eastAsia="Times New Roman" w:hAnsi="Times New Roman" w:cs="Times New Roman"/>
          <w:bCs/>
          <w:sz w:val="24"/>
          <w:szCs w:val="24"/>
          <w:lang w:eastAsia="pl-PL"/>
        </w:rPr>
        <w:t>do</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szkoły ponadpodstawowej.</w:t>
      </w:r>
    </w:p>
    <w:p w:rsidR="003C3666" w:rsidRPr="003C3666" w:rsidRDefault="003C3666" w:rsidP="003C3666">
      <w:pPr>
        <w:tabs>
          <w:tab w:val="left" w:pos="0"/>
          <w:tab w:val="left" w:pos="284"/>
        </w:tabs>
        <w:suppressAutoHyphens/>
        <w:spacing w:after="0" w:line="240" w:lineRule="auto"/>
        <w:jc w:val="both"/>
        <w:rPr>
          <w:rFonts w:ascii="Times New Roman" w:eastAsia="Times New Roman" w:hAnsi="Times New Roman" w:cs="Times New Roman"/>
          <w:bCs/>
          <w:sz w:val="24"/>
          <w:szCs w:val="24"/>
          <w:lang w:eastAsia="ar-SA"/>
        </w:rPr>
      </w:pPr>
      <w:r w:rsidRPr="003C3666">
        <w:rPr>
          <w:rFonts w:ascii="Times New Roman" w:eastAsia="Times New Roman" w:hAnsi="Times New Roman" w:cs="Times New Roman"/>
          <w:sz w:val="24"/>
          <w:szCs w:val="24"/>
          <w:lang w:eastAsia="pl-PL"/>
        </w:rPr>
        <w:t>5. W Szkole prowadzone są oddziały przedszkolne.</w:t>
      </w:r>
    </w:p>
    <w:p w:rsidR="003C3666" w:rsidRPr="003C3666" w:rsidRDefault="003C3666" w:rsidP="003C3666">
      <w:pPr>
        <w:tabs>
          <w:tab w:val="left" w:pos="360"/>
        </w:tabs>
        <w:suppressAutoHyphens/>
        <w:autoSpaceDE w:val="0"/>
        <w:spacing w:after="0" w:line="240" w:lineRule="auto"/>
        <w:jc w:val="both"/>
        <w:rPr>
          <w:rFonts w:ascii="Times New Roman" w:eastAsia="Calibri" w:hAnsi="Times New Roman" w:cs="Times New Roman"/>
          <w:sz w:val="24"/>
          <w:szCs w:val="24"/>
          <w:lang w:eastAsia="pl-PL"/>
        </w:rPr>
      </w:pPr>
    </w:p>
    <w:p w:rsidR="003C3666" w:rsidRPr="003C3666" w:rsidRDefault="003C3666" w:rsidP="003C3666">
      <w:pPr>
        <w:tabs>
          <w:tab w:val="left" w:pos="360"/>
        </w:tabs>
        <w:suppressAutoHyphens/>
        <w:autoSpaceDE w:val="0"/>
        <w:spacing w:after="0" w:line="240" w:lineRule="auto"/>
        <w:jc w:val="both"/>
        <w:rPr>
          <w:rFonts w:ascii="Times New Roman" w:eastAsia="Calibri" w:hAnsi="Times New Roman" w:cs="Times New Roman"/>
          <w:bCs/>
          <w:sz w:val="24"/>
          <w:szCs w:val="24"/>
        </w:rPr>
      </w:pPr>
    </w:p>
    <w:p w:rsidR="003C3666" w:rsidRPr="003C3666" w:rsidRDefault="003C3666" w:rsidP="003C3666">
      <w:pPr>
        <w:tabs>
          <w:tab w:val="left" w:pos="3832"/>
          <w:tab w:val="left" w:pos="4646"/>
          <w:tab w:val="center" w:pos="5109"/>
        </w:tabs>
        <w:suppressAutoHyphens/>
        <w:autoSpaceDE w:val="0"/>
        <w:spacing w:after="0" w:line="240" w:lineRule="auto"/>
        <w:ind w:left="720"/>
        <w:rPr>
          <w:rFonts w:ascii="Times New Roman" w:eastAsia="Times New Roman" w:hAnsi="Times New Roman" w:cs="Times New Roman"/>
          <w:b/>
          <w:bCs/>
          <w:sz w:val="28"/>
          <w:szCs w:val="28"/>
          <w:lang w:eastAsia="ar-SA"/>
        </w:rPr>
      </w:pPr>
      <w:r w:rsidRPr="003C3666">
        <w:rPr>
          <w:rFonts w:ascii="Times New Roman" w:eastAsia="Times New Roman" w:hAnsi="Times New Roman" w:cs="Times New Roman"/>
          <w:b/>
          <w:bCs/>
          <w:sz w:val="28"/>
          <w:szCs w:val="28"/>
          <w:lang w:eastAsia="ar-SA"/>
        </w:rPr>
        <w:tab/>
      </w:r>
      <w:r w:rsidRPr="003C3666">
        <w:rPr>
          <w:rFonts w:ascii="Times New Roman" w:eastAsia="Times New Roman" w:hAnsi="Times New Roman" w:cs="Times New Roman"/>
          <w:b/>
          <w:bCs/>
          <w:sz w:val="28"/>
          <w:szCs w:val="28"/>
          <w:lang w:eastAsia="ar-SA"/>
        </w:rPr>
        <w:tab/>
        <w:t>§ 3</w:t>
      </w:r>
    </w:p>
    <w:p w:rsidR="003C3666" w:rsidRPr="003C3666" w:rsidRDefault="003C3666" w:rsidP="003C3666">
      <w:pPr>
        <w:numPr>
          <w:ilvl w:val="0"/>
          <w:numId w:val="105"/>
        </w:numPr>
        <w:tabs>
          <w:tab w:val="left" w:pos="360"/>
        </w:tabs>
        <w:suppressAutoHyphens/>
        <w:autoSpaceDE w:val="0"/>
        <w:spacing w:after="0" w:line="240" w:lineRule="auto"/>
        <w:ind w:left="360"/>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Ilekroć w dalszych przepisach jest mowa bez bliższego określania o:</w:t>
      </w:r>
    </w:p>
    <w:p w:rsidR="003C3666" w:rsidRPr="003C3666" w:rsidRDefault="003C3666" w:rsidP="003C3666">
      <w:pPr>
        <w:numPr>
          <w:ilvl w:val="0"/>
          <w:numId w:val="106"/>
        </w:numPr>
        <w:tabs>
          <w:tab w:val="num" w:pos="426"/>
          <w:tab w:val="num"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Szkole - należy przez to rozumieć Szkołę Podstawową im. Jana Kochanowskiego w Zespole Szkolno Przedszkolnym w Osieku; </w:t>
      </w:r>
    </w:p>
    <w:p w:rsidR="003C3666" w:rsidRPr="003C3666" w:rsidRDefault="003C3666" w:rsidP="003C3666">
      <w:pPr>
        <w:numPr>
          <w:ilvl w:val="0"/>
          <w:numId w:val="106"/>
        </w:numPr>
        <w:tabs>
          <w:tab w:val="left" w:pos="426"/>
          <w:tab w:val="num" w:pos="709"/>
        </w:tabs>
        <w:suppressAutoHyphens/>
        <w:autoSpaceDE w:val="0"/>
        <w:spacing w:after="0" w:line="240" w:lineRule="auto"/>
        <w:ind w:left="720" w:hanging="29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Ustawie o Systemie Oświaty - należy przez to rozumieć Ustawę z dnia 7 września 1991r. </w:t>
      </w:r>
      <w:r w:rsidRPr="003C3666">
        <w:rPr>
          <w:rFonts w:ascii="Times New Roman" w:eastAsia="Calibri" w:hAnsi="Times New Roman" w:cs="Times New Roman"/>
          <w:sz w:val="24"/>
          <w:szCs w:val="24"/>
        </w:rPr>
        <w:br/>
        <w:t>o Systemie Oświaty (Dz. U. z 2020 r. poz. 1327, z 2021 r. poz. 4, 1237)</w:t>
      </w:r>
    </w:p>
    <w:p w:rsidR="003C3666" w:rsidRPr="003C3666" w:rsidRDefault="003C3666" w:rsidP="003C3666">
      <w:pPr>
        <w:numPr>
          <w:ilvl w:val="0"/>
          <w:numId w:val="106"/>
        </w:numPr>
        <w:tabs>
          <w:tab w:val="num" w:pos="709"/>
        </w:tabs>
        <w:suppressAutoHyphens/>
        <w:autoSpaceDE w:val="0"/>
        <w:spacing w:after="0" w:line="240" w:lineRule="auto"/>
        <w:ind w:left="720" w:hanging="29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Ustawie - należy przez to rozumieć Ustawę z dnia 14 grudnia 2016r. „Prawo Oświatowe" (Dz. U. z 2021 r. poz. 1082);</w:t>
      </w:r>
    </w:p>
    <w:p w:rsidR="003C3666" w:rsidRPr="003C3666" w:rsidRDefault="003C3666" w:rsidP="003C3666">
      <w:pPr>
        <w:numPr>
          <w:ilvl w:val="0"/>
          <w:numId w:val="106"/>
        </w:numPr>
        <w:tabs>
          <w:tab w:val="num" w:pos="709"/>
        </w:tabs>
        <w:suppressAutoHyphens/>
        <w:autoSpaceDE w:val="0"/>
        <w:spacing w:after="0" w:line="240" w:lineRule="auto"/>
        <w:ind w:left="720" w:hanging="29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Statucie - należy przez to rozumieć Statut Szkoły Podstawowej im. Jana Kochanowskiego w Zespole Szkolno-Przedszkolnym w Osieku;</w:t>
      </w:r>
    </w:p>
    <w:p w:rsidR="003C3666" w:rsidRPr="003C3666" w:rsidRDefault="003C3666" w:rsidP="003C3666">
      <w:pPr>
        <w:numPr>
          <w:ilvl w:val="0"/>
          <w:numId w:val="106"/>
        </w:numPr>
        <w:tabs>
          <w:tab w:val="num" w:pos="284"/>
          <w:tab w:val="num" w:pos="709"/>
        </w:tabs>
        <w:suppressAutoHyphens/>
        <w:autoSpaceDE w:val="0"/>
        <w:spacing w:after="0" w:line="240" w:lineRule="auto"/>
        <w:ind w:left="709" w:hanging="28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Dyrektorze, Radzie Pedagogicznej, Samorządzie Uczniowskim i Radzie Rodziców – należy przez to rozumieć organy działające w Szkole.</w:t>
      </w:r>
    </w:p>
    <w:p w:rsidR="003C3666" w:rsidRPr="003C3666" w:rsidRDefault="003C3666" w:rsidP="003C3666">
      <w:pPr>
        <w:numPr>
          <w:ilvl w:val="0"/>
          <w:numId w:val="106"/>
        </w:numPr>
        <w:tabs>
          <w:tab w:val="num" w:pos="426"/>
          <w:tab w:val="num" w:pos="709"/>
        </w:tabs>
        <w:suppressAutoHyphens/>
        <w:autoSpaceDE w:val="0"/>
        <w:spacing w:after="0" w:line="240" w:lineRule="auto"/>
        <w:ind w:left="42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uczniach i rodzicach - należy przez to rozumieć uczniów Szkoły i dzieci z oddziałów przedszkolnych oraz ich rodziców lub opiekunów prawnych;</w:t>
      </w:r>
    </w:p>
    <w:p w:rsidR="003C3666" w:rsidRPr="003C3666" w:rsidRDefault="003C3666" w:rsidP="003C3666">
      <w:pPr>
        <w:numPr>
          <w:ilvl w:val="0"/>
          <w:numId w:val="106"/>
        </w:numPr>
        <w:tabs>
          <w:tab w:val="num" w:pos="426"/>
          <w:tab w:val="num" w:pos="709"/>
        </w:tabs>
        <w:suppressAutoHyphens/>
        <w:autoSpaceDE w:val="0"/>
        <w:spacing w:after="0" w:line="240" w:lineRule="auto"/>
        <w:ind w:left="42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wychowawcy - należy przez to rozumieć nauczyciela, którego szczególnej opiece powierzono jeden z oddziałów w Szkole lub w oddziale przedszkolnym;</w:t>
      </w:r>
    </w:p>
    <w:p w:rsidR="003C3666" w:rsidRPr="003C3666" w:rsidRDefault="003C3666" w:rsidP="003C3666">
      <w:pPr>
        <w:numPr>
          <w:ilvl w:val="0"/>
          <w:numId w:val="106"/>
        </w:numPr>
        <w:tabs>
          <w:tab w:val="num" w:pos="709"/>
        </w:tabs>
        <w:suppressAutoHyphens/>
        <w:autoSpaceDE w:val="0"/>
        <w:spacing w:after="0" w:line="240" w:lineRule="auto"/>
        <w:ind w:left="1068" w:hanging="642"/>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organie prowadzącym Szkołę i Przedszkole - należy przez to rozumieć Gminę Olkusz;</w:t>
      </w:r>
    </w:p>
    <w:p w:rsidR="003C3666" w:rsidRPr="003C3666" w:rsidRDefault="003C3666" w:rsidP="003C3666">
      <w:pPr>
        <w:numPr>
          <w:ilvl w:val="0"/>
          <w:numId w:val="106"/>
        </w:numPr>
        <w:tabs>
          <w:tab w:val="num" w:pos="709"/>
        </w:tabs>
        <w:suppressAutoHyphens/>
        <w:autoSpaceDE w:val="0"/>
        <w:spacing w:after="0" w:line="240" w:lineRule="auto"/>
        <w:ind w:left="709" w:hanging="28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organie sprawującym nadzór pedagogiczny nad Szkołą i Przedszkolem - należy przez </w:t>
      </w:r>
      <w:r w:rsidRPr="003C3666">
        <w:rPr>
          <w:rFonts w:ascii="Times New Roman" w:eastAsia="Times New Roman" w:hAnsi="Times New Roman" w:cs="Times New Roman"/>
          <w:sz w:val="24"/>
          <w:szCs w:val="24"/>
          <w:lang w:eastAsia="ar-SA"/>
        </w:rPr>
        <w:br/>
        <w:t>to rozumieć Małopolskiego Kuratora Oświaty w Krakowie;</w:t>
      </w:r>
    </w:p>
    <w:p w:rsidR="003C3666" w:rsidRPr="003C3666" w:rsidRDefault="003C3666" w:rsidP="003C3666">
      <w:pPr>
        <w:numPr>
          <w:ilvl w:val="0"/>
          <w:numId w:val="106"/>
        </w:numPr>
        <w:tabs>
          <w:tab w:val="left" w:pos="709"/>
          <w:tab w:val="left" w:pos="851"/>
        </w:tabs>
        <w:suppressAutoHyphens/>
        <w:autoSpaceDE w:val="0"/>
        <w:spacing w:after="0" w:line="240" w:lineRule="auto"/>
        <w:ind w:left="709" w:hanging="28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e-dzienniku – należy przez to rozumieć dziennik prowadzony w formie elektronicznej oraz dzienniki zajęć.</w:t>
      </w:r>
    </w:p>
    <w:p w:rsidR="003C3666" w:rsidRPr="003C3666" w:rsidRDefault="003C3666" w:rsidP="003C3666">
      <w:pPr>
        <w:autoSpaceDE w:val="0"/>
        <w:spacing w:after="0" w:line="240" w:lineRule="auto"/>
        <w:jc w:val="center"/>
        <w:rPr>
          <w:rFonts w:ascii="Times New Roman" w:eastAsia="Calibri" w:hAnsi="Times New Roman" w:cs="Times New Roman"/>
          <w:b/>
          <w:bCs/>
          <w:sz w:val="24"/>
          <w:szCs w:val="24"/>
        </w:rPr>
      </w:pPr>
    </w:p>
    <w:p w:rsidR="003C3666" w:rsidRPr="003C3666" w:rsidRDefault="003C3666" w:rsidP="003C3666">
      <w:pPr>
        <w:autoSpaceDE w:val="0"/>
        <w:spacing w:after="0" w:line="240" w:lineRule="auto"/>
        <w:jc w:val="center"/>
        <w:rPr>
          <w:rFonts w:ascii="Times New Roman" w:eastAsia="Calibri" w:hAnsi="Times New Roman" w:cs="Times New Roman"/>
          <w:b/>
          <w:bCs/>
          <w:sz w:val="24"/>
          <w:szCs w:val="24"/>
        </w:rPr>
      </w:pPr>
    </w:p>
    <w:p w:rsidR="003C3666" w:rsidRPr="003C3666" w:rsidRDefault="003C3666" w:rsidP="003C3666">
      <w:pPr>
        <w:autoSpaceDE w:val="0"/>
        <w:spacing w:after="0" w:line="240" w:lineRule="auto"/>
        <w:jc w:val="center"/>
        <w:rPr>
          <w:rFonts w:ascii="Times New Roman" w:eastAsia="Calibri" w:hAnsi="Times New Roman" w:cs="Times New Roman"/>
          <w:b/>
          <w:bCs/>
          <w:sz w:val="24"/>
          <w:szCs w:val="24"/>
        </w:rPr>
      </w:pPr>
    </w:p>
    <w:p w:rsidR="003C3666" w:rsidRPr="003C3666" w:rsidRDefault="003C3666" w:rsidP="003C3666">
      <w:pPr>
        <w:autoSpaceDE w:val="0"/>
        <w:spacing w:after="0" w:line="240" w:lineRule="auto"/>
        <w:jc w:val="center"/>
        <w:rPr>
          <w:rFonts w:ascii="Times New Roman" w:eastAsia="Calibri" w:hAnsi="Times New Roman" w:cs="Times New Roman"/>
          <w:b/>
          <w:bCs/>
          <w:sz w:val="24"/>
          <w:szCs w:val="24"/>
        </w:rPr>
      </w:pPr>
    </w:p>
    <w:p w:rsidR="003C3666" w:rsidRPr="003C3666" w:rsidRDefault="003C3666" w:rsidP="003C3666">
      <w:pPr>
        <w:autoSpaceDE w:val="0"/>
        <w:spacing w:after="0" w:line="240" w:lineRule="auto"/>
        <w:jc w:val="center"/>
        <w:rPr>
          <w:rFonts w:ascii="Times New Roman" w:eastAsia="Calibri" w:hAnsi="Times New Roman" w:cs="Times New Roman"/>
          <w:bCs/>
          <w:sz w:val="28"/>
          <w:szCs w:val="28"/>
        </w:rPr>
      </w:pPr>
      <w:r w:rsidRPr="003C3666">
        <w:rPr>
          <w:rFonts w:ascii="Times New Roman" w:eastAsia="Calibri" w:hAnsi="Times New Roman" w:cs="Times New Roman"/>
          <w:b/>
          <w:bCs/>
          <w:sz w:val="28"/>
          <w:szCs w:val="28"/>
        </w:rPr>
        <w:t>§ 4</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Zespół Szkolno - Przedszkolny jest jednostką budżetową.</w:t>
      </w:r>
    </w:p>
    <w:p w:rsidR="003C3666" w:rsidRPr="003C3666" w:rsidRDefault="003C3666" w:rsidP="003C3666">
      <w:pPr>
        <w:spacing w:after="0" w:line="240" w:lineRule="auto"/>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Zasady gospodarki finansowej Zespołu określają odrębne przepisy.</w:t>
      </w:r>
    </w:p>
    <w:p w:rsidR="003C3666" w:rsidRPr="003C3666" w:rsidRDefault="003C3666" w:rsidP="003C3666">
      <w:pPr>
        <w:spacing w:after="0" w:line="240" w:lineRule="auto"/>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3. </w:t>
      </w:r>
      <w:r w:rsidRPr="003C3666">
        <w:rPr>
          <w:rFonts w:ascii="Times New Roman" w:eastAsia="Calibri" w:hAnsi="Times New Roman" w:cs="Times New Roman"/>
          <w:sz w:val="24"/>
          <w:szCs w:val="24"/>
        </w:rPr>
        <w:t>Zespół posiada:</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1) pieczęć urzędową dużą i małą;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2) stempel prostokątny z adresem, regonem i numerem NIP Zespołu Szkolno - Przedszkolnego.</w:t>
      </w:r>
    </w:p>
    <w:p w:rsidR="003C3666" w:rsidRPr="003C3666" w:rsidRDefault="003C3666" w:rsidP="003C3666">
      <w:pPr>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rPr>
          <w:rFonts w:ascii="Times New Roman" w:eastAsia="Times New Roman" w:hAnsi="Times New Roman" w:cs="Times New Roman"/>
          <w:sz w:val="24"/>
          <w:szCs w:val="24"/>
          <w:lang w:eastAsia="ar-SA"/>
        </w:rPr>
      </w:pPr>
    </w:p>
    <w:p w:rsidR="003C3666" w:rsidRPr="003C3666" w:rsidRDefault="003C3666" w:rsidP="003C3666">
      <w:pPr>
        <w:spacing w:after="0" w:line="240" w:lineRule="auto"/>
        <w:jc w:val="center"/>
        <w:rPr>
          <w:rFonts w:ascii="Times New Roman" w:eastAsia="Times New Roman" w:hAnsi="Times New Roman" w:cs="Times New Roman"/>
          <w:sz w:val="28"/>
          <w:szCs w:val="28"/>
          <w:lang w:eastAsia="pl-PL"/>
        </w:rPr>
      </w:pPr>
      <w:r w:rsidRPr="003C3666">
        <w:rPr>
          <w:rFonts w:ascii="Times New Roman" w:eastAsia="Times New Roman" w:hAnsi="Times New Roman" w:cs="Times New Roman"/>
          <w:sz w:val="28"/>
          <w:szCs w:val="28"/>
          <w:lang w:eastAsia="pl-PL"/>
        </w:rPr>
        <w:t>Rozdział 2</w:t>
      </w: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Cele i zadania Szkoły</w:t>
      </w:r>
    </w:p>
    <w:p w:rsidR="003C3666" w:rsidRPr="003C3666" w:rsidRDefault="003C3666" w:rsidP="003C3666">
      <w:pPr>
        <w:spacing w:after="0" w:line="240" w:lineRule="auto"/>
        <w:jc w:val="center"/>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 5</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Szkoła realizuje cele i zadania wynikające z przepisów prawa, w tym z podstawy programowej </w:t>
      </w:r>
      <w:r w:rsidRPr="003C3666">
        <w:rPr>
          <w:rFonts w:ascii="Times New Roman" w:eastAsia="Times New Roman" w:hAnsi="Times New Roman" w:cs="Times New Roman"/>
          <w:sz w:val="24"/>
          <w:szCs w:val="24"/>
          <w:lang w:eastAsia="pl-PL"/>
        </w:rPr>
        <w:br/>
        <w:t>z uwzględnieniem programu wychowawczo- profilaktycznego szkoły.</w:t>
      </w:r>
    </w:p>
    <w:p w:rsidR="003C3666" w:rsidRPr="003C3666" w:rsidRDefault="003C3666" w:rsidP="003C3666">
      <w:pPr>
        <w:spacing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 6</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Działalność edukacyjna szkoły jest określona przez:</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szkolny zestaw programów nauczania, który obejmuje całą działalność szkoły z punktu widzenia dydaktycznego;</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2) program </w:t>
      </w:r>
      <w:r w:rsidRPr="003C3666">
        <w:rPr>
          <w:rFonts w:ascii="Times New Roman" w:eastAsia="Calibri" w:hAnsi="Times New Roman" w:cs="Times New Roman"/>
          <w:sz w:val="24"/>
          <w:szCs w:val="24"/>
        </w:rPr>
        <w:t>wychowawczo-profilaktyczny opracowany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Program ten obejmuje:</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 treści i działania o charakterze wychowawczym skierowane do uczniów,</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Nauczyciele i inni pracownicy szkoły mają obowiązek realizować program </w:t>
      </w:r>
      <w:r w:rsidRPr="003C3666">
        <w:rPr>
          <w:rFonts w:ascii="Times New Roman" w:eastAsia="Calibri" w:hAnsi="Times New Roman" w:cs="Times New Roman"/>
          <w:sz w:val="24"/>
          <w:szCs w:val="24"/>
        </w:rPr>
        <w:t xml:space="preserve">wychowawczo-profilaktyczny </w:t>
      </w:r>
      <w:r w:rsidRPr="003C3666">
        <w:rPr>
          <w:rFonts w:ascii="Times New Roman" w:eastAsia="Times New Roman" w:hAnsi="Times New Roman" w:cs="Times New Roman"/>
          <w:sz w:val="24"/>
          <w:szCs w:val="24"/>
          <w:lang w:eastAsia="pl-PL"/>
        </w:rPr>
        <w:t xml:space="preserve">Szkoły. Treści wychowawcze realizuje się w ramach zajęć edukacyjnych, zajęć </w:t>
      </w:r>
      <w:r w:rsidRPr="003C3666">
        <w:rPr>
          <w:rFonts w:ascii="Times New Roman" w:eastAsia="Times New Roman" w:hAnsi="Times New Roman" w:cs="Times New Roman"/>
          <w:sz w:val="24"/>
          <w:szCs w:val="24"/>
          <w:lang w:eastAsia="pl-PL"/>
        </w:rPr>
        <w:br/>
        <w:t>z wychowawcą oraz podczas zajęć pozalekcyjnych.</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Edukacja szkolna przebiega w następujących etapach edukacyjnych: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pierwszy etap edukacyjny – klasy I – III szkoły podstawowej;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drugi etap edukacyjny – klasy IV –VIII szkoły podstawowej.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4. Szkoła realizuje projekty edukacyjne w oparciu o zewnętrzne źródła finansowania w celu wzbogacenia oferty edukacyjnej.</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 Od roku 2019/2020 zajęcia z zakresu doradztwa zawodowego będą realizowane na podstawie programu nauczania dopuszczonego przez Dyrektora, po zasięgnięciu opinii Rady Pedagogicznej, opracowanego na podstawie Rozporządzenie  MEN z dnia 12 lutego 2019 r. w sprawie doradztwa zawodowego Dz. U. z 2019 poz.325.</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 7</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1. </w:t>
      </w:r>
      <w:r w:rsidRPr="003C3666">
        <w:rPr>
          <w:rFonts w:ascii="Times New Roman" w:eastAsia="Times New Roman" w:hAnsi="Times New Roman" w:cs="Times New Roman"/>
          <w:sz w:val="24"/>
          <w:szCs w:val="24"/>
          <w:lang w:eastAsia="pl-PL"/>
        </w:rPr>
        <w:t xml:space="preserve">Celem kształcenia w Szkole </w:t>
      </w:r>
      <w:r w:rsidRPr="003C3666">
        <w:rPr>
          <w:rFonts w:ascii="Times New Roman" w:eastAsia="Calibri" w:hAnsi="Times New Roman" w:cs="Times New Roman"/>
          <w:sz w:val="24"/>
          <w:szCs w:val="24"/>
          <w:lang w:eastAsia="pl-PL"/>
        </w:rPr>
        <w:t xml:space="preserve">jest przede wszystkim dbałość o integralny rozwój biologiczny, poznawczy, emocjonalny, społeczny i moralny ucznia, które wynikają z </w:t>
      </w:r>
      <w:r w:rsidRPr="003C3666">
        <w:rPr>
          <w:rFonts w:ascii="Times New Roman" w:eastAsia="Times New Roman" w:hAnsi="Times New Roman" w:cs="Times New Roman"/>
          <w:sz w:val="24"/>
          <w:szCs w:val="24"/>
          <w:lang w:eastAsia="pl-PL"/>
        </w:rPr>
        <w:t xml:space="preserve">zadań zawartych </w:t>
      </w:r>
      <w:r w:rsidRPr="003C3666">
        <w:rPr>
          <w:rFonts w:ascii="Times New Roman" w:eastAsia="Times New Roman" w:hAnsi="Times New Roman" w:cs="Times New Roman"/>
          <w:sz w:val="24"/>
          <w:szCs w:val="24"/>
          <w:lang w:eastAsia="pl-PL"/>
        </w:rPr>
        <w:br/>
        <w:t>w programie wychowawczo- profilaktycznym szkoły:</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 xml:space="preserve">1) wprowadzanie uczniów w świat wartości, w tym ofiarności, współpracy, solidarności, altruizmu, patriotyzmu i szacunku dla tradycji, wskazywanie wzorców postępowania </w:t>
      </w:r>
      <w:r w:rsidRPr="003C3666">
        <w:rPr>
          <w:rFonts w:ascii="Times New Roman" w:eastAsia="Calibri" w:hAnsi="Times New Roman" w:cs="Times New Roman"/>
          <w:sz w:val="24"/>
          <w:szCs w:val="24"/>
          <w:lang w:eastAsia="pl-PL"/>
        </w:rPr>
        <w:br/>
        <w:t>i budowanie relacji społecznych, sprzyjających bezpiecznemu rozwojowi ucznia (rodzina, przyjaciele);</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 xml:space="preserve">2) wzmacnianie poczucia tożsamości indywidualnej, kulturowej, narodowej, regionalnej </w:t>
      </w:r>
      <w:r w:rsidRPr="003C3666">
        <w:rPr>
          <w:rFonts w:ascii="Times New Roman" w:eastAsia="Calibri" w:hAnsi="Times New Roman" w:cs="Times New Roman"/>
          <w:sz w:val="24"/>
          <w:szCs w:val="24"/>
          <w:lang w:eastAsia="pl-PL"/>
        </w:rPr>
        <w:br/>
        <w:t>i etnicznej;</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3) formowanie u uczniów poczucia godności własnej osoby i szacunku dla godności innych osób ze szczególnym uwzględnieniem osób niepełnosprawnych;</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4) rozwijanie kompetencji, takich jak: kreatywność, innowacyjność i przedsiębiorczość;</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5) rozwijanie umiejętności krytycznego i logicznego myślenia, rozumowania, argumentowania i wnioskowania;</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6) ukazywanie wartości wiedzy jako podstawy do rozwoju umiejętności;</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7) rozbudzanie ciekawości poznawczej uczniów oraz motywacji do nauki;</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8) wyposażenie uczniów w taki zasób wiadomości oraz kształtowanie takich umiejętności, które pozwalają w sposób bardziej dojrzały i uporządkowany zrozumieć świat;</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9) wspieranie ucznia w rozpoznawaniu własnych predyspozycji i określaniu drogi dalszej edukacji;</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 xml:space="preserve">10) wszechstronny rozwój osobowy ucznia przez pogłębianie wiedzy oraz zaspokajanie </w:t>
      </w:r>
      <w:r w:rsidRPr="003C3666">
        <w:rPr>
          <w:rFonts w:ascii="Times New Roman" w:eastAsia="Calibri" w:hAnsi="Times New Roman" w:cs="Times New Roman"/>
          <w:sz w:val="24"/>
          <w:szCs w:val="24"/>
          <w:lang w:eastAsia="pl-PL"/>
        </w:rPr>
        <w:br/>
        <w:t>i rozbudzanie jego naturalnej ciekawości poznawczej;</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11) kształtowanie postawy otwartej wobec świata i innych ludzi, aktywności w życiu społecznym oraz odpowiedzialności za zbiorowość;</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12) zachęcanie do zorganizowanego i świadomego samokształcenia opartego na umiejętności przygotowania własnego warsztatu pracy;</w:t>
      </w:r>
    </w:p>
    <w:p w:rsidR="003C3666" w:rsidRPr="003C3666" w:rsidRDefault="003C3666" w:rsidP="003C3666">
      <w:pPr>
        <w:spacing w:after="0" w:line="240" w:lineRule="auto"/>
        <w:ind w:left="284"/>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13) ukierunkowanie ucznia ku wartościom.</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w:t>
      </w:r>
      <w:r w:rsidRPr="003C3666">
        <w:rPr>
          <w:rFonts w:ascii="Times New Roman" w:eastAsia="Times New Roman" w:hAnsi="Times New Roman" w:cs="Times New Roman"/>
          <w:sz w:val="24"/>
          <w:szCs w:val="24"/>
          <w:lang w:eastAsia="pl-PL"/>
        </w:rPr>
        <w:t xml:space="preserve"> Szkoła realizuje cele i zadania wynikające </w:t>
      </w:r>
      <w:r w:rsidRPr="003C3666">
        <w:rPr>
          <w:rFonts w:ascii="Times New Roman" w:eastAsia="Calibri" w:hAnsi="Times New Roman" w:cs="Times New Roman"/>
          <w:sz w:val="24"/>
          <w:szCs w:val="24"/>
        </w:rPr>
        <w:t>z podstawy programowej</w:t>
      </w:r>
      <w:r w:rsidRPr="003C3666">
        <w:rPr>
          <w:rFonts w:ascii="Times New Roman" w:eastAsia="Times New Roman" w:hAnsi="Times New Roman" w:cs="Times New Roman"/>
          <w:sz w:val="24"/>
          <w:szCs w:val="24"/>
          <w:lang w:eastAsia="pl-PL"/>
        </w:rPr>
        <w:t xml:space="preserve"> kształcenia ogólnego oraz uwzględniające szkolny zestaw programów nauczania oraz program wychowawczo-profilaktyczny szkoły.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3. Celem kształcenia w szkole </w:t>
      </w:r>
      <w:r w:rsidRPr="003C3666">
        <w:rPr>
          <w:rFonts w:ascii="Times New Roman" w:eastAsia="Calibri" w:hAnsi="Times New Roman" w:cs="Times New Roman"/>
          <w:sz w:val="24"/>
          <w:szCs w:val="24"/>
          <w:lang w:eastAsia="pl-PL"/>
        </w:rPr>
        <w:t xml:space="preserve">jest przede wszystkim dbałość o integralny rozwój biologiczny, poznawczy, emocjonalny, społeczny i moralny ucznia, </w:t>
      </w:r>
      <w:r w:rsidRPr="003C3666">
        <w:rPr>
          <w:rFonts w:ascii="Times New Roman" w:eastAsia="Times New Roman" w:hAnsi="Times New Roman" w:cs="Times New Roman"/>
          <w:sz w:val="24"/>
          <w:szCs w:val="24"/>
          <w:lang w:eastAsia="pl-PL"/>
        </w:rPr>
        <w:t>a zadaniami są: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prowadzenie dziecka do zdobywania wiedzy i umiejętności niezbędnych w procesie dalszego kształcenia, określonych w podstawie programowej;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rozwijanie poznawczych możliwości uczniów, tak, aby mogli oni przechodzić </w:t>
      </w:r>
      <w:r w:rsidRPr="003C3666">
        <w:rPr>
          <w:rFonts w:ascii="Times New Roman" w:eastAsia="Times New Roman" w:hAnsi="Times New Roman" w:cs="Times New Roman"/>
          <w:sz w:val="24"/>
          <w:szCs w:val="24"/>
          <w:lang w:eastAsia="pl-PL"/>
        </w:rPr>
        <w:br/>
        <w:t>od dziecięcego do bardziej dojrzałego i uporządkowanego rozumienia świata;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rozwijanie i przekształcanie spontanicznej motywacji poznawczej w motywację świadomą, przygotowując do podejmowania zadań wymagających systematycznego i dłuższego wysiłku intelektualnego i fizycznego;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uwzględnianie indywidualnych potrzeb dziecka w procesie kształcenia;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rozwijanie umiejętności poznawania i racjonalnego oceniania siebie, najbliższego otoczenia rodzinnego, społecznego, kulturowego, przyrodniczego i technicznego;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umacnianie wiary dziecka we własne siły i w możliwość osiągania trudnych, ale wartościowych celów;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rozbudzanie i rozwijanie wrażliwości estetycznej dziecka;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wzmacnianie poczucia tożsamości kulturowej, historycznej, etnicznej i narodowej;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9) kształtowanie zainteresowań własnym miastem i regionem, lokalnymi tradycjami </w:t>
      </w:r>
      <w:r w:rsidRPr="003C3666">
        <w:rPr>
          <w:rFonts w:ascii="Times New Roman" w:eastAsia="Times New Roman" w:hAnsi="Times New Roman" w:cs="Times New Roman"/>
          <w:sz w:val="24"/>
          <w:szCs w:val="24"/>
          <w:lang w:eastAsia="pl-PL"/>
        </w:rPr>
        <w:br/>
        <w:t>i obyczajami oraz zagrożeniami dla miasta i regionu;</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10) kształtowanie samodzielności, obowiązkowości, odpowiedzialności za siebie i innych;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11) zachęcanie do indywidualnego i grupowego działania na rzecz innych, szerzenie idei wolontariatu;</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12) kształtowanie umiejętności reagowania na zagrożenie bezpieczeństwa, życia i zdrowia;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13) kształtowanie potrzeby i umiejętności dbania o własne zdrowie, sprawność fizyczną </w:t>
      </w:r>
      <w:r w:rsidRPr="003C3666">
        <w:rPr>
          <w:rFonts w:ascii="Times New Roman" w:eastAsia="Times New Roman" w:hAnsi="Times New Roman" w:cs="Times New Roman"/>
          <w:sz w:val="24"/>
          <w:szCs w:val="24"/>
          <w:lang w:eastAsia="pl-PL"/>
        </w:rPr>
        <w:br/>
        <w:t>i właściwą postawę ciała;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14) </w:t>
      </w:r>
      <w:r w:rsidRPr="003C3666">
        <w:rPr>
          <w:rFonts w:ascii="Times New Roman" w:eastAsia="Calibri" w:hAnsi="Times New Roman" w:cs="Times New Roman"/>
          <w:sz w:val="24"/>
          <w:szCs w:val="24"/>
          <w:lang w:eastAsia="pl-PL"/>
        </w:rPr>
        <w:t xml:space="preserve">promowanie ochrony zdrowia, </w:t>
      </w:r>
      <w:r w:rsidRPr="003C3666">
        <w:rPr>
          <w:rFonts w:ascii="Times New Roman" w:eastAsia="Times New Roman" w:hAnsi="Times New Roman" w:cs="Times New Roman"/>
          <w:sz w:val="24"/>
          <w:szCs w:val="24"/>
          <w:lang w:eastAsia="pl-PL"/>
        </w:rPr>
        <w:t>kształtowanie nawyków higieny osobistej, zdrowego żywienia i przeciwdziałania marnowania żywności oraz higieny pracy umysłowej;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15) poznanie szkodliwości środków odurzających i substancji psychoaktywnych (alkoholu, nikotyny, narkotyków i in.) i zaznajomienie z instytucjami udzielającymi pomocy;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16) opiekę nad uczniami z rodzin zagrożonych patologią i niewydolnych wychowawczo;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17) poznawanie cech własnej osobowości i uświadamianie sobie własnej odrębności;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18) rozpoznawanie własnych emocji i emocji innych ludzi oraz kształtowanie do nich właściwego stosunku;</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19) rozwijanie umiejętności asertywnych;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20) tworzenie własnego systemu wartości w oparciu o zasady solidarności, demokracji, tolerancji, sprawiedliwości i wolności;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21) rozwijanie zainteresowań i uzdolnień;</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22) uczenie tolerancji i szacunku dla innych ludzi oraz zasad i reguł obowiązujących </w:t>
      </w:r>
      <w:r w:rsidRPr="003C3666">
        <w:rPr>
          <w:rFonts w:ascii="Times New Roman" w:eastAsia="Times New Roman" w:hAnsi="Times New Roman" w:cs="Times New Roman"/>
          <w:sz w:val="24"/>
          <w:szCs w:val="24"/>
          <w:lang w:eastAsia="pl-PL"/>
        </w:rPr>
        <w:br/>
        <w:t>w relacjach międzyludzkich;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23) ukazanie znaczenia rodziny w życiu każdego człowieka i właściwych wzorców życia rodzinnego;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24) kształtowanie umiejętności bezpiecznego i higienicznego postępowania w życiu szkolnym </w:t>
      </w:r>
      <w:r w:rsidRPr="003C3666">
        <w:rPr>
          <w:rFonts w:ascii="Times New Roman" w:eastAsia="Times New Roman" w:hAnsi="Times New Roman" w:cs="Times New Roman"/>
          <w:sz w:val="24"/>
          <w:szCs w:val="24"/>
          <w:lang w:eastAsia="pl-PL"/>
        </w:rPr>
        <w:br/>
        <w:t>i prywatnym;</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25) integrację uczniów niepełnosprawnych;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26) organizowanie na terenie szkoły opieki psychologiczno- pedagogicznej uczniom, którzy </w:t>
      </w:r>
      <w:r w:rsidRPr="003C3666">
        <w:rPr>
          <w:rFonts w:ascii="Times New Roman" w:eastAsia="Times New Roman" w:hAnsi="Times New Roman" w:cs="Times New Roman"/>
          <w:sz w:val="24"/>
          <w:szCs w:val="24"/>
          <w:lang w:eastAsia="pl-PL"/>
        </w:rPr>
        <w:br/>
        <w:t>ze względu na deficyty rozwojowe wymagają szczególnej troski i opieki oraz kierowanie uczniów do innych poradni specjalistycznych;</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 xml:space="preserve">27) </w:t>
      </w:r>
      <w:r w:rsidRPr="003C3666">
        <w:rPr>
          <w:rFonts w:ascii="Times New Roman" w:eastAsia="Times New Roman" w:hAnsi="Times New Roman" w:cs="Times New Roman"/>
          <w:sz w:val="24"/>
          <w:szCs w:val="24"/>
          <w:lang w:eastAsia="ar-SA"/>
        </w:rPr>
        <w:t>prowadzenie orientacji zawodowej (w ramach doradztwa zawodowego) mającej na celu zapoznanie uczniów z wybranymi zawodami, kształtowanie pozytywnych postaw wobec pracy i edukacji oraz pobudzanie, rozpoznawanie i rozwijanie ich zainteresowań i uzdolnień.</w:t>
      </w: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 8</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Realizacja celów i zadań szkoły odbywa się także z uwzględnieniem optymalnych warunków rozwoju ucznia poprzez następujące działania: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integrację wiedzy nauczanej w procesie kształcenia zintegrowanego na</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pierwszym etapie edukacyjnym;</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oddziaływanie wychowawcze określone w celach i zadaniach Szkoły;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prowadzenie lekcji religii</w:t>
      </w:r>
      <w:r w:rsidRPr="003C3666">
        <w:rPr>
          <w:rFonts w:ascii="Times New Roman" w:eastAsia="Times New Roman" w:hAnsi="Times New Roman" w:cs="Times New Roman"/>
          <w:b/>
          <w:bCs/>
          <w:sz w:val="24"/>
          <w:szCs w:val="24"/>
          <w:lang w:eastAsia="pl-PL"/>
        </w:rPr>
        <w:t>/</w:t>
      </w:r>
      <w:r w:rsidRPr="003C3666">
        <w:rPr>
          <w:rFonts w:ascii="Times New Roman" w:eastAsia="Times New Roman" w:hAnsi="Times New Roman" w:cs="Times New Roman"/>
          <w:sz w:val="24"/>
          <w:szCs w:val="24"/>
          <w:lang w:eastAsia="pl-PL"/>
        </w:rPr>
        <w:t>etyki w Szkole, oraz zajęć wychowania do życia w rodzinie;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prowadzenie kół zainteresowań i kół przedmiotowych, zajęć specjalistycznych, dydaktyczno-wyrównawczych i zajęć gimnastyki korekcyjnej;</w:t>
      </w:r>
    </w:p>
    <w:p w:rsidR="003C3666" w:rsidRPr="003C3666" w:rsidRDefault="003C3666" w:rsidP="003C3666">
      <w:pPr>
        <w:tabs>
          <w:tab w:val="left" w:pos="284"/>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 xml:space="preserve">5) pracę pedagoga szkolnego wspomaganą badaniami i zaleceniami Poradni Psychologiczno-Pedagogicznej, </w:t>
      </w:r>
      <w:r w:rsidRPr="003C3666">
        <w:rPr>
          <w:rFonts w:ascii="Times New Roman" w:eastAsia="Times New Roman" w:hAnsi="Times New Roman" w:cs="Times New Roman"/>
          <w:sz w:val="24"/>
          <w:szCs w:val="24"/>
          <w:lang w:eastAsia="ar-SA"/>
        </w:rPr>
        <w:t xml:space="preserve">która polega na rozpoznawaniu i zaspokajaniu indywidualnych potrzeb rozwojowych i edukacyjnych oraz rozpoznawaniu indywidualnych możliwości psychofizycznych wynikających w szczególności: </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 niepełnosprawności,</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 niedostosowania społecznego,</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 zagrożenia niedostosowaniem społecznym,</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ze szczególnych uzdolnień,</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ze specyficznych trudności w uczeniu się,</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 zaburzeń komunikacji językowej,</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z choroby przewlekłej,</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 sytuacji kryzysowych lub traumatycznych,</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 zaniedbań środowiskowych związanych z sytuacją bytową dziecka i jego rodziny, sposobem</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spędzania czasu wolnego, kontaktami środowiskowymi,</w:t>
      </w:r>
    </w:p>
    <w:p w:rsidR="003C3666" w:rsidRPr="003C3666" w:rsidRDefault="003C3666" w:rsidP="003C3666">
      <w:pPr>
        <w:numPr>
          <w:ilvl w:val="0"/>
          <w:numId w:val="107"/>
        </w:numPr>
        <w:tabs>
          <w:tab w:val="left" w:pos="567"/>
          <w:tab w:val="left" w:pos="851"/>
        </w:tabs>
        <w:suppressAutoHyphens/>
        <w:spacing w:after="0" w:line="240" w:lineRule="auto"/>
        <w:ind w:left="56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 trudności adaptacyjnych związanych z różnicami kulturowymi lub ze zmianą środowiska edukacyjnego, w tym związanych z wcześniejszym kształceniem za granicą.</w:t>
      </w:r>
    </w:p>
    <w:p w:rsidR="003C3666" w:rsidRPr="003C3666" w:rsidRDefault="003C3666" w:rsidP="003C3666">
      <w:pPr>
        <w:tabs>
          <w:tab w:val="left" w:pos="567"/>
        </w:tabs>
        <w:spacing w:after="0" w:line="240" w:lineRule="auto"/>
        <w:ind w:left="284"/>
        <w:rPr>
          <w:rFonts w:ascii="Times New Roman" w:eastAsia="Times New Roman" w:hAnsi="Times New Roman" w:cs="Times New Roman"/>
          <w:sz w:val="24"/>
          <w:szCs w:val="24"/>
          <w:lang w:eastAsia="pl-PL"/>
        </w:rPr>
      </w:pP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6) współpracę z Poradnią Psychologiczno-Pedagogiczną w Olkuszu, Sądem Rodzinnym w Olkuszu, Ośrodkiem Pomocy Społecznej w Olkuszu oraz innymi organizacjami i stowarzyszeniami wspierającymi szkołę; </w:t>
      </w:r>
    </w:p>
    <w:p w:rsidR="003C3666" w:rsidRPr="003C3666" w:rsidRDefault="003C3666" w:rsidP="003C3666">
      <w:pPr>
        <w:tabs>
          <w:tab w:val="left" w:pos="284"/>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 xml:space="preserve">7) organizowanie warunków kształcenia i opieki uczniom z niepełnosprawnością wynikającą </w:t>
      </w:r>
      <w:r w:rsidRPr="003C3666">
        <w:rPr>
          <w:rFonts w:ascii="Times New Roman" w:eastAsia="Times New Roman" w:hAnsi="Times New Roman" w:cs="Times New Roman"/>
          <w:sz w:val="24"/>
          <w:szCs w:val="24"/>
          <w:lang w:eastAsia="pl-PL"/>
        </w:rPr>
        <w:br/>
        <w:t>ze stanu zdrowia;</w:t>
      </w:r>
      <w:r w:rsidRPr="003C3666">
        <w:rPr>
          <w:rFonts w:ascii="Times New Roman" w:eastAsia="Times New Roman" w:hAnsi="Times New Roman" w:cs="Times New Roman"/>
          <w:sz w:val="24"/>
          <w:szCs w:val="24"/>
          <w:lang w:eastAsia="ar-SA"/>
        </w:rPr>
        <w:t xml:space="preserve"> </w:t>
      </w:r>
    </w:p>
    <w:p w:rsidR="003C3666" w:rsidRPr="003C3666" w:rsidRDefault="003C3666" w:rsidP="003C3666">
      <w:pPr>
        <w:tabs>
          <w:tab w:val="left" w:pos="284"/>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8) Szkoła zapewnia uczniom rozwijanie ich uzdolnień i zainteresowań poprzez organizację różnorodnych zajęć dodatkowych (bezpłatnych):</w:t>
      </w:r>
    </w:p>
    <w:p w:rsidR="003C3666" w:rsidRPr="003C3666" w:rsidRDefault="003C3666" w:rsidP="003C3666">
      <w:pPr>
        <w:numPr>
          <w:ilvl w:val="0"/>
          <w:numId w:val="108"/>
        </w:num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zajęcia sportowe,</w:t>
      </w:r>
    </w:p>
    <w:p w:rsidR="003C3666" w:rsidRPr="003C3666" w:rsidRDefault="003C3666" w:rsidP="003C3666">
      <w:pPr>
        <w:numPr>
          <w:ilvl w:val="0"/>
          <w:numId w:val="108"/>
        </w:num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nauczanie języków obcych, </w:t>
      </w:r>
    </w:p>
    <w:p w:rsidR="003C3666" w:rsidRPr="003C3666" w:rsidRDefault="003C3666" w:rsidP="003C3666">
      <w:pPr>
        <w:numPr>
          <w:ilvl w:val="0"/>
          <w:numId w:val="108"/>
        </w:num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koła zainteresowań,</w:t>
      </w:r>
    </w:p>
    <w:p w:rsidR="003C3666" w:rsidRPr="003C3666" w:rsidRDefault="003C3666" w:rsidP="003C3666">
      <w:pPr>
        <w:numPr>
          <w:ilvl w:val="0"/>
          <w:numId w:val="108"/>
        </w:num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koła przedmiotowe,</w:t>
      </w:r>
    </w:p>
    <w:p w:rsidR="003C3666" w:rsidRPr="003C3666" w:rsidRDefault="003C3666" w:rsidP="003C3666">
      <w:pPr>
        <w:numPr>
          <w:ilvl w:val="0"/>
          <w:numId w:val="108"/>
        </w:num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wycieczki,</w:t>
      </w:r>
    </w:p>
    <w:p w:rsidR="003C3666" w:rsidRPr="003C3666" w:rsidRDefault="003C3666" w:rsidP="003C3666">
      <w:pPr>
        <w:numPr>
          <w:ilvl w:val="0"/>
          <w:numId w:val="108"/>
        </w:num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zajęcia kształtujące kreatywność.</w:t>
      </w:r>
    </w:p>
    <w:p w:rsidR="003C3666" w:rsidRPr="003C3666" w:rsidRDefault="003C3666" w:rsidP="003C3666">
      <w:pPr>
        <w:spacing w:after="0" w:line="240" w:lineRule="auto"/>
        <w:jc w:val="center"/>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 9</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Szkoła dba o bezpieczeństwo uczniów i ochrania ich zdrowie od chwili wejścia ucznia do Szkoły do momentu jej opuszczenia, poprzez:</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zapewnienie uczniom przebywającym w Szkole podczas opieki przez nauczycieli oraz innych pracowników Szkoły;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organizowanie przed lekcjami i w czasie przerw dyżurów nauczycielskich na korytarzach </w:t>
      </w:r>
      <w:r w:rsidRPr="003C3666">
        <w:rPr>
          <w:rFonts w:ascii="Times New Roman" w:eastAsia="Times New Roman" w:hAnsi="Times New Roman" w:cs="Times New Roman"/>
          <w:bCs/>
          <w:sz w:val="24"/>
          <w:szCs w:val="24"/>
          <w:lang w:eastAsia="pl-PL"/>
        </w:rPr>
        <w:t>–</w:t>
      </w:r>
      <w:r w:rsidRPr="003C3666">
        <w:rPr>
          <w:rFonts w:ascii="Times New Roman" w:eastAsia="Times New Roman" w:hAnsi="Times New Roman" w:cs="Times New Roman"/>
          <w:sz w:val="24"/>
          <w:szCs w:val="24"/>
          <w:lang w:eastAsia="pl-PL"/>
        </w:rPr>
        <w:t xml:space="preserve"> </w:t>
      </w:r>
      <w:r w:rsidRPr="003C3666">
        <w:rPr>
          <w:rFonts w:ascii="Times New Roman" w:eastAsia="Times New Roman" w:hAnsi="Times New Roman" w:cs="Times New Roman"/>
          <w:bCs/>
          <w:sz w:val="24"/>
          <w:szCs w:val="24"/>
          <w:lang w:eastAsia="pl-PL"/>
        </w:rPr>
        <w:t>z</w:t>
      </w:r>
      <w:r w:rsidRPr="003C3666">
        <w:rPr>
          <w:rFonts w:ascii="Times New Roman" w:eastAsia="Times New Roman" w:hAnsi="Times New Roman" w:cs="Times New Roman"/>
          <w:sz w:val="24"/>
          <w:szCs w:val="24"/>
          <w:lang w:eastAsia="pl-PL"/>
        </w:rPr>
        <w:t>asady i organizację ww. dyżurów określ</w:t>
      </w:r>
      <w:r w:rsidRPr="003C3666">
        <w:rPr>
          <w:rFonts w:ascii="Times New Roman" w:eastAsia="Times New Roman" w:hAnsi="Times New Roman" w:cs="Times New Roman"/>
          <w:bCs/>
          <w:sz w:val="24"/>
          <w:szCs w:val="24"/>
          <w:lang w:eastAsia="pl-PL"/>
        </w:rPr>
        <w:t>a</w:t>
      </w:r>
      <w:r w:rsidRPr="003C3666">
        <w:rPr>
          <w:rFonts w:ascii="Times New Roman" w:eastAsia="Times New Roman" w:hAnsi="Times New Roman" w:cs="Times New Roman"/>
          <w:sz w:val="24"/>
          <w:szCs w:val="24"/>
          <w:lang w:eastAsia="pl-PL"/>
        </w:rPr>
        <w:t xml:space="preserve"> zarządzenie Dyrektora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omawianie zasad bezpieczeństwa na zajęciach z wychowawcą i innych zajęciach;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w miarę możliwości przeznaczenie oddzielnych segmentów dla dzieci w różnym wieku dla oddziałów przedszkolnych, uczniów klas I– III oraz klas IV– VIII;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5) zapewnienie opieki świetlicowej uczniom wymagającym opieki przed zajęciami </w:t>
      </w:r>
      <w:r w:rsidRPr="003C3666">
        <w:rPr>
          <w:rFonts w:ascii="Times New Roman" w:eastAsia="Times New Roman" w:hAnsi="Times New Roman" w:cs="Times New Roman"/>
          <w:sz w:val="24"/>
          <w:szCs w:val="24"/>
          <w:lang w:eastAsia="pl-PL"/>
        </w:rPr>
        <w:br/>
        <w:t>i po zajęciach lekcyjnych;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6) szkolenie pracowników szkoły w zakresie bezpieczeństwa i higieny pracy, udzielania pomocy przedmedycznej, obsługi gaśnic i stosowania procedur alarmowych, obsługi defibrylatora;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dostosowanie stolików uczniowskich, krzeseł i innego sprzętu szkolnego do wzrostu uczniów, rodzaju pracy oraz podjazdy dla osób niepełnosprawnych;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systematyczne omawianie przepisów ruchu drogowego, kształcenie komunikacyjne prowadzące do uzyskania przez uczniów karty rowerowej;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9) utrzymywanie pomieszczeń szkolnych, budynków, placów, boisk i sprzętu szkolnego w stanie pełnej sprawności i stałej czystości;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10) dostosowanie rozkładu zajęć lekcyjnych do zasad higieny pracy umysłowej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11) dostosowanie długości przerw międzylekcyjnych do obowiązujących zasad Bezpieczeństwa i Higieny Pracy;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12) kształtowanie postaw promujących zdrowy tryb życia;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13) natychmiastowe reagowanie nauczyciela i pracowników obsługi na wszelkie dostrzeżone sytuacje lub zachowania uczniów stanowiące zagrożenie bezpieczeństwa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14) zwracanie się pracowników do osób postronnych wchodzących na teren Szkoły o podanie celu pobytu, w razie potrzeby zawiadomienia o tym fakcie Dyrektora Szkoły lub skierowania osoby do Dyrektora;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15) niezwłoczne zawiadomienie Dyrektora Szkoły o wszelkich dostrzeżonych zdarzeniach, noszących znamiona przestępstwa lub stanowiących zagrożenie dla zdrowia lub życia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Szkoła zapewnia uczniom opiekę podczas zajęć zorganizowanych poza jej terenem zgodnie </w:t>
      </w:r>
      <w:r w:rsidRPr="003C3666">
        <w:rPr>
          <w:rFonts w:ascii="Times New Roman" w:eastAsia="Times New Roman" w:hAnsi="Times New Roman" w:cs="Times New Roman"/>
          <w:sz w:val="24"/>
          <w:szCs w:val="24"/>
          <w:lang w:eastAsia="pl-PL"/>
        </w:rPr>
        <w:br/>
        <w:t>z Regulaminem Organizowania Wycieczek i Turystyki Krajowej i Zagranicznej oraz Regulaminem Wyjść zgodnie z obowiązującymi przepisami.</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w:t>
      </w:r>
      <w:r w:rsidRPr="003C3666">
        <w:rPr>
          <w:rFonts w:ascii="Times New Roman" w:eastAsia="Times New Roman" w:hAnsi="Times New Roman" w:cs="Times New Roman"/>
          <w:sz w:val="24"/>
          <w:szCs w:val="24"/>
          <w:lang w:eastAsia="pl-PL"/>
        </w:rPr>
        <w:t xml:space="preserve"> Szkoła zapewnia uczniom dostęp do </w:t>
      </w:r>
      <w:proofErr w:type="spellStart"/>
      <w:r w:rsidRPr="003C3666">
        <w:rPr>
          <w:rFonts w:ascii="Times New Roman" w:eastAsia="Times New Roman" w:hAnsi="Times New Roman" w:cs="Times New Roman"/>
          <w:sz w:val="24"/>
          <w:szCs w:val="24"/>
          <w:lang w:eastAsia="pl-PL"/>
        </w:rPr>
        <w:t>internetu</w:t>
      </w:r>
      <w:proofErr w:type="spellEnd"/>
      <w:r w:rsidRPr="003C3666">
        <w:rPr>
          <w:rFonts w:ascii="Times New Roman" w:eastAsia="Times New Roman" w:hAnsi="Times New Roman" w:cs="Times New Roman"/>
          <w:sz w:val="24"/>
          <w:szCs w:val="24"/>
          <w:lang w:eastAsia="pl-PL"/>
        </w:rPr>
        <w:t xml:space="preserve"> oraz podejmuje działania zabezpieczające przed dostępem do treści, które mogą stanowić zagrożenie dla ich prawidłowego rozwoju poprzez instalowanie oprogramowania zabezpieczającego.</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W Szkole zajęcia odbywają się przez 5 dni w tygodniu, jednak dopuszcza się organizację kształcenia przez 6 dni w tygodniu.</w:t>
      </w: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Szkoła może realizować zajęcia edukacyjne w formie nauki zdalnej.</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 W przypadku konieczności ograniczenia funkcjonowania Szkoły ze względu na przypadki </w:t>
      </w:r>
      <w:proofErr w:type="spellStart"/>
      <w:r w:rsidRPr="003C3666">
        <w:rPr>
          <w:rFonts w:ascii="Times New Roman" w:eastAsia="Calibri" w:hAnsi="Times New Roman" w:cs="Times New Roman"/>
          <w:sz w:val="24"/>
          <w:szCs w:val="24"/>
        </w:rPr>
        <w:t>zachorowań</w:t>
      </w:r>
      <w:proofErr w:type="spellEnd"/>
      <w:r w:rsidRPr="003C3666">
        <w:rPr>
          <w:rFonts w:ascii="Times New Roman" w:eastAsia="Calibri" w:hAnsi="Times New Roman" w:cs="Times New Roman"/>
          <w:sz w:val="24"/>
          <w:szCs w:val="24"/>
        </w:rPr>
        <w:t xml:space="preserve"> na COVID-19 Dyrektor może zawiesić zajęcia na czas określony dla poszczególnych oddziałów, klasy, etapu edukacyjnego lub całej Szkoły za zgodą organu prowadzącego i po uzyskaniu pozytywnej opinii państwowego powiatowego inspektora sanitarnego;</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W przypadkach, o których mowa w ust. 1, zajęcia z uczniami są prowadzone z wykorzystaniem metod i technik kształcenia na odległość;</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O zawieszeniu zajęć Dyrektor informuje organ sprawujący nadzór pedagogiczny.</w:t>
      </w:r>
      <w:r w:rsidRPr="003C3666">
        <w:rPr>
          <w:rFonts w:ascii="Times New Roman" w:eastAsia="Calibri" w:hAnsi="Times New Roman" w:cs="Times New Roman"/>
          <w:sz w:val="24"/>
          <w:szCs w:val="24"/>
        </w:rPr>
        <w:cr/>
      </w:r>
    </w:p>
    <w:p w:rsidR="003C3666" w:rsidRPr="003C3666" w:rsidRDefault="003C3666" w:rsidP="003C3666">
      <w:pPr>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Zajęcia w szkole mogą zostać zawieszone w razie wystąpienia:</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zagrożenia bezpieczeństwa uczniów w związku z organizacją i przebiegiem imprez ogólnopolskich lub międzynarodowych;</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temperatury zewnętrznej lub w pomieszczeniach, w których są prowadzone zajęcia z uczniami, zagrażającej zdrowiu uczniów;</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3) zagrożenia związanego z sytuacją epidemiologiczną; </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innego nadzwyczajnego zdarzenia zagrażającego bezpieczeństwu lub zdrowiu uczniów.</w:t>
      </w:r>
    </w:p>
    <w:p w:rsidR="003C3666" w:rsidRPr="003C3666" w:rsidRDefault="003C3666" w:rsidP="003C3666">
      <w:pPr>
        <w:shd w:val="clear" w:color="auto" w:fill="FFFFFF"/>
        <w:tabs>
          <w:tab w:val="left" w:pos="284"/>
        </w:tabs>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7. Szkoła przechodzi na nauczanie zdalne w sytuacji, gdy zawieszenie zajęć zostało wprowadzone na okres dłuższy niż 2 dni. Wprowadzenie nauczania zdalnego występuje nie później niż w trzecim dniu zawieszenia. Mimo zawieszenia zajęć można odstąpić od nauki zdalnej za zgodą organu prowadzącego lub po uzyskaniu pozytywnej opinii organu sprawującego nadzór pedagogiczny. Zajęcia zdalne będą realizowane: </w:t>
      </w:r>
    </w:p>
    <w:p w:rsidR="003C3666" w:rsidRPr="003C3666" w:rsidRDefault="003C3666" w:rsidP="003C3666">
      <w:pPr>
        <w:shd w:val="clear" w:color="auto" w:fill="FFFFFF"/>
        <w:tabs>
          <w:tab w:val="left" w:pos="142"/>
          <w:tab w:val="left" w:pos="284"/>
        </w:tabs>
        <w:spacing w:before="100" w:beforeAutospacing="1" w:after="100" w:afterAutospacing="1" w:line="240" w:lineRule="auto"/>
        <w:ind w:left="284"/>
        <w:rPr>
          <w:rFonts w:ascii="Times New Roman" w:eastAsia="Times New Roman" w:hAnsi="Times New Roman" w:cs="Times New Roman"/>
          <w:sz w:val="24"/>
          <w:szCs w:val="24"/>
          <w:lang w:eastAsia="pl-PL"/>
        </w:rPr>
      </w:pPr>
      <w:r w:rsidRPr="001F0FE6">
        <w:rPr>
          <w:rFonts w:ascii="Times New Roman" w:eastAsia="Times New Roman" w:hAnsi="Times New Roman" w:cs="Times New Roman"/>
          <w:sz w:val="24"/>
          <w:szCs w:val="24"/>
          <w:lang w:eastAsia="pl-PL"/>
        </w:rPr>
        <w:t xml:space="preserve">1) z wykorzystaniem narzędzia informatycznego platform edukacyjnych (m.in. Microsoft </w:t>
      </w:r>
      <w:proofErr w:type="spellStart"/>
      <w:r w:rsidRPr="001F0FE6">
        <w:rPr>
          <w:rFonts w:ascii="Times New Roman" w:eastAsia="Times New Roman" w:hAnsi="Times New Roman" w:cs="Times New Roman"/>
          <w:sz w:val="24"/>
          <w:szCs w:val="24"/>
          <w:lang w:eastAsia="pl-PL"/>
        </w:rPr>
        <w:t>Teams</w:t>
      </w:r>
      <w:proofErr w:type="spellEnd"/>
      <w:r w:rsidRPr="001F0FE6">
        <w:rPr>
          <w:rFonts w:ascii="Times New Roman" w:eastAsia="Times New Roman" w:hAnsi="Times New Roman" w:cs="Times New Roman"/>
          <w:sz w:val="24"/>
          <w:szCs w:val="24"/>
          <w:lang w:eastAsia="pl-PL"/>
        </w:rPr>
        <w:t xml:space="preserve"> lub innych);</w:t>
      </w:r>
      <w:r w:rsidRPr="001F0FE6">
        <w:rPr>
          <w:rFonts w:ascii="Times New Roman" w:eastAsia="Times New Roman" w:hAnsi="Times New Roman" w:cs="Times New Roman"/>
          <w:sz w:val="24"/>
          <w:szCs w:val="24"/>
          <w:lang w:eastAsia="pl-PL"/>
        </w:rPr>
        <w:br/>
        <w:t xml:space="preserve">2) z wykorzystaniem środków komunikacji elektronicznej zapewniających wymianę informacji między nauczycielem, uczniem i rodzicem (m. in. dziennik elektroniczny </w:t>
      </w:r>
      <w:proofErr w:type="spellStart"/>
      <w:r w:rsidRPr="001F0FE6">
        <w:rPr>
          <w:rFonts w:ascii="Times New Roman" w:eastAsia="Times New Roman" w:hAnsi="Times New Roman" w:cs="Times New Roman"/>
          <w:sz w:val="24"/>
          <w:szCs w:val="24"/>
          <w:lang w:eastAsia="pl-PL"/>
        </w:rPr>
        <w:t>Librus</w:t>
      </w:r>
      <w:proofErr w:type="spellEnd"/>
      <w:r w:rsidRPr="001F0FE6">
        <w:rPr>
          <w:rFonts w:ascii="Times New Roman" w:eastAsia="Times New Roman" w:hAnsi="Times New Roman" w:cs="Times New Roman"/>
          <w:sz w:val="24"/>
          <w:szCs w:val="24"/>
          <w:lang w:eastAsia="pl-PL"/>
        </w:rPr>
        <w:t>,);</w:t>
      </w:r>
      <w:r w:rsidRPr="001F0FE6">
        <w:rPr>
          <w:rFonts w:ascii="Times New Roman" w:eastAsia="Times New Roman" w:hAnsi="Times New Roman" w:cs="Times New Roman"/>
          <w:sz w:val="24"/>
          <w:szCs w:val="24"/>
          <w:lang w:eastAsia="pl-PL"/>
        </w:rPr>
        <w:br/>
        <w:t xml:space="preserve">3) przez podejmowanie przez ucznia aktywności określonych przez nauczyciela potwierdzających zapoznanie się ze wskazanym materiałem lub wykonanie określonych działań (m.in. na platformie Microsoft </w:t>
      </w:r>
      <w:proofErr w:type="spellStart"/>
      <w:r w:rsidRPr="001F0FE6">
        <w:rPr>
          <w:rFonts w:ascii="Times New Roman" w:eastAsia="Times New Roman" w:hAnsi="Times New Roman" w:cs="Times New Roman"/>
          <w:sz w:val="24"/>
          <w:szCs w:val="24"/>
          <w:lang w:eastAsia="pl-PL"/>
        </w:rPr>
        <w:t>Teams</w:t>
      </w:r>
      <w:proofErr w:type="spellEnd"/>
      <w:r w:rsidRPr="001F0FE6">
        <w:rPr>
          <w:rFonts w:ascii="Times New Roman" w:eastAsia="Times New Roman" w:hAnsi="Times New Roman" w:cs="Times New Roman"/>
          <w:sz w:val="24"/>
          <w:szCs w:val="24"/>
          <w:lang w:eastAsia="pl-PL"/>
        </w:rPr>
        <w:t>);</w:t>
      </w:r>
      <w:r w:rsidRPr="001F0FE6">
        <w:rPr>
          <w:rFonts w:ascii="Times New Roman" w:eastAsia="Times New Roman" w:hAnsi="Times New Roman" w:cs="Times New Roman"/>
          <w:sz w:val="24"/>
          <w:szCs w:val="24"/>
          <w:lang w:eastAsia="pl-PL"/>
        </w:rPr>
        <w:br/>
        <w:t xml:space="preserve">4) zapewniając warunki bezpiecznego uczestnictwa uczniów w zajęciach zdalnych poprzez logowanie się na platformie Microsoft </w:t>
      </w:r>
      <w:proofErr w:type="spellStart"/>
      <w:r w:rsidRPr="001F0FE6">
        <w:rPr>
          <w:rFonts w:ascii="Times New Roman" w:eastAsia="Times New Roman" w:hAnsi="Times New Roman" w:cs="Times New Roman"/>
          <w:sz w:val="24"/>
          <w:szCs w:val="24"/>
          <w:lang w:eastAsia="pl-PL"/>
        </w:rPr>
        <w:t>Teams</w:t>
      </w:r>
      <w:proofErr w:type="spellEnd"/>
      <w:r w:rsidRPr="001F0FE6">
        <w:rPr>
          <w:rFonts w:ascii="Times New Roman" w:eastAsia="Times New Roman" w:hAnsi="Times New Roman" w:cs="Times New Roman"/>
          <w:sz w:val="24"/>
          <w:szCs w:val="24"/>
          <w:lang w:eastAsia="pl-PL"/>
        </w:rPr>
        <w:t xml:space="preserve"> oraz przekazanie uczniom ich indywidualnych kodów zajęć;</w:t>
      </w:r>
      <w:r w:rsidRPr="001F0FE6">
        <w:rPr>
          <w:rFonts w:ascii="Times New Roman" w:eastAsia="Times New Roman" w:hAnsi="Times New Roman" w:cs="Times New Roman"/>
          <w:sz w:val="24"/>
          <w:szCs w:val="24"/>
          <w:lang w:eastAsia="pl-PL"/>
        </w:rPr>
        <w:br/>
        <w:t>5) O podjętych sposobach Dyrektor Szkoły informuje organ prowadzący oraz organ nadzoru pedagogicznego.</w:t>
      </w:r>
    </w:p>
    <w:p w:rsidR="003C3666" w:rsidRPr="003C3666" w:rsidRDefault="003C3666" w:rsidP="003C3666">
      <w:pPr>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sz w:val="28"/>
          <w:szCs w:val="28"/>
          <w:lang w:eastAsia="pl-PL"/>
        </w:rPr>
      </w:pPr>
      <w:r w:rsidRPr="003C3666">
        <w:rPr>
          <w:rFonts w:ascii="Times New Roman" w:eastAsia="Times New Roman" w:hAnsi="Times New Roman" w:cs="Times New Roman"/>
          <w:bCs/>
          <w:sz w:val="28"/>
          <w:szCs w:val="28"/>
          <w:lang w:eastAsia="pl-PL"/>
        </w:rPr>
        <w:t>Rozdział 3</w:t>
      </w: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Organy Szkoły i ich kompetencje</w:t>
      </w:r>
    </w:p>
    <w:p w:rsidR="003C3666" w:rsidRPr="003C3666" w:rsidRDefault="003C3666" w:rsidP="003C3666">
      <w:pPr>
        <w:spacing w:after="0" w:line="240" w:lineRule="auto"/>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10</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Organami szkoły są:</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Dyrektor Szkoły;</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Rada Pedagogiczna;</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3) Samorząd Uczniowski - </w:t>
      </w:r>
      <w:r w:rsidRPr="003C3666">
        <w:rPr>
          <w:rFonts w:ascii="Times New Roman" w:eastAsia="Calibri" w:hAnsi="Times New Roman" w:cs="Times New Roman"/>
          <w:sz w:val="24"/>
          <w:szCs w:val="24"/>
        </w:rPr>
        <w:t>tylko w przypadku Szkoły;</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4) Rada Rodziców </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2. Organem wyższego stopnia w rozumieniu Kodeksu postępowania administracyjnego, </w:t>
      </w:r>
      <w:r w:rsidRPr="003C3666">
        <w:rPr>
          <w:rFonts w:ascii="Times New Roman" w:eastAsia="Times New Roman" w:hAnsi="Times New Roman" w:cs="Times New Roman"/>
          <w:bCs/>
          <w:sz w:val="24"/>
          <w:szCs w:val="24"/>
          <w:lang w:eastAsia="pl-PL"/>
        </w:rPr>
        <w:br/>
        <w:t>w stosunku do decyzji wydawanych przez Dyrektora w sprawach z zakresu obowiązku szkolnego uczniów, jest Małopolski Kurator Oświaty.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3. Organem wyższego stopnia w rozumieniu Kodeksu postępowania administracyjnego, </w:t>
      </w:r>
      <w:r w:rsidRPr="003C3666">
        <w:rPr>
          <w:rFonts w:ascii="Times New Roman" w:eastAsia="Times New Roman" w:hAnsi="Times New Roman" w:cs="Times New Roman"/>
          <w:bCs/>
          <w:sz w:val="24"/>
          <w:szCs w:val="24"/>
          <w:lang w:eastAsia="pl-PL"/>
        </w:rPr>
        <w:br/>
        <w:t>w stosunku do decyzji wydawanych przez dyrektora w sprawach dotyczących awansu zawodowego nauczycieli, jest organ prowadzący Szkołę.</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11</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Dyrektor Szkoły kieruje Szkołą, jest jej przedstawicielem na zewnątrz, jest przełożonym służbowym wszystkich pracowników Szkoły, przewodniczącym Rady Pedagogicznej.</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Dyrektor jako przewodniczący Rady Pedagogicznej jest zobowiązany do: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tworzenia atmosfery życzliwości i zgodnego współdziałania wszystkich członków rady pedagogicznej w celu podnoszenia jakości pracy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podejmowania działań umożliwiających rozwiązywanie sytuacji konfliktowych wewnątrz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 dbania o autorytet Rady Pedagogicznej, ochrony praw i godności nauczycieli, oddziaływania na postawę nauczycieli, pobudzania ich do twórczej pracy, innowacji i podnoszenia kwalifikacji;</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4) zapoznawania Rady Pedagogicznej z obowiązującymi przepisami prawa oświatowego oraz omawiania trybu i form ich realizacji.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 Do kompetencji dyrektora należy w szczególności: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kierowanie działalnością Szkoły oraz reprezentowanie jej na zewnątrz;</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sprawowanie nadzoru pedagogicznego w stosunku do nauczycieli zatrudnionych w Szkole;</w:t>
      </w:r>
    </w:p>
    <w:p w:rsidR="003C3666" w:rsidRPr="003C3666" w:rsidRDefault="003C3666" w:rsidP="003C3666">
      <w:pPr>
        <w:tabs>
          <w:tab w:val="left" w:pos="567"/>
          <w:tab w:val="left" w:pos="709"/>
        </w:tab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 sprawowanie opieki nad uczniami oraz stwarzanie warunków harmonijnego rozwoju psychofizycznego poprzez aktywne działania prozdrowotne;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 realizacja uchwał Rady Pedagogicznej, podjętych w ramach ich kompetencji stanowiących,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5) </w:t>
      </w:r>
      <w:r w:rsidRPr="003C3666">
        <w:rPr>
          <w:rFonts w:ascii="Times New Roman" w:eastAsia="Times New Roman" w:hAnsi="Times New Roman" w:cs="Times New Roman"/>
          <w:bCs/>
          <w:sz w:val="24"/>
          <w:szCs w:val="24"/>
          <w:lang w:eastAsia="pl-PL"/>
        </w:rPr>
        <w:t xml:space="preserve">dysponowanie środkami określonymi w planie finansowym Szkoły, ponoszenie odpowiedzialności za ich prawidłowe wykorzystanie;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6) wykonywanie zadań związanych z zapewnieniem bezpieczeństwa uczniom i nauczycielom w czasie zajęć organizowanych przez Szkołę;</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7) współdziałanie ze szkołami wyższymi w organizacji praktyk pedagogicznych;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8) odpowiedzialność za właściwą organizację i przebieg egzaminu w klasie VIII;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lastRenderedPageBreak/>
        <w:t>10) występowanie do Małopolskiego Kuratora Oświaty z wnioskiem o przeniesienie ucznia do innej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11) przedstawianie Radzie Pedagogicznej, nie rzadziej niż dwa razy w roku szkolnym, ogólnych wniosków wynikających ze sprawowanego nadzoru pedagogicznego oraz informacji </w:t>
      </w:r>
      <w:r w:rsidRPr="003C3666">
        <w:rPr>
          <w:rFonts w:ascii="Times New Roman" w:eastAsia="Times New Roman" w:hAnsi="Times New Roman" w:cs="Times New Roman"/>
          <w:bCs/>
          <w:sz w:val="24"/>
          <w:szCs w:val="24"/>
          <w:lang w:eastAsia="pl-PL"/>
        </w:rPr>
        <w:br/>
        <w:t>o działalności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12) wstrzymywanie wykonania uchwał Rady Pedagogicznej, podjętych w ramach jej kompetencji stanowiących, niezgodnych z przepisami prawa;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13) wydawanie zezwolenia na spełnianie przez dziecko obowiązku szkolnego poza Szkołą oraz określenie warunków jego spełniania;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14) kontrolowanie spełniania obowiązku szkolnego przez dzieci mieszkające w obwodzie szkoły podstawowej;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15) dopuszczanie do użytku w Szkole zaproponowanych przez nauczycieli programów nauczania, podręczników, materiałów edukacyjnych oraz ćwiczeniowych;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16) podawanie do publicznej wiadomości zestawu podręczników, które będą obowiązywać </w:t>
      </w:r>
      <w:r w:rsidRPr="003C3666">
        <w:rPr>
          <w:rFonts w:ascii="Times New Roman" w:eastAsia="Times New Roman" w:hAnsi="Times New Roman" w:cs="Times New Roman"/>
          <w:bCs/>
          <w:sz w:val="24"/>
          <w:szCs w:val="24"/>
          <w:lang w:eastAsia="pl-PL"/>
        </w:rPr>
        <w:br/>
        <w:t>od początku następnego roku szkolnego;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17) zezwalanie uczniowi na indywidualny program lub tok nauki;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18) organizowanie uczniowi, który posiada orzeczenie o potrzebie indywidualnego nauczania, takiego nauczania, organizowanie uczniowi, który posiada właściwą, opinię zindywidualizowanej ścieżki kształcenia;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19) ustalanie dodatkowych dni wolnych od zajęć dydaktyczno-wychowawczych;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20) organizowanie pomocy psychologiczno-pedagogicznej uczniom, rodzicom uczniów </w:t>
      </w:r>
      <w:r w:rsidRPr="003C3666">
        <w:rPr>
          <w:rFonts w:ascii="Times New Roman" w:eastAsia="Times New Roman" w:hAnsi="Times New Roman" w:cs="Times New Roman"/>
          <w:bCs/>
          <w:sz w:val="24"/>
          <w:szCs w:val="24"/>
          <w:lang w:eastAsia="pl-PL"/>
        </w:rPr>
        <w:br/>
        <w:t>i nauczycielom;</w:t>
      </w:r>
    </w:p>
    <w:p w:rsidR="003C3666" w:rsidRPr="003C3666" w:rsidRDefault="003C3666" w:rsidP="003C3666">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21) ustalanie na podstawie ramowego planu nauczania </w:t>
      </w:r>
      <w:r w:rsidRPr="003C3666">
        <w:rPr>
          <w:rFonts w:ascii="Times New Roman" w:eastAsia="Calibri" w:hAnsi="Times New Roman" w:cs="Times New Roman"/>
          <w:sz w:val="24"/>
          <w:szCs w:val="24"/>
          <w:lang w:eastAsia="pl-PL"/>
        </w:rPr>
        <w:t>dla poszczególnych klas i oddziałów tygodniowego rozkładu zajęć;</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22) realizacja zaleceń wynikających z orzeczenia o potrzebie kształcenia specjalnego ucznia;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23) monitorowanie przebiegu realizacji zadań zawartych w programie wychowawczo- profilaktycznym;</w:t>
      </w:r>
    </w:p>
    <w:p w:rsidR="003C3666" w:rsidRPr="003C3666" w:rsidRDefault="003C3666" w:rsidP="003C3666">
      <w:pPr>
        <w:autoSpaceDE w:val="0"/>
        <w:autoSpaceDN w:val="0"/>
        <w:adjustRightInd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24) współpraca z pielęgniarką albo higienistką szkolną, lekarzem i lekarzem dentystą, sprawującymi profilaktyczną opiekę zdrowotną nad młodzieżą, w tym udostępnianie imienia, nazwiska i numeru PESEL ucznia celem właściwej realizacji tej opieki;</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25) wdrażanie odpowiednich środków technicznych i organizacyjnych zapewniających zgodność przetwarzania danych osobowych przez zespół z przepisami o ochronie danych osobowych;</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26) rozstrzyganie o wynikach klasyfikacji i promocji uczniów Szkoły, jeżeli Rada Pedagogiczna nie podejmie stosownej uchwały.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 Do kompetencji Dyrektora, wynikających z ustawy – Karta Nauczyciela oraz Kodeks pracy należy w szczególności: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 kierowanie jako kierownik zakładem pracy dla zatrudnionych w Szkole nauczycieli </w:t>
      </w:r>
      <w:r w:rsidRPr="003C3666">
        <w:rPr>
          <w:rFonts w:ascii="Times New Roman" w:eastAsia="Times New Roman" w:hAnsi="Times New Roman" w:cs="Times New Roman"/>
          <w:bCs/>
          <w:sz w:val="24"/>
          <w:szCs w:val="24"/>
          <w:lang w:eastAsia="pl-PL"/>
        </w:rPr>
        <w:br/>
        <w:t>i pracowników niebędących nauczycielami;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decydowanie w sprawach zatrudniania i zwalniania nauczycieli oraz innych pracowników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 decydowanie w sprawach przyznawania nagród oraz wymierzania kar porządkowych nauczycielom i innym pracownikom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 występowanie z wnioskami w sprawach odznaczeń, nagród i innych wyróżnień dla nauczycieli oraz pozostałych pracowników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 dokonywanie oceny pracy nauczycieli oraz pozostałych pracowników Szkoły mających status pracowników samorządowych;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6) sprawowanie opieki nad dziećmi uczącymi się w Szkole;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7) odpowiedzialność za dydaktyczny, wychowawczy i opiekuńczy poziom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8) tworzenie warunków do rozwijania samorządnej i samodzielnej pracy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9) zapewnienie pomocy nauczycielom w realizacji ich zadań oraz doskonaleniu zawodowym;</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lastRenderedPageBreak/>
        <w:t>10) zapewnienie, w miarę możliwości, odpowiednich warunków organizacyjnych do realizacji zadań dydaktycznych i opiekuńczo-wychowawczych;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11) zapewnienie bezpieczeństwa uczniom i nauczycielom w czasie zajęć organizowanych przez Szkołę;</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12) organizowanie procesu awansu zawodowego nauczycieli;</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13) zawieszenie w pełnieniu obowiązków nauczyciela, przeciwko któremu wszczęto postępowanie karne lub złożono wniosek o wszczęcie postępowania dyscyplinarnego;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14) zawieszenie w pełnieniu obowiązków nauczyciela, jeżeli wszczęte postępowanie karne lub złożony wniosek o wszczęcie postępowania dyscyplinarnego dotyczy naruszenia praw i dobra dziecka;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15) współdziałanie z zakładowymi organizacjami związkowymi, w zakresie ustalonym ustawą o związkach zawodowych;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16) administrowanie zakładowym funduszem świadczeń socjalnych, zgodnie z ustalonym regulaminem tegoż funduszu, stanowiącym odrębny dokument.</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5. Dyrektor Szkoły w wykonywaniu swoich zadań współpracuje z Radą Pedagogiczną, Radą Rodziców i Samorządem Uczniowskim.</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6. Dyrektor wydaje zarządzenia we wszystkich sprawach związanych z właściwą organizacją procesu dydaktycznego, wychowawczego i opiekuńczego w Szkole. </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7. Zarządzenia dyrektora podlegają ogłoszeniu w pokoju nauczycielskim, na tablicy ogłoszeń </w:t>
      </w:r>
      <w:r w:rsidRPr="003C3666">
        <w:rPr>
          <w:rFonts w:ascii="Times New Roman" w:eastAsia="Times New Roman" w:hAnsi="Times New Roman" w:cs="Times New Roman"/>
          <w:sz w:val="24"/>
          <w:szCs w:val="24"/>
          <w:lang w:eastAsia="pl-PL"/>
        </w:rPr>
        <w:br/>
        <w:t>i w dzienniku elektronicznym.</w:t>
      </w:r>
    </w:p>
    <w:p w:rsidR="003C3666" w:rsidRPr="003C3666" w:rsidRDefault="003C3666" w:rsidP="003C366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W przypadku ograniczenia funkcjonowania szkoły w związku z zapobieganiem, przeciwdziałaniem i zwalczaniem COVID-19 sposób i formę realizacji niektórych zadań dyrektora określają przepisy rozporządzenia Ministra Edukacji Narodowej jednostek systemu oświaty w związku z zapobieganiem, przeciwdziałaniem i zwalczaniem COVID-19 w sprawie szczególnych rozwiązań w okresie czasowego ograniczenia funkcjonowania.</w:t>
      </w:r>
    </w:p>
    <w:p w:rsidR="003C3666" w:rsidRPr="003C3666" w:rsidRDefault="003C3666" w:rsidP="003C3666">
      <w:pPr>
        <w:spacing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12</w:t>
      </w:r>
    </w:p>
    <w:p w:rsidR="003C3666" w:rsidRPr="003C3666" w:rsidRDefault="003C3666" w:rsidP="003C3666">
      <w:pPr>
        <w:numPr>
          <w:ilvl w:val="0"/>
          <w:numId w:val="109"/>
        </w:numPr>
        <w:tabs>
          <w:tab w:val="left" w:pos="0"/>
          <w:tab w:val="num" w:pos="284"/>
        </w:tabs>
        <w:suppressAutoHyphen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Szkole działa Rada Pedagogiczna, która jest kolegialnym organem placówki w realizacji jej statutowych zadań dotyczących kształcenia, wychowania i opieki. W</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skład Rady Pedagogicznej wchodzi Dyrektor Zespołu, wszyscy nauczyciele zatrudnieni w Szkole i oddziałach przedszkolnych.</w:t>
      </w:r>
    </w:p>
    <w:p w:rsidR="003C3666" w:rsidRPr="003C3666" w:rsidRDefault="003C3666" w:rsidP="003C3666">
      <w:pPr>
        <w:tabs>
          <w:tab w:val="left" w:pos="284"/>
        </w:tabs>
        <w:autoSpaceDE w:val="0"/>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284"/>
        </w:tabs>
        <w:suppressAutoHyphens/>
        <w:autoSpaceDE w:val="0"/>
        <w:spacing w:after="0" w:line="240" w:lineRule="auto"/>
        <w:ind w:left="284" w:hanging="284"/>
        <w:jc w:val="both"/>
        <w:rPr>
          <w:rFonts w:ascii="Times New Roman" w:eastAsia="Calibri" w:hAnsi="Times New Roman" w:cs="Times New Roman"/>
          <w:b/>
          <w:bCs/>
          <w:sz w:val="24"/>
          <w:szCs w:val="24"/>
        </w:rPr>
      </w:pPr>
      <w:r w:rsidRPr="003C3666">
        <w:rPr>
          <w:rFonts w:ascii="Times New Roman" w:eastAsia="Calibri" w:hAnsi="Times New Roman" w:cs="Times New Roman"/>
          <w:sz w:val="24"/>
          <w:szCs w:val="24"/>
        </w:rPr>
        <w:t xml:space="preserve">Rada Pedagogiczna działa na podstawie </w:t>
      </w:r>
      <w:r w:rsidRPr="003C3666">
        <w:rPr>
          <w:rFonts w:ascii="Times New Roman" w:eastAsia="Calibri" w:hAnsi="Times New Roman" w:cs="Times New Roman"/>
          <w:i/>
          <w:iCs/>
          <w:sz w:val="24"/>
          <w:szCs w:val="24"/>
        </w:rPr>
        <w:t>Regulaminu Rady Pedagogicznej</w:t>
      </w:r>
      <w:r w:rsidRPr="003C3666">
        <w:rPr>
          <w:rFonts w:ascii="Times New Roman" w:eastAsia="Calibri" w:hAnsi="Times New Roman" w:cs="Times New Roman"/>
          <w:sz w:val="24"/>
          <w:szCs w:val="24"/>
        </w:rPr>
        <w:t>.</w:t>
      </w:r>
    </w:p>
    <w:p w:rsidR="003C3666" w:rsidRPr="003C3666" w:rsidRDefault="003C3666" w:rsidP="003C3666">
      <w:pPr>
        <w:tabs>
          <w:tab w:val="left" w:pos="284"/>
        </w:tabs>
        <w:autoSpaceDE w:val="0"/>
        <w:spacing w:after="0" w:line="240" w:lineRule="auto"/>
        <w:ind w:left="284" w:hanging="284"/>
        <w:jc w:val="both"/>
        <w:rPr>
          <w:rFonts w:ascii="Times New Roman" w:eastAsia="Calibri" w:hAnsi="Times New Roman" w:cs="Times New Roman"/>
          <w:b/>
          <w:bCs/>
          <w:sz w:val="24"/>
          <w:szCs w:val="24"/>
        </w:rPr>
      </w:pPr>
    </w:p>
    <w:p w:rsidR="003C3666" w:rsidRPr="003C3666" w:rsidRDefault="003C3666" w:rsidP="003C3666">
      <w:pPr>
        <w:numPr>
          <w:ilvl w:val="0"/>
          <w:numId w:val="109"/>
        </w:numPr>
        <w:tabs>
          <w:tab w:val="left" w:pos="284"/>
        </w:tabs>
        <w:suppressAutoHyphens/>
        <w:autoSpaceDE w:val="0"/>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Przewodniczącym Rady Pedagogicznej jest Dyrektor Zespołu lub wyznaczony na dane</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posiedzenie jego zastępca;</w:t>
      </w:r>
    </w:p>
    <w:p w:rsidR="003C3666" w:rsidRPr="003C3666" w:rsidRDefault="003C3666" w:rsidP="003C3666">
      <w:pPr>
        <w:numPr>
          <w:ilvl w:val="0"/>
          <w:numId w:val="110"/>
        </w:numPr>
        <w:tabs>
          <w:tab w:val="left" w:pos="284"/>
          <w:tab w:val="left" w:pos="567"/>
          <w:tab w:val="left" w:pos="851"/>
        </w:tabs>
        <w:suppressAutoHyphens/>
        <w:autoSpaceDE w:val="0"/>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Przewodniczący Rady jest zobowiązany do:</w:t>
      </w:r>
    </w:p>
    <w:p w:rsidR="003C3666" w:rsidRPr="003C3666" w:rsidRDefault="003C3666" w:rsidP="003C3666">
      <w:pPr>
        <w:numPr>
          <w:ilvl w:val="1"/>
          <w:numId w:val="111"/>
        </w:numPr>
        <w:tabs>
          <w:tab w:val="left" w:pos="-180"/>
          <w:tab w:val="left" w:pos="540"/>
          <w:tab w:val="left" w:pos="567"/>
          <w:tab w:val="num"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prowadzenia i przygotowania zebrań Rady Pedagogicznej oraz jest odpowiedzialny </w:t>
      </w:r>
      <w:r w:rsidRPr="003C3666">
        <w:rPr>
          <w:rFonts w:ascii="Times New Roman" w:eastAsia="Calibri" w:hAnsi="Times New Roman" w:cs="Times New Roman"/>
          <w:sz w:val="24"/>
          <w:szCs w:val="24"/>
        </w:rPr>
        <w:br/>
        <w:t xml:space="preserve">za powiadomienie wszystkich jej członków o terminie i porządku zebrania, </w:t>
      </w:r>
    </w:p>
    <w:p w:rsidR="003C3666" w:rsidRPr="003C3666" w:rsidRDefault="003C3666" w:rsidP="003C3666">
      <w:pPr>
        <w:numPr>
          <w:ilvl w:val="1"/>
          <w:numId w:val="111"/>
        </w:numPr>
        <w:tabs>
          <w:tab w:val="left" w:pos="-180"/>
          <w:tab w:val="left" w:pos="540"/>
          <w:tab w:val="left" w:pos="567"/>
          <w:tab w:val="num"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realizacji uchwał Rady, a wstrzymywania wykonywanie uchwał sprzecznych </w:t>
      </w:r>
      <w:r w:rsidRPr="003C3666">
        <w:rPr>
          <w:rFonts w:ascii="Times New Roman" w:eastAsia="Calibri" w:hAnsi="Times New Roman" w:cs="Times New Roman"/>
          <w:sz w:val="24"/>
          <w:szCs w:val="24"/>
        </w:rPr>
        <w:br/>
        <w:t xml:space="preserve">z prawem, </w:t>
      </w:r>
    </w:p>
    <w:p w:rsidR="003C3666" w:rsidRPr="003C3666" w:rsidRDefault="003C3666" w:rsidP="003C3666">
      <w:pPr>
        <w:numPr>
          <w:ilvl w:val="1"/>
          <w:numId w:val="111"/>
        </w:numPr>
        <w:tabs>
          <w:tab w:val="left" w:pos="-180"/>
          <w:tab w:val="left" w:pos="540"/>
          <w:tab w:val="left" w:pos="567"/>
          <w:tab w:val="num"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przekazywania informacji uzyskanych na spotkaniach z przedstawicielami organu sprawującego nadzór pedagogiczny,</w:t>
      </w:r>
    </w:p>
    <w:p w:rsidR="003C3666" w:rsidRPr="003C3666" w:rsidRDefault="003C3666" w:rsidP="003C3666">
      <w:pPr>
        <w:numPr>
          <w:ilvl w:val="1"/>
          <w:numId w:val="111"/>
        </w:numPr>
        <w:tabs>
          <w:tab w:val="left" w:pos="-180"/>
          <w:tab w:val="left" w:pos="540"/>
          <w:tab w:val="left" w:pos="567"/>
          <w:tab w:val="num"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przedstawienia Radzie, nie rzadziej niż dwa razy w roku szkolnym, ogólne wnioski wynikające ze sprawowanego nadzoru pedagogicznego oraz informacje o działalności Szkoły,</w:t>
      </w:r>
    </w:p>
    <w:p w:rsidR="003C3666" w:rsidRPr="003C3666" w:rsidRDefault="003C3666" w:rsidP="003C3666">
      <w:pPr>
        <w:numPr>
          <w:ilvl w:val="1"/>
          <w:numId w:val="111"/>
        </w:numPr>
        <w:tabs>
          <w:tab w:val="left" w:pos="-180"/>
          <w:tab w:val="left" w:pos="540"/>
          <w:tab w:val="left" w:pos="567"/>
          <w:tab w:val="num"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tworzenia atmosfery życzliwości i zgodnego współdziałania wszystkich członków Rady,</w:t>
      </w:r>
    </w:p>
    <w:p w:rsidR="003C3666" w:rsidRPr="003C3666" w:rsidRDefault="003C3666" w:rsidP="003C3666">
      <w:pPr>
        <w:numPr>
          <w:ilvl w:val="1"/>
          <w:numId w:val="111"/>
        </w:numPr>
        <w:tabs>
          <w:tab w:val="left" w:pos="-180"/>
          <w:tab w:val="left" w:pos="540"/>
          <w:tab w:val="left" w:pos="567"/>
          <w:tab w:val="num"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 xml:space="preserve">pozytywnego oddziaływania na postawę nauczycieli, pobudzania ich do twórczej pracy </w:t>
      </w:r>
      <w:r w:rsidRPr="003C3666">
        <w:rPr>
          <w:rFonts w:ascii="Times New Roman" w:eastAsia="Calibri" w:hAnsi="Times New Roman" w:cs="Times New Roman"/>
          <w:sz w:val="24"/>
          <w:szCs w:val="24"/>
        </w:rPr>
        <w:br/>
        <w:t>i podnoszenia kwalifikacji zawodowych,</w:t>
      </w:r>
    </w:p>
    <w:p w:rsidR="003C3666" w:rsidRPr="003C3666" w:rsidRDefault="003C3666" w:rsidP="003C3666">
      <w:pPr>
        <w:numPr>
          <w:ilvl w:val="1"/>
          <w:numId w:val="111"/>
        </w:numPr>
        <w:tabs>
          <w:tab w:val="left" w:pos="-180"/>
          <w:tab w:val="left" w:pos="540"/>
          <w:tab w:val="left" w:pos="567"/>
          <w:tab w:val="num"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dbania o autorytet Rady Pedagogicznej, </w:t>
      </w:r>
    </w:p>
    <w:p w:rsidR="003C3666" w:rsidRPr="003C3666" w:rsidRDefault="003C3666" w:rsidP="003C3666">
      <w:pPr>
        <w:numPr>
          <w:ilvl w:val="1"/>
          <w:numId w:val="111"/>
        </w:numPr>
        <w:tabs>
          <w:tab w:val="left" w:pos="-180"/>
          <w:tab w:val="left" w:pos="540"/>
          <w:tab w:val="left" w:pos="567"/>
          <w:tab w:val="num"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zapoznawania nauczycieli z przepisami prawa oświatowego,</w:t>
      </w:r>
    </w:p>
    <w:p w:rsidR="003C3666" w:rsidRPr="003C3666" w:rsidRDefault="003C3666" w:rsidP="003C3666">
      <w:pPr>
        <w:numPr>
          <w:ilvl w:val="1"/>
          <w:numId w:val="111"/>
        </w:numPr>
        <w:tabs>
          <w:tab w:val="left" w:pos="-180"/>
          <w:tab w:val="left" w:pos="540"/>
          <w:tab w:val="left" w:pos="567"/>
          <w:tab w:val="num" w:pos="851"/>
        </w:tabs>
        <w:suppressAutoHyphens/>
        <w:spacing w:after="0" w:line="240" w:lineRule="auto"/>
        <w:ind w:left="567"/>
        <w:jc w:val="both"/>
        <w:rPr>
          <w:rFonts w:ascii="Times New Roman" w:eastAsia="Calibri" w:hAnsi="Times New Roman" w:cs="Times New Roman"/>
          <w:b/>
          <w:bCs/>
          <w:sz w:val="24"/>
          <w:szCs w:val="24"/>
        </w:rPr>
      </w:pPr>
      <w:r w:rsidRPr="003C3666">
        <w:rPr>
          <w:rFonts w:ascii="Times New Roman" w:eastAsia="Calibri" w:hAnsi="Times New Roman" w:cs="Times New Roman"/>
          <w:sz w:val="24"/>
          <w:szCs w:val="24"/>
        </w:rPr>
        <w:t>rozstrzygania spraw spornych pomiędzy członkami Rady.</w:t>
      </w:r>
    </w:p>
    <w:p w:rsidR="003C3666" w:rsidRPr="003C3666" w:rsidRDefault="003C3666" w:rsidP="003C3666">
      <w:pPr>
        <w:autoSpaceDE w:val="0"/>
        <w:spacing w:after="0" w:line="240" w:lineRule="auto"/>
        <w:jc w:val="both"/>
        <w:rPr>
          <w:rFonts w:ascii="Times New Roman" w:eastAsia="Calibri" w:hAnsi="Times New Roman" w:cs="Times New Roman"/>
          <w:b/>
          <w:bCs/>
          <w:sz w:val="24"/>
          <w:szCs w:val="24"/>
        </w:rPr>
      </w:pPr>
    </w:p>
    <w:p w:rsidR="003C3666" w:rsidRPr="003C3666" w:rsidRDefault="003C3666" w:rsidP="003C3666">
      <w:pPr>
        <w:numPr>
          <w:ilvl w:val="0"/>
          <w:numId w:val="109"/>
        </w:numPr>
        <w:tabs>
          <w:tab w:val="left" w:pos="284"/>
        </w:tabs>
        <w:suppressAutoHyphens/>
        <w:autoSpaceDE w:val="0"/>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Funkcję przewodniczącego Rady Pedagogicznej w zastępstwie za Dyrektora powierza się wicedyrektorowi w przypadku:</w:t>
      </w:r>
    </w:p>
    <w:p w:rsidR="003C3666" w:rsidRPr="003C3666" w:rsidRDefault="003C3666" w:rsidP="003C3666">
      <w:pPr>
        <w:numPr>
          <w:ilvl w:val="0"/>
          <w:numId w:val="112"/>
        </w:numPr>
        <w:tabs>
          <w:tab w:val="left" w:pos="-180"/>
          <w:tab w:val="num" w:pos="284"/>
          <w:tab w:val="left" w:pos="54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dłuższej nieobecności Dyrektora;</w:t>
      </w:r>
    </w:p>
    <w:p w:rsidR="003C3666" w:rsidRPr="003C3666" w:rsidRDefault="003C3666" w:rsidP="003C3666">
      <w:pPr>
        <w:numPr>
          <w:ilvl w:val="0"/>
          <w:numId w:val="112"/>
        </w:numPr>
        <w:tabs>
          <w:tab w:val="left" w:pos="-180"/>
          <w:tab w:val="num" w:pos="284"/>
          <w:tab w:val="left" w:pos="54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jeżeli posiedzenie Rady Pedagogicznej poświęcone jest rozwiązaniu konfliktu, którego stroną jest Dyrektor Szkoły.</w:t>
      </w:r>
    </w:p>
    <w:p w:rsidR="003C3666" w:rsidRPr="003C3666" w:rsidRDefault="003C3666" w:rsidP="003C3666">
      <w:pPr>
        <w:tabs>
          <w:tab w:val="left" w:pos="-180"/>
          <w:tab w:val="left" w:pos="540"/>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180"/>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Zebrania Rady mogą być organizowane:</w:t>
      </w:r>
    </w:p>
    <w:p w:rsidR="003C3666" w:rsidRPr="003C3666" w:rsidRDefault="003C3666" w:rsidP="003C3666">
      <w:pPr>
        <w:numPr>
          <w:ilvl w:val="0"/>
          <w:numId w:val="113"/>
        </w:numPr>
        <w:tabs>
          <w:tab w:val="left" w:pos="-180"/>
          <w:tab w:val="num"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inicjatywy przewodniczącego Rady Pedagogicznej;</w:t>
      </w:r>
    </w:p>
    <w:p w:rsidR="003C3666" w:rsidRPr="003C3666" w:rsidRDefault="003C3666" w:rsidP="003C3666">
      <w:pPr>
        <w:numPr>
          <w:ilvl w:val="0"/>
          <w:numId w:val="113"/>
        </w:numPr>
        <w:tabs>
          <w:tab w:val="left" w:pos="-180"/>
          <w:tab w:val="left" w:pos="540"/>
          <w:tab w:val="left" w:pos="851"/>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inicjatywy co najmniej 1/3 członków Rady Pedagogicznej;</w:t>
      </w:r>
    </w:p>
    <w:p w:rsidR="003C3666" w:rsidRPr="003C3666" w:rsidRDefault="003C3666" w:rsidP="003C3666">
      <w:pPr>
        <w:numPr>
          <w:ilvl w:val="0"/>
          <w:numId w:val="113"/>
        </w:numPr>
        <w:tabs>
          <w:tab w:val="left" w:pos="-180"/>
          <w:tab w:val="left" w:pos="540"/>
          <w:tab w:val="left" w:pos="851"/>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wniosek organu sprawującego nadzór pedagogiczny.</w:t>
      </w:r>
    </w:p>
    <w:p w:rsidR="003C3666" w:rsidRPr="003C3666" w:rsidRDefault="003C3666" w:rsidP="003C3666">
      <w:pPr>
        <w:tabs>
          <w:tab w:val="left" w:pos="-180"/>
          <w:tab w:val="left" w:pos="540"/>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180"/>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zebraniach Rady lub w określonych punktach tych zebrań mogą uczestniczyć, z głosem doradczym, osoby zaproszone przez jej przewodniczącego za zgodą lub na wniosek Rady.</w:t>
      </w:r>
      <w:r w:rsidRPr="003C3666">
        <w:rPr>
          <w:rFonts w:ascii="Times New Roman" w:eastAsia="Calibri" w:hAnsi="Times New Roman" w:cs="Times New Roman"/>
          <w:sz w:val="24"/>
          <w:szCs w:val="24"/>
        </w:rPr>
        <w:br/>
        <w:t>W szczególności mogą to być:</w:t>
      </w:r>
    </w:p>
    <w:p w:rsidR="003C3666" w:rsidRPr="003C3666" w:rsidRDefault="003C3666" w:rsidP="003C3666">
      <w:pPr>
        <w:numPr>
          <w:ilvl w:val="0"/>
          <w:numId w:val="114"/>
        </w:numPr>
        <w:tabs>
          <w:tab w:val="left" w:pos="-180"/>
          <w:tab w:val="left" w:pos="142"/>
          <w:tab w:val="left" w:pos="284"/>
          <w:tab w:val="left" w:pos="54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przedstawiciele organu sprawującego nadzór pedagogiczny;</w:t>
      </w:r>
    </w:p>
    <w:p w:rsidR="003C3666" w:rsidRPr="003C3666" w:rsidRDefault="003C3666" w:rsidP="003C3666">
      <w:pPr>
        <w:numPr>
          <w:ilvl w:val="0"/>
          <w:numId w:val="114"/>
        </w:numPr>
        <w:tabs>
          <w:tab w:val="left" w:pos="-180"/>
          <w:tab w:val="left" w:pos="142"/>
          <w:tab w:val="left" w:pos="284"/>
          <w:tab w:val="left" w:pos="54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współpracujący ze Szkołą pracownicy Poradni Psychologiczno-Pedagogicznej;</w:t>
      </w:r>
    </w:p>
    <w:p w:rsidR="003C3666" w:rsidRPr="003C3666" w:rsidRDefault="003C3666" w:rsidP="003C3666">
      <w:pPr>
        <w:numPr>
          <w:ilvl w:val="0"/>
          <w:numId w:val="114"/>
        </w:numPr>
        <w:tabs>
          <w:tab w:val="left" w:pos="-180"/>
          <w:tab w:val="left" w:pos="142"/>
          <w:tab w:val="left" w:pos="284"/>
          <w:tab w:val="left" w:pos="54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osoby powołane do sprawowania opieki lekarsko-pielęgniarskiej nad uczniami;</w:t>
      </w:r>
    </w:p>
    <w:p w:rsidR="003C3666" w:rsidRPr="003C3666" w:rsidRDefault="003C3666" w:rsidP="003C3666">
      <w:pPr>
        <w:numPr>
          <w:ilvl w:val="0"/>
          <w:numId w:val="114"/>
        </w:numPr>
        <w:tabs>
          <w:tab w:val="left" w:pos="-180"/>
          <w:tab w:val="left" w:pos="142"/>
          <w:tab w:val="left" w:pos="284"/>
          <w:tab w:val="left" w:pos="54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przedstawicie Rady Uczniowskiej oraz organizacji działających na terenie Szkoły;</w:t>
      </w:r>
    </w:p>
    <w:p w:rsidR="003C3666" w:rsidRPr="003C3666" w:rsidRDefault="003C3666" w:rsidP="003C3666">
      <w:pPr>
        <w:numPr>
          <w:ilvl w:val="0"/>
          <w:numId w:val="114"/>
        </w:numPr>
        <w:tabs>
          <w:tab w:val="left" w:pos="-180"/>
          <w:tab w:val="left" w:pos="142"/>
          <w:tab w:val="left" w:pos="284"/>
          <w:tab w:val="left" w:pos="54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przedstawiciele Rady Rodziców;</w:t>
      </w:r>
    </w:p>
    <w:p w:rsidR="003C3666" w:rsidRPr="003C3666" w:rsidRDefault="003C3666" w:rsidP="003C3666">
      <w:pPr>
        <w:numPr>
          <w:ilvl w:val="0"/>
          <w:numId w:val="114"/>
        </w:numPr>
        <w:tabs>
          <w:tab w:val="left" w:pos="-180"/>
          <w:tab w:val="left" w:pos="142"/>
          <w:tab w:val="left" w:pos="284"/>
          <w:tab w:val="left" w:pos="54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pracownicy administracji i obsługi Szkoły;</w:t>
      </w:r>
    </w:p>
    <w:p w:rsidR="003C3666" w:rsidRPr="003C3666" w:rsidRDefault="003C3666" w:rsidP="003C3666">
      <w:pPr>
        <w:numPr>
          <w:ilvl w:val="0"/>
          <w:numId w:val="114"/>
        </w:numPr>
        <w:tabs>
          <w:tab w:val="left" w:pos="-180"/>
          <w:tab w:val="left" w:pos="142"/>
          <w:tab w:val="left" w:pos="284"/>
          <w:tab w:val="left" w:pos="54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przedstawiciele organizacji związkowych oraz stowarzyszeń i organizacji społecznych, w szczególności organizacji harcerskich, których celem statutowym jest działalność wychowawcza lub rozszerzanie i wzbogacanie form działalności dydaktycznej, wychowawczej i opiekuńczej Szkoły.</w:t>
      </w:r>
    </w:p>
    <w:p w:rsidR="003C3666" w:rsidRPr="003C3666" w:rsidRDefault="003C3666" w:rsidP="003C3666">
      <w:pPr>
        <w:tabs>
          <w:tab w:val="left" w:pos="-180"/>
          <w:tab w:val="left" w:pos="540"/>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180"/>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Rada pracuje:</w:t>
      </w:r>
    </w:p>
    <w:p w:rsidR="003C3666" w:rsidRPr="003C3666" w:rsidRDefault="003C3666" w:rsidP="003C3666">
      <w:pPr>
        <w:numPr>
          <w:ilvl w:val="0"/>
          <w:numId w:val="115"/>
        </w:numPr>
        <w:tabs>
          <w:tab w:val="left" w:pos="-180"/>
          <w:tab w:val="left" w:pos="-142"/>
          <w:tab w:val="left" w:pos="0"/>
          <w:tab w:val="num" w:pos="284"/>
        </w:tabs>
        <w:suppressAutoHyphens/>
        <w:spacing w:after="0" w:line="240" w:lineRule="auto"/>
        <w:ind w:firstLine="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na zebraniach Rady Pedagogicznej - obowiązkowych dla  wszystkich członków; </w:t>
      </w:r>
    </w:p>
    <w:p w:rsidR="003C3666" w:rsidRPr="003C3666" w:rsidRDefault="003C3666" w:rsidP="003C3666">
      <w:pPr>
        <w:numPr>
          <w:ilvl w:val="0"/>
          <w:numId w:val="115"/>
        </w:numPr>
        <w:tabs>
          <w:tab w:val="left" w:pos="-180"/>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zebraniach zespołów przedmiotowych – przewodniczących powołuje Dyrektor;</w:t>
      </w:r>
    </w:p>
    <w:p w:rsidR="003C3666" w:rsidRPr="003C3666" w:rsidRDefault="003C3666" w:rsidP="003C3666">
      <w:pPr>
        <w:numPr>
          <w:ilvl w:val="0"/>
          <w:numId w:val="115"/>
        </w:numPr>
        <w:tabs>
          <w:tab w:val="left" w:pos="-180"/>
          <w:tab w:val="left" w:pos="284"/>
          <w:tab w:val="left" w:pos="709"/>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zebraniach zespołów wychowawczych - przewodniczących powołuje Dyrektor;</w:t>
      </w:r>
    </w:p>
    <w:p w:rsidR="003C3666" w:rsidRPr="003C3666" w:rsidRDefault="003C3666" w:rsidP="003C3666">
      <w:pPr>
        <w:numPr>
          <w:ilvl w:val="0"/>
          <w:numId w:val="115"/>
        </w:numPr>
        <w:tabs>
          <w:tab w:val="left" w:pos="-180"/>
          <w:tab w:val="left" w:pos="284"/>
          <w:tab w:val="left" w:pos="567"/>
          <w:tab w:val="left" w:pos="709"/>
          <w:tab w:val="left" w:pos="851"/>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posiedzeniach komisji – komisje powołuje Dyrektor.</w:t>
      </w:r>
    </w:p>
    <w:p w:rsidR="003C3666" w:rsidRPr="003C3666" w:rsidRDefault="003C3666" w:rsidP="003C3666">
      <w:pPr>
        <w:tabs>
          <w:tab w:val="left" w:pos="-180"/>
          <w:tab w:val="left" w:pos="540"/>
          <w:tab w:val="left" w:pos="567"/>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180"/>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Zebrania Rady Pedagogicznej odbywają się:</w:t>
      </w:r>
    </w:p>
    <w:p w:rsidR="003C3666" w:rsidRPr="003C3666" w:rsidRDefault="003C3666" w:rsidP="003C3666">
      <w:pPr>
        <w:numPr>
          <w:ilvl w:val="0"/>
          <w:numId w:val="116"/>
        </w:numPr>
        <w:tabs>
          <w:tab w:val="left" w:pos="-180"/>
          <w:tab w:val="num" w:pos="284"/>
          <w:tab w:val="left"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przed rozpoczęciem roku szkolnego;</w:t>
      </w:r>
    </w:p>
    <w:p w:rsidR="003C3666" w:rsidRPr="003C3666" w:rsidRDefault="003C3666" w:rsidP="003C3666">
      <w:pPr>
        <w:numPr>
          <w:ilvl w:val="0"/>
          <w:numId w:val="116"/>
        </w:numPr>
        <w:tabs>
          <w:tab w:val="left" w:pos="-180"/>
          <w:tab w:val="num" w:pos="284"/>
          <w:tab w:val="left"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każdym okresie w związku z zatwierdzeniem wyników klasyfikowania i promowania uczniów;</w:t>
      </w:r>
    </w:p>
    <w:p w:rsidR="003C3666" w:rsidRPr="003C3666" w:rsidRDefault="003C3666" w:rsidP="003C3666">
      <w:pPr>
        <w:numPr>
          <w:ilvl w:val="0"/>
          <w:numId w:val="116"/>
        </w:numPr>
        <w:tabs>
          <w:tab w:val="left" w:pos="-180"/>
          <w:tab w:val="left"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 zakończeniu rocznych zajęć dydaktyczno-wychowawczych;</w:t>
      </w:r>
    </w:p>
    <w:p w:rsidR="003C3666" w:rsidRPr="003C3666" w:rsidRDefault="003C3666" w:rsidP="003C3666">
      <w:pPr>
        <w:numPr>
          <w:ilvl w:val="0"/>
          <w:numId w:val="116"/>
        </w:numPr>
        <w:tabs>
          <w:tab w:val="left" w:pos="-180"/>
          <w:tab w:val="left"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miarę bieżących potrzeb;</w:t>
      </w:r>
    </w:p>
    <w:p w:rsidR="003C3666" w:rsidRPr="003C3666" w:rsidRDefault="003C3666" w:rsidP="003C3666">
      <w:pPr>
        <w:numPr>
          <w:ilvl w:val="0"/>
          <w:numId w:val="116"/>
        </w:numPr>
        <w:tabs>
          <w:tab w:val="left" w:pos="-180"/>
          <w:tab w:val="left"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ciągu roku szkolnego w związku z wewnętrznym samokształceniem nauczycieli.</w:t>
      </w:r>
    </w:p>
    <w:p w:rsidR="003C3666" w:rsidRPr="003C3666" w:rsidRDefault="003C3666" w:rsidP="003C3666">
      <w:pPr>
        <w:tabs>
          <w:tab w:val="left" w:pos="-180"/>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180"/>
          <w:tab w:val="num"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Członek Rady Pedagogicznej ma prawo:</w:t>
      </w:r>
    </w:p>
    <w:p w:rsidR="003C3666" w:rsidRPr="003C3666" w:rsidRDefault="003C3666" w:rsidP="003C3666">
      <w:pPr>
        <w:numPr>
          <w:ilvl w:val="0"/>
          <w:numId w:val="117"/>
        </w:numPr>
        <w:tabs>
          <w:tab w:val="left" w:pos="-180"/>
          <w:tab w:val="left"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zgłaszania uwag, spostrzeżeń i wniosków;</w:t>
      </w:r>
    </w:p>
    <w:p w:rsidR="003C3666" w:rsidRPr="003C3666" w:rsidRDefault="003C3666" w:rsidP="003C3666">
      <w:pPr>
        <w:numPr>
          <w:ilvl w:val="0"/>
          <w:numId w:val="117"/>
        </w:numPr>
        <w:tabs>
          <w:tab w:val="left" w:pos="-180"/>
          <w:tab w:val="left"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głosowania.</w:t>
      </w:r>
    </w:p>
    <w:p w:rsidR="003C3666" w:rsidRPr="003C3666" w:rsidRDefault="003C3666" w:rsidP="003C3666">
      <w:pPr>
        <w:tabs>
          <w:tab w:val="left" w:pos="-180"/>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180"/>
          <w:tab w:val="left" w:pos="284"/>
        </w:tabs>
        <w:suppressAutoHyphens/>
        <w:spacing w:after="0" w:line="240" w:lineRule="auto"/>
        <w:ind w:left="284" w:hanging="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Zebrania Rady Pedagogicznej są protokołowane. Osoby biorące udział w zebraniu Rady Pedagogicznej są obowiązane do nieujawniania spraw poruszanych na zebraniu Rady </w:t>
      </w:r>
      <w:r w:rsidRPr="003C3666">
        <w:rPr>
          <w:rFonts w:ascii="Times New Roman" w:eastAsia="Calibri" w:hAnsi="Times New Roman" w:cs="Times New Roman"/>
          <w:sz w:val="24"/>
          <w:szCs w:val="24"/>
        </w:rPr>
        <w:lastRenderedPageBreak/>
        <w:t>Pedagogicznej, które mogą naruszać dobra osobiste uczniów lub ich rodziców, a także nauczycieli i innych pracowników Szkoły.</w:t>
      </w:r>
    </w:p>
    <w:p w:rsidR="003C3666" w:rsidRPr="003C3666" w:rsidRDefault="003C3666" w:rsidP="003C3666">
      <w:pPr>
        <w:tabs>
          <w:tab w:val="left" w:pos="-180"/>
          <w:tab w:val="left" w:pos="284"/>
        </w:tabs>
        <w:spacing w:after="0" w:line="240" w:lineRule="auto"/>
        <w:ind w:left="284" w:hanging="426"/>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180"/>
          <w:tab w:val="left" w:pos="284"/>
        </w:tabs>
        <w:suppressAutoHyphens/>
        <w:spacing w:after="0" w:line="240" w:lineRule="auto"/>
        <w:ind w:left="284" w:hanging="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Członek Rady Pedagogicznej jest zobowiązany do:</w:t>
      </w:r>
    </w:p>
    <w:p w:rsidR="003C3666" w:rsidRPr="003C3666" w:rsidRDefault="003C3666" w:rsidP="003C3666">
      <w:pPr>
        <w:numPr>
          <w:ilvl w:val="0"/>
          <w:numId w:val="118"/>
        </w:numPr>
        <w:tabs>
          <w:tab w:val="left" w:pos="-180"/>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współtworzenia atmosfery życzliwości, koleżeństwa, i zgodnego współdziałania wszystkich członków Rady;</w:t>
      </w:r>
    </w:p>
    <w:p w:rsidR="003C3666" w:rsidRPr="003C3666" w:rsidRDefault="003C3666" w:rsidP="003C3666">
      <w:pPr>
        <w:numPr>
          <w:ilvl w:val="0"/>
          <w:numId w:val="118"/>
        </w:numPr>
        <w:tabs>
          <w:tab w:val="left" w:pos="-180"/>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przestrzegania postanowień prawa szkolnego oraz wewnętrznych zarządzeń Dyrektora;</w:t>
      </w:r>
    </w:p>
    <w:p w:rsidR="003C3666" w:rsidRPr="003C3666" w:rsidRDefault="003C3666" w:rsidP="003C3666">
      <w:pPr>
        <w:numPr>
          <w:ilvl w:val="0"/>
          <w:numId w:val="118"/>
        </w:numPr>
        <w:tabs>
          <w:tab w:val="left" w:pos="-180"/>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realizacji uchwał Rady także wtedy, kiedy zgłosił do nich swoje zastrzeżenia;</w:t>
      </w:r>
    </w:p>
    <w:p w:rsidR="003C3666" w:rsidRPr="003C3666" w:rsidRDefault="003C3666" w:rsidP="003C3666">
      <w:pPr>
        <w:numPr>
          <w:ilvl w:val="0"/>
          <w:numId w:val="118"/>
        </w:numPr>
        <w:tabs>
          <w:tab w:val="left" w:pos="-180"/>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czynnego uczestniczenia w posiedzeniach i pracach Rady i jej komisji, do których został powołany;</w:t>
      </w:r>
    </w:p>
    <w:p w:rsidR="003C3666" w:rsidRPr="003C3666" w:rsidRDefault="003C3666" w:rsidP="003C3666">
      <w:pPr>
        <w:numPr>
          <w:ilvl w:val="0"/>
          <w:numId w:val="118"/>
        </w:numPr>
        <w:tabs>
          <w:tab w:val="left" w:pos="-180"/>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składania przed Radą sprawozdań z powierzonych zadań.</w:t>
      </w:r>
    </w:p>
    <w:p w:rsidR="003C3666" w:rsidRPr="003C3666" w:rsidRDefault="003C3666" w:rsidP="003C3666">
      <w:pPr>
        <w:tabs>
          <w:tab w:val="left" w:pos="-180"/>
          <w:tab w:val="left" w:pos="851"/>
        </w:tabs>
        <w:suppressAutoHyphens/>
        <w:spacing w:after="0" w:line="240" w:lineRule="auto"/>
        <w:ind w:left="851"/>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1440"/>
          <w:tab w:val="left" w:pos="-180"/>
          <w:tab w:val="left" w:pos="284"/>
        </w:tabs>
        <w:suppressAutoHyphens/>
        <w:spacing w:after="0" w:line="240" w:lineRule="auto"/>
        <w:ind w:left="284" w:hanging="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Dla zebrań Rady Pedagogicznej termin posiedzeń powinien być podany trzy dni wcześniej. Dopuszcza się możliwość zwołania zebrania w trybie nadzwyczajnym z jednodniowym wyprzedzeniem, w szczególnych przypadkach zebrania mogą być zwołane w trybie natychmiastowym.</w:t>
      </w:r>
    </w:p>
    <w:p w:rsidR="003C3666" w:rsidRPr="003C3666" w:rsidRDefault="003C3666" w:rsidP="003C3666">
      <w:pPr>
        <w:tabs>
          <w:tab w:val="left" w:pos="-1440"/>
          <w:tab w:val="left" w:pos="-180"/>
          <w:tab w:val="left" w:pos="284"/>
        </w:tabs>
        <w:suppressAutoHyphens/>
        <w:spacing w:after="0" w:line="240" w:lineRule="auto"/>
        <w:ind w:left="284"/>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1440"/>
          <w:tab w:val="left" w:pos="-180"/>
          <w:tab w:val="left" w:pos="284"/>
        </w:tabs>
        <w:suppressAutoHyphens/>
        <w:spacing w:after="0" w:line="240" w:lineRule="auto"/>
        <w:ind w:left="284" w:hanging="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Rada Pedagogiczna podejmuje swoje decyzje w formie uchwał. Uchwały są podejmowane zwykłą większością głosów w obecności co najmniej połowy jej członków.</w:t>
      </w:r>
    </w:p>
    <w:p w:rsidR="003C3666" w:rsidRPr="003C3666" w:rsidRDefault="003C3666" w:rsidP="003C3666">
      <w:pPr>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tabs>
          <w:tab w:val="left" w:pos="-1440"/>
          <w:tab w:val="left" w:pos="-180"/>
          <w:tab w:val="left" w:pos="-142"/>
        </w:tabs>
        <w:suppressAutoHyphens/>
        <w:spacing w:after="0" w:line="240" w:lineRule="auto"/>
        <w:ind w:left="284" w:hanging="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13a. Uchwały Rady Pedagogicznej podejmowane w sprawach związanych z osobami pełniącymi funkcje kierownicze w Szkole lub w sprawach związanych z opiniowaniem kandydatów na takie stanowiska podejmowane są w głosowaniu tajnym.</w:t>
      </w:r>
    </w:p>
    <w:p w:rsidR="003C3666" w:rsidRPr="003C3666" w:rsidRDefault="003C3666" w:rsidP="003C3666">
      <w:pPr>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numPr>
          <w:ilvl w:val="0"/>
          <w:numId w:val="109"/>
        </w:numPr>
        <w:tabs>
          <w:tab w:val="num" w:pos="284"/>
        </w:tabs>
        <w:suppressAutoHyphens/>
        <w:autoSpaceDE w:val="0"/>
        <w:spacing w:after="0" w:line="240" w:lineRule="auto"/>
        <w:ind w:left="36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 kompetencji stanowiących Rady Pedagogicznej należą:</w:t>
      </w:r>
    </w:p>
    <w:p w:rsidR="003C3666" w:rsidRPr="003C3666" w:rsidRDefault="003C3666" w:rsidP="003C3666">
      <w:pPr>
        <w:numPr>
          <w:ilvl w:val="0"/>
          <w:numId w:val="119"/>
        </w:numPr>
        <w:tabs>
          <w:tab w:val="num" w:pos="426"/>
          <w:tab w:val="left"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uchwalanie zmian Statutu szkoły;</w:t>
      </w:r>
    </w:p>
    <w:p w:rsidR="003C3666" w:rsidRPr="003C3666" w:rsidRDefault="003C3666" w:rsidP="003C3666">
      <w:pPr>
        <w:numPr>
          <w:ilvl w:val="0"/>
          <w:numId w:val="119"/>
        </w:numPr>
        <w:tabs>
          <w:tab w:val="num" w:pos="426"/>
          <w:tab w:val="left"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uchwalanie regulaminu swojej działalności;</w:t>
      </w:r>
    </w:p>
    <w:p w:rsidR="003C3666" w:rsidRPr="003C3666" w:rsidRDefault="003C3666" w:rsidP="003C3666">
      <w:pPr>
        <w:numPr>
          <w:ilvl w:val="0"/>
          <w:numId w:val="119"/>
        </w:numPr>
        <w:tabs>
          <w:tab w:val="num" w:pos="426"/>
          <w:tab w:val="left"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zatwierdzanie planu pracy Szkoły;</w:t>
      </w:r>
    </w:p>
    <w:p w:rsidR="003C3666" w:rsidRPr="003C3666" w:rsidRDefault="003C3666" w:rsidP="003C3666">
      <w:pPr>
        <w:numPr>
          <w:ilvl w:val="0"/>
          <w:numId w:val="119"/>
        </w:numPr>
        <w:tabs>
          <w:tab w:val="num" w:pos="426"/>
          <w:tab w:val="left"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uchwalanie Szkolnego Programu Wychowawczo-Profilaktycznego;</w:t>
      </w:r>
    </w:p>
    <w:p w:rsidR="003C3666" w:rsidRPr="003C3666" w:rsidRDefault="003C3666" w:rsidP="003C3666">
      <w:pPr>
        <w:numPr>
          <w:ilvl w:val="0"/>
          <w:numId w:val="119"/>
        </w:numPr>
        <w:tabs>
          <w:tab w:val="num" w:pos="426"/>
          <w:tab w:val="left"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zatwierdzanie warunków i sposobu oceniania, klasyfikowania i promowania</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uczniów oraz przeprowadzania egzaminów i sprawdzianów;</w:t>
      </w:r>
    </w:p>
    <w:p w:rsidR="003C3666" w:rsidRPr="003C3666" w:rsidRDefault="003C3666" w:rsidP="003C3666">
      <w:pPr>
        <w:numPr>
          <w:ilvl w:val="0"/>
          <w:numId w:val="119"/>
        </w:numPr>
        <w:tabs>
          <w:tab w:val="num" w:pos="426"/>
          <w:tab w:val="left"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podejmowanie uchwał w sprawie klasyfikacji i promocji oraz ukończenia Szkoły;</w:t>
      </w:r>
    </w:p>
    <w:p w:rsidR="003C3666" w:rsidRPr="003C3666" w:rsidRDefault="003C3666" w:rsidP="003C3666">
      <w:pPr>
        <w:numPr>
          <w:ilvl w:val="0"/>
          <w:numId w:val="119"/>
        </w:numPr>
        <w:tabs>
          <w:tab w:val="num" w:pos="426"/>
          <w:tab w:val="left"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podejmowani uchwał w sprawie dopuszczenia uczniów do egzaminu</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klasyfikacyjnego, poprawkowego;</w:t>
      </w:r>
    </w:p>
    <w:p w:rsidR="003C3666" w:rsidRPr="003C3666" w:rsidRDefault="003C3666" w:rsidP="003C3666">
      <w:pPr>
        <w:numPr>
          <w:ilvl w:val="0"/>
          <w:numId w:val="119"/>
        </w:numPr>
        <w:tabs>
          <w:tab w:val="num" w:pos="426"/>
          <w:tab w:val="left"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podejmowanie uchwał w sprawie promowania ucznia, który nie zdał egzaminu poprawkowego z jednych zajęć edukacyjnych, (jeden raz w ciągu</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danego etapu edukacyjnego);</w:t>
      </w:r>
    </w:p>
    <w:p w:rsidR="003C3666" w:rsidRPr="003C3666" w:rsidRDefault="003C3666" w:rsidP="003C3666">
      <w:pPr>
        <w:numPr>
          <w:ilvl w:val="0"/>
          <w:numId w:val="119"/>
        </w:numPr>
        <w:tabs>
          <w:tab w:val="num" w:pos="426"/>
          <w:tab w:val="left" w:pos="709"/>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podejmowanie uchwał Rady Pedagogicznej w sprawie promocji ucznia klasy I </w:t>
      </w:r>
      <w:proofErr w:type="spellStart"/>
      <w:r w:rsidRPr="003C3666">
        <w:rPr>
          <w:rFonts w:ascii="Times New Roman" w:eastAsia="Calibri" w:hAnsi="Times New Roman" w:cs="Times New Roman"/>
          <w:sz w:val="24"/>
          <w:szCs w:val="24"/>
        </w:rPr>
        <w:t>i</w:t>
      </w:r>
      <w:proofErr w:type="spellEnd"/>
      <w:r w:rsidRPr="003C3666">
        <w:rPr>
          <w:rFonts w:ascii="Times New Roman" w:eastAsia="Calibri" w:hAnsi="Times New Roman" w:cs="Times New Roman"/>
          <w:sz w:val="24"/>
          <w:szCs w:val="24"/>
        </w:rPr>
        <w:t xml:space="preserve"> II w ciągu roku szkolnego do klasy programowo wyższej;</w:t>
      </w:r>
    </w:p>
    <w:p w:rsidR="003C3666" w:rsidRPr="003C3666" w:rsidRDefault="003C3666" w:rsidP="003C3666">
      <w:pPr>
        <w:numPr>
          <w:ilvl w:val="0"/>
          <w:numId w:val="119"/>
        </w:numPr>
        <w:tabs>
          <w:tab w:val="num" w:pos="426"/>
          <w:tab w:val="left" w:pos="709"/>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postanowienie o powtarzaniu klasy przez ucznia klasy I-III szkoły podstawowej;</w:t>
      </w:r>
    </w:p>
    <w:p w:rsidR="003C3666" w:rsidRPr="003C3666" w:rsidRDefault="003C3666" w:rsidP="003C3666">
      <w:pPr>
        <w:numPr>
          <w:ilvl w:val="0"/>
          <w:numId w:val="119"/>
        </w:numPr>
        <w:tabs>
          <w:tab w:val="num" w:pos="426"/>
          <w:tab w:val="left" w:pos="709"/>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zatwierdzenie Regulaminu Rady Pedagogicznej oraz innych regulaminów</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wewnątrzszkolnych;</w:t>
      </w:r>
    </w:p>
    <w:p w:rsidR="003C3666" w:rsidRPr="003C3666" w:rsidRDefault="003C3666" w:rsidP="003C3666">
      <w:pPr>
        <w:numPr>
          <w:ilvl w:val="0"/>
          <w:numId w:val="119"/>
        </w:numPr>
        <w:tabs>
          <w:tab w:val="num" w:pos="426"/>
          <w:tab w:val="left" w:pos="709"/>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zatwierdzanie wniosków stałych i doraźnych komisji powołanych przez Radę;</w:t>
      </w:r>
    </w:p>
    <w:p w:rsidR="003C3666" w:rsidRPr="003C3666" w:rsidRDefault="003C3666" w:rsidP="003C3666">
      <w:pPr>
        <w:numPr>
          <w:ilvl w:val="0"/>
          <w:numId w:val="119"/>
        </w:numPr>
        <w:tabs>
          <w:tab w:val="num" w:pos="426"/>
          <w:tab w:val="left" w:pos="709"/>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podejmowanie uchwał w sprawie eksperymentów pedagogicznych w Szkole </w:t>
      </w:r>
      <w:r w:rsidRPr="003C3666">
        <w:rPr>
          <w:rFonts w:ascii="Times New Roman" w:eastAsia="Calibri" w:hAnsi="Times New Roman" w:cs="Times New Roman"/>
          <w:sz w:val="24"/>
          <w:szCs w:val="24"/>
        </w:rPr>
        <w:br/>
        <w:t>po zaopiniowaniu ich przez Radę Rodziców;</w:t>
      </w:r>
    </w:p>
    <w:p w:rsidR="003C3666" w:rsidRPr="003C3666" w:rsidRDefault="003C3666" w:rsidP="003C3666">
      <w:pPr>
        <w:numPr>
          <w:ilvl w:val="0"/>
          <w:numId w:val="119"/>
        </w:numPr>
        <w:tabs>
          <w:tab w:val="num" w:pos="426"/>
          <w:tab w:val="left" w:pos="709"/>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podejmowanie uchwał w sprawach skreślenia z listy uczniów;</w:t>
      </w:r>
    </w:p>
    <w:p w:rsidR="003C3666" w:rsidRPr="003C3666" w:rsidRDefault="003C3666" w:rsidP="003C3666">
      <w:pPr>
        <w:numPr>
          <w:ilvl w:val="0"/>
          <w:numId w:val="119"/>
        </w:numPr>
        <w:tabs>
          <w:tab w:val="num" w:pos="426"/>
          <w:tab w:val="left" w:pos="709"/>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ustalenie organizacji doskonalenia zawodowego nauczycieli;</w:t>
      </w:r>
    </w:p>
    <w:p w:rsidR="003C3666" w:rsidRPr="003C3666" w:rsidRDefault="003C3666" w:rsidP="003C3666">
      <w:pPr>
        <w:numPr>
          <w:ilvl w:val="0"/>
          <w:numId w:val="119"/>
        </w:numPr>
        <w:tabs>
          <w:tab w:val="num" w:pos="426"/>
          <w:tab w:val="left" w:pos="709"/>
          <w:tab w:val="left" w:pos="851"/>
          <w:tab w:val="left" w:pos="1075"/>
        </w:tabs>
        <w:suppressAutoHyphens/>
        <w:autoSpaceDE w:val="0"/>
        <w:spacing w:after="0" w:line="240" w:lineRule="auto"/>
        <w:ind w:left="426"/>
        <w:jc w:val="both"/>
        <w:rPr>
          <w:rFonts w:ascii="Times New Roman" w:eastAsia="Times New Roman" w:hAnsi="Times New Roman" w:cs="Times New Roman"/>
          <w:b/>
          <w:bCs/>
          <w:sz w:val="24"/>
          <w:szCs w:val="24"/>
          <w:lang w:eastAsia="ar-SA"/>
        </w:rPr>
      </w:pPr>
      <w:r w:rsidRPr="003C3666">
        <w:rPr>
          <w:rFonts w:ascii="Times New Roman" w:eastAsia="Times New Roman" w:hAnsi="Times New Roman" w:cs="Times New Roman"/>
          <w:sz w:val="24"/>
          <w:szCs w:val="24"/>
          <w:lang w:eastAsia="ar-SA"/>
        </w:rPr>
        <w:t xml:space="preserve"> ustalenie sposobów wykorzystania wyników nadzoru pedagogicznego, w tym sprawowanego nad Szkołą przez organ sprawujący nadzór pedagogiczny, w celu doskonalenia pracy Szkoły.</w:t>
      </w:r>
    </w:p>
    <w:p w:rsidR="003C3666" w:rsidRPr="003C3666" w:rsidRDefault="003C3666" w:rsidP="003C3666">
      <w:pPr>
        <w:tabs>
          <w:tab w:val="num" w:pos="426"/>
          <w:tab w:val="left" w:pos="709"/>
        </w:tabs>
        <w:autoSpaceDE w:val="0"/>
        <w:spacing w:after="0" w:line="240" w:lineRule="auto"/>
        <w:ind w:left="426"/>
        <w:jc w:val="both"/>
        <w:rPr>
          <w:rFonts w:ascii="Times New Roman" w:eastAsia="Calibri" w:hAnsi="Times New Roman" w:cs="Times New Roman"/>
          <w:b/>
          <w:bCs/>
          <w:sz w:val="24"/>
          <w:szCs w:val="24"/>
        </w:rPr>
      </w:pPr>
    </w:p>
    <w:p w:rsidR="003C3666" w:rsidRPr="003C3666" w:rsidRDefault="003C3666" w:rsidP="003C3666">
      <w:pPr>
        <w:numPr>
          <w:ilvl w:val="0"/>
          <w:numId w:val="109"/>
        </w:numPr>
        <w:tabs>
          <w:tab w:val="left" w:pos="284"/>
          <w:tab w:val="num" w:pos="426"/>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Od wyrażenia zgody Rady Pedagogicznej zależy:</w:t>
      </w:r>
    </w:p>
    <w:p w:rsidR="003C3666" w:rsidRPr="003C3666" w:rsidRDefault="003C3666" w:rsidP="003C3666">
      <w:pPr>
        <w:numPr>
          <w:ilvl w:val="0"/>
          <w:numId w:val="120"/>
        </w:numPr>
        <w:tabs>
          <w:tab w:val="left" w:pos="426"/>
          <w:tab w:val="num" w:pos="567"/>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przystąpienie ucznia nieklasyfikowanego z powodu nieusprawiedliwionych nieobecności do egzaminu klasyfikacyjnego;</w:t>
      </w:r>
    </w:p>
    <w:p w:rsidR="003C3666" w:rsidRPr="003C3666" w:rsidRDefault="003C3666" w:rsidP="003C3666">
      <w:pPr>
        <w:numPr>
          <w:ilvl w:val="0"/>
          <w:numId w:val="120"/>
        </w:numPr>
        <w:tabs>
          <w:tab w:val="left" w:pos="426"/>
          <w:tab w:val="num" w:pos="567"/>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zaproszenie przez Dyrektora do udziału w posiedzeniu Rady osób z głosem doradczym.</w:t>
      </w:r>
    </w:p>
    <w:p w:rsidR="003C3666" w:rsidRPr="003C3666" w:rsidRDefault="003C3666" w:rsidP="003C3666">
      <w:pPr>
        <w:tabs>
          <w:tab w:val="left" w:pos="426"/>
          <w:tab w:val="num" w:pos="567"/>
          <w:tab w:val="left" w:pos="709"/>
        </w:tabs>
        <w:suppressAutoHyphens/>
        <w:spacing w:after="0" w:line="240" w:lineRule="auto"/>
        <w:ind w:left="426"/>
        <w:jc w:val="both"/>
        <w:rPr>
          <w:rFonts w:ascii="Times New Roman" w:eastAsia="Calibri" w:hAnsi="Times New Roman" w:cs="Times New Roman"/>
          <w:sz w:val="24"/>
          <w:szCs w:val="24"/>
        </w:rPr>
      </w:pPr>
    </w:p>
    <w:p w:rsidR="003C3666" w:rsidRPr="003C3666" w:rsidRDefault="003C3666" w:rsidP="003C3666">
      <w:pPr>
        <w:numPr>
          <w:ilvl w:val="0"/>
          <w:numId w:val="109"/>
        </w:numPr>
        <w:tabs>
          <w:tab w:val="left" w:pos="284"/>
          <w:tab w:val="num" w:pos="426"/>
        </w:tabs>
        <w:suppressAutoHyphens/>
        <w:spacing w:after="0" w:line="240" w:lineRule="auto"/>
        <w:ind w:left="36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Rada Pedagogiczna opiniuje:</w:t>
      </w:r>
    </w:p>
    <w:p w:rsidR="003C3666" w:rsidRPr="003C3666" w:rsidRDefault="003C3666" w:rsidP="003C3666">
      <w:pPr>
        <w:numPr>
          <w:ilvl w:val="0"/>
          <w:numId w:val="121"/>
        </w:numPr>
        <w:tabs>
          <w:tab w:val="num" w:pos="426"/>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organizację pracy Szkoły, w tym zwłaszcza tygodniowy rozkład zajęć lekcyjnych </w:t>
      </w:r>
      <w:r w:rsidRPr="003C3666">
        <w:rPr>
          <w:rFonts w:ascii="Times New Roman" w:eastAsia="Calibri" w:hAnsi="Times New Roman" w:cs="Times New Roman"/>
          <w:sz w:val="24"/>
          <w:szCs w:val="24"/>
        </w:rPr>
        <w:br/>
        <w:t>i pozalekcyjnych;</w:t>
      </w:r>
    </w:p>
    <w:p w:rsidR="003C3666" w:rsidRPr="003C3666" w:rsidRDefault="003C3666" w:rsidP="003C3666">
      <w:pPr>
        <w:numPr>
          <w:ilvl w:val="0"/>
          <w:numId w:val="121"/>
        </w:numPr>
        <w:tabs>
          <w:tab w:val="num" w:pos="426"/>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propozycje Dyrektora Szkoły w sprawach przydziału nauczycielom stałych prac i zajęć </w:t>
      </w:r>
      <w:r w:rsidRPr="003C3666">
        <w:rPr>
          <w:rFonts w:ascii="Times New Roman" w:eastAsia="Calibri" w:hAnsi="Times New Roman" w:cs="Times New Roman"/>
          <w:sz w:val="24"/>
          <w:szCs w:val="24"/>
        </w:rPr>
        <w:br/>
        <w:t>w ramach wynagrodzenia zasadniczego oraz dodatkowo płatnych zajęć dydaktycznych, wychowawczych i opiekuńczych;</w:t>
      </w:r>
    </w:p>
    <w:p w:rsidR="003C3666" w:rsidRPr="003C3666" w:rsidRDefault="003C3666" w:rsidP="003C3666">
      <w:pPr>
        <w:numPr>
          <w:ilvl w:val="0"/>
          <w:numId w:val="121"/>
        </w:numPr>
        <w:tabs>
          <w:tab w:val="num" w:pos="426"/>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wnioski Dyrektora o przyznanie nauczycielom odznaczeń, nagród i wyróżnień;</w:t>
      </w:r>
    </w:p>
    <w:p w:rsidR="003C3666" w:rsidRPr="003C3666" w:rsidRDefault="003C3666" w:rsidP="003C3666">
      <w:pPr>
        <w:numPr>
          <w:ilvl w:val="0"/>
          <w:numId w:val="121"/>
        </w:numPr>
        <w:tabs>
          <w:tab w:val="num" w:pos="426"/>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wnioski w sprawie zmiany wychowawcy oddziału lub zmiany nauczyciela danego przedmiotu;</w:t>
      </w:r>
    </w:p>
    <w:p w:rsidR="003C3666" w:rsidRPr="003C3666" w:rsidRDefault="003C3666" w:rsidP="003C3666">
      <w:pPr>
        <w:numPr>
          <w:ilvl w:val="0"/>
          <w:numId w:val="121"/>
        </w:numPr>
        <w:tabs>
          <w:tab w:val="num" w:pos="426"/>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programy nauczania ogólnego zaproponowane przez nauczycieli;</w:t>
      </w:r>
    </w:p>
    <w:p w:rsidR="003C3666" w:rsidRPr="003C3666" w:rsidRDefault="003C3666" w:rsidP="003C3666">
      <w:pPr>
        <w:numPr>
          <w:ilvl w:val="0"/>
          <w:numId w:val="121"/>
        </w:numPr>
        <w:tabs>
          <w:tab w:val="num" w:pos="426"/>
          <w:tab w:val="left" w:pos="709"/>
        </w:tabs>
        <w:suppressAutoHyphens/>
        <w:spacing w:after="0" w:line="240" w:lineRule="auto"/>
        <w:ind w:left="426"/>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wnioski o zezwolenie na indywidualny program lub tok nauki;</w:t>
      </w:r>
    </w:p>
    <w:p w:rsidR="003C3666" w:rsidRPr="003C3666" w:rsidRDefault="003C3666" w:rsidP="003C3666">
      <w:pPr>
        <w:numPr>
          <w:ilvl w:val="0"/>
          <w:numId w:val="121"/>
        </w:numPr>
        <w:tabs>
          <w:tab w:val="num" w:pos="426"/>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przedstawione przez Dyrektora propozycje realizacji dwóch godzin obowiązkowych zajęć wychowania fizycznego w klasach IV-VIII;</w:t>
      </w:r>
    </w:p>
    <w:p w:rsidR="003C3666" w:rsidRPr="003C3666" w:rsidRDefault="003C3666" w:rsidP="003C3666">
      <w:pPr>
        <w:numPr>
          <w:ilvl w:val="0"/>
          <w:numId w:val="121"/>
        </w:numPr>
        <w:tabs>
          <w:tab w:val="num" w:pos="426"/>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powierzenie stanowiska wicedyrektora lub innego stanowiska kierowniczego;</w:t>
      </w:r>
    </w:p>
    <w:p w:rsidR="003C3666" w:rsidRPr="003C3666" w:rsidRDefault="003C3666" w:rsidP="003C3666">
      <w:pPr>
        <w:numPr>
          <w:ilvl w:val="0"/>
          <w:numId w:val="121"/>
        </w:numPr>
        <w:tabs>
          <w:tab w:val="num" w:pos="426"/>
          <w:tab w:val="left" w:pos="709"/>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ustalanie dodatkowych dni wolnych od zajęć;</w:t>
      </w:r>
    </w:p>
    <w:p w:rsidR="003C3666" w:rsidRPr="003C3666" w:rsidRDefault="003C3666" w:rsidP="003C3666">
      <w:pPr>
        <w:numPr>
          <w:ilvl w:val="0"/>
          <w:numId w:val="121"/>
        </w:numPr>
        <w:tabs>
          <w:tab w:val="num" w:pos="426"/>
          <w:tab w:val="left" w:pos="709"/>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wprowadzanie dodatkowych zajęć edukacyjnych do szkolnego planu nauczania;</w:t>
      </w:r>
    </w:p>
    <w:p w:rsidR="003C3666" w:rsidRPr="003C3666" w:rsidRDefault="003C3666" w:rsidP="003C3666">
      <w:pPr>
        <w:numPr>
          <w:ilvl w:val="0"/>
          <w:numId w:val="121"/>
        </w:numPr>
        <w:tabs>
          <w:tab w:val="num" w:pos="426"/>
          <w:tab w:val="left" w:pos="709"/>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wnioskowanie o powołanie przewodniczącego zespołu przedmiotowego lub innego zespołu problemowo-zadaniowego;</w:t>
      </w:r>
    </w:p>
    <w:p w:rsidR="003C3666" w:rsidRPr="003C3666" w:rsidRDefault="003C3666" w:rsidP="003C3666">
      <w:pPr>
        <w:numPr>
          <w:ilvl w:val="0"/>
          <w:numId w:val="121"/>
        </w:numPr>
        <w:tabs>
          <w:tab w:val="num" w:pos="426"/>
          <w:tab w:val="left" w:pos="709"/>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wnioskowanie o nadanie imienia Szkole;</w:t>
      </w:r>
    </w:p>
    <w:p w:rsidR="003C3666" w:rsidRPr="003C3666" w:rsidRDefault="003C3666" w:rsidP="003C3666">
      <w:pPr>
        <w:numPr>
          <w:ilvl w:val="0"/>
          <w:numId w:val="121"/>
        </w:numPr>
        <w:tabs>
          <w:tab w:val="num" w:pos="426"/>
          <w:tab w:val="left" w:pos="709"/>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kandydatów na członków komisji dyscyplinarnych dla nauczycieli;</w:t>
      </w:r>
    </w:p>
    <w:p w:rsidR="003C3666" w:rsidRPr="003C3666" w:rsidRDefault="003C3666" w:rsidP="003C3666">
      <w:pPr>
        <w:numPr>
          <w:ilvl w:val="0"/>
          <w:numId w:val="121"/>
        </w:numPr>
        <w:tabs>
          <w:tab w:val="num" w:pos="426"/>
          <w:tab w:val="left" w:pos="709"/>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innych sprawach wynikających z prawa oświatowego;</w:t>
      </w:r>
    </w:p>
    <w:p w:rsidR="003C3666" w:rsidRPr="003C3666" w:rsidRDefault="003C3666" w:rsidP="003C3666">
      <w:pPr>
        <w:numPr>
          <w:ilvl w:val="0"/>
          <w:numId w:val="121"/>
        </w:numPr>
        <w:tabs>
          <w:tab w:val="num" w:pos="426"/>
          <w:tab w:val="left" w:pos="709"/>
          <w:tab w:val="left" w:pos="851"/>
        </w:tabs>
        <w:suppressAutoHyphens/>
        <w:spacing w:after="0" w:line="240" w:lineRule="auto"/>
        <w:ind w:left="426"/>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 własnej inicjatywy ocenia sytuację oraz stan Szkoły i występuje z wnioskami do Dyrektora, organu prowadzącego Szkołę w szczególności w sprawach organizacji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zajęć prowadzonych w ramach pomocy psychologiczno – pedagogicznej oraz zajęć rozwijających zainteresowania i uzdolnienia uczniów;</w:t>
      </w:r>
    </w:p>
    <w:p w:rsidR="003C3666" w:rsidRPr="003C3666" w:rsidRDefault="003C3666" w:rsidP="003C3666">
      <w:pPr>
        <w:numPr>
          <w:ilvl w:val="0"/>
          <w:numId w:val="121"/>
        </w:numPr>
        <w:tabs>
          <w:tab w:val="num" w:pos="426"/>
          <w:tab w:val="left" w:pos="709"/>
          <w:tab w:val="left" w:pos="851"/>
        </w:tabs>
        <w:suppressAutoHyphens/>
        <w:spacing w:after="0" w:line="240" w:lineRule="auto"/>
        <w:ind w:left="426"/>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opiniowanie projektu planu finansowego Szkoły;</w:t>
      </w:r>
    </w:p>
    <w:p w:rsidR="003C3666" w:rsidRPr="003C3666" w:rsidRDefault="003C3666" w:rsidP="003C3666">
      <w:pPr>
        <w:numPr>
          <w:ilvl w:val="0"/>
          <w:numId w:val="121"/>
        </w:numPr>
        <w:tabs>
          <w:tab w:val="num" w:pos="426"/>
          <w:tab w:val="left" w:pos="709"/>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podjęcie działalności stowarzyszeń, wolontariuszy oraz innych organizacji, których celem statutowym jest działalność dydaktyczna, wychowawcza i opiekuńcza;</w:t>
      </w:r>
    </w:p>
    <w:p w:rsidR="003C3666" w:rsidRPr="003C3666" w:rsidRDefault="003C3666" w:rsidP="003C3666">
      <w:pPr>
        <w:numPr>
          <w:ilvl w:val="0"/>
          <w:numId w:val="121"/>
        </w:numPr>
        <w:tabs>
          <w:tab w:val="num" w:pos="426"/>
          <w:tab w:val="left" w:pos="709"/>
          <w:tab w:val="left" w:pos="851"/>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bCs/>
          <w:sz w:val="24"/>
          <w:szCs w:val="24"/>
          <w:lang w:eastAsia="pl-PL"/>
        </w:rPr>
        <w:t xml:space="preserve"> dopuszczenie do użytku w Szkole zaproponowanego programu nauczania, zestawu podręczników, materiałów edukacyjnych oraz ćwiczeniowych;</w:t>
      </w:r>
    </w:p>
    <w:p w:rsidR="003C3666" w:rsidRPr="003C3666" w:rsidRDefault="003C3666" w:rsidP="003C3666">
      <w:pPr>
        <w:numPr>
          <w:ilvl w:val="0"/>
          <w:numId w:val="121"/>
        </w:numPr>
        <w:tabs>
          <w:tab w:val="num" w:pos="426"/>
          <w:tab w:val="left" w:pos="709"/>
          <w:tab w:val="left" w:pos="851"/>
        </w:tabs>
        <w:suppressAutoHyphens/>
        <w:spacing w:after="0" w:line="240" w:lineRule="auto"/>
        <w:ind w:left="426"/>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 zaproponowany przez nauczyciela program wychowania przedszkolnego lub program nauczania.</w:t>
      </w:r>
    </w:p>
    <w:p w:rsidR="003C3666" w:rsidRPr="003C3666" w:rsidRDefault="003C3666" w:rsidP="003C3666">
      <w:pPr>
        <w:tabs>
          <w:tab w:val="num" w:pos="426"/>
          <w:tab w:val="left" w:pos="709"/>
        </w:tabs>
        <w:suppressAutoHyphens/>
        <w:spacing w:after="0" w:line="240" w:lineRule="auto"/>
        <w:ind w:left="426"/>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09"/>
        </w:numPr>
        <w:tabs>
          <w:tab w:val="num" w:pos="426"/>
        </w:tabs>
        <w:suppressAutoHyphens/>
        <w:spacing w:after="0" w:line="240" w:lineRule="auto"/>
        <w:ind w:left="426"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ar-SA"/>
        </w:rPr>
        <w:t>Rada Pedagogiczna ponadto:</w:t>
      </w:r>
    </w:p>
    <w:p w:rsidR="003C3666" w:rsidRPr="003C3666" w:rsidRDefault="003C3666" w:rsidP="003C3666">
      <w:pPr>
        <w:numPr>
          <w:ilvl w:val="0"/>
          <w:numId w:val="122"/>
        </w:numPr>
        <w:tabs>
          <w:tab w:val="left" w:pos="851"/>
        </w:tabs>
        <w:suppressAutoHyphens/>
        <w:spacing w:after="0" w:line="240" w:lineRule="auto"/>
        <w:ind w:left="567" w:hanging="14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planuje i organizuje pracę dydaktyczną, wychowawczą i opiekuńczą;</w:t>
      </w:r>
    </w:p>
    <w:p w:rsidR="003C3666" w:rsidRPr="003C3666" w:rsidRDefault="003C3666" w:rsidP="003C3666">
      <w:pPr>
        <w:numPr>
          <w:ilvl w:val="0"/>
          <w:numId w:val="122"/>
        </w:numPr>
        <w:tabs>
          <w:tab w:val="left" w:pos="851"/>
        </w:tabs>
        <w:suppressAutoHyphens/>
        <w:spacing w:after="0" w:line="240" w:lineRule="auto"/>
        <w:ind w:left="567" w:hanging="14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analizuje i ocenia stan nauczania, wychowania i opieki;</w:t>
      </w:r>
    </w:p>
    <w:p w:rsidR="003C3666" w:rsidRPr="003C3666" w:rsidRDefault="003C3666" w:rsidP="003C3666">
      <w:pPr>
        <w:numPr>
          <w:ilvl w:val="0"/>
          <w:numId w:val="122"/>
        </w:numPr>
        <w:tabs>
          <w:tab w:val="left" w:pos="851"/>
        </w:tabs>
        <w:suppressAutoHyphens/>
        <w:spacing w:after="0" w:line="240" w:lineRule="auto"/>
        <w:ind w:left="567" w:hanging="14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analizuje organizacyjne i materialne warunki pracy Szkoły;</w:t>
      </w:r>
    </w:p>
    <w:p w:rsidR="003C3666" w:rsidRPr="003C3666" w:rsidRDefault="003C3666" w:rsidP="003C3666">
      <w:pPr>
        <w:numPr>
          <w:ilvl w:val="0"/>
          <w:numId w:val="122"/>
        </w:numPr>
        <w:tabs>
          <w:tab w:val="left" w:pos="851"/>
        </w:tabs>
        <w:suppressAutoHyphens/>
        <w:spacing w:after="0" w:line="240" w:lineRule="auto"/>
        <w:ind w:left="567" w:hanging="14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uczestniczy w tworzeniu planu doskonalenia nauczycieli;</w:t>
      </w:r>
    </w:p>
    <w:p w:rsidR="003C3666" w:rsidRPr="003C3666" w:rsidRDefault="003C3666" w:rsidP="003C3666">
      <w:pPr>
        <w:numPr>
          <w:ilvl w:val="0"/>
          <w:numId w:val="122"/>
        </w:numPr>
        <w:tabs>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kształtuje postawy etyczne, zawodowe swych członków zgodnie z Konstytucją i Powszechną Deklaracją Praw Człowieka;</w:t>
      </w:r>
    </w:p>
    <w:p w:rsidR="003C3666" w:rsidRPr="003C3666" w:rsidRDefault="003C3666" w:rsidP="003C3666">
      <w:pPr>
        <w:numPr>
          <w:ilvl w:val="0"/>
          <w:numId w:val="122"/>
        </w:numPr>
        <w:tabs>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uczestniczy w rozwiązywaniu spraw wewnętrznych Szkoły;</w:t>
      </w:r>
    </w:p>
    <w:p w:rsidR="003C3666" w:rsidRPr="003C3666" w:rsidRDefault="003C3666" w:rsidP="003C3666">
      <w:pPr>
        <w:numPr>
          <w:ilvl w:val="0"/>
          <w:numId w:val="122"/>
        </w:numPr>
        <w:tabs>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wybiera przedstawiciela do zespołu rozpatrującego odwołanie nauczyciela od oceny pracy;</w:t>
      </w:r>
    </w:p>
    <w:p w:rsidR="003C3666" w:rsidRPr="003C3666" w:rsidRDefault="003C3666" w:rsidP="003C3666">
      <w:pPr>
        <w:numPr>
          <w:ilvl w:val="0"/>
          <w:numId w:val="122"/>
        </w:numPr>
        <w:tabs>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zgłasza i opiniuje kandydatów na członków Komisji Dyscyplinarnej dla Nauczycieli.</w:t>
      </w:r>
    </w:p>
    <w:p w:rsidR="003C3666" w:rsidRPr="003C3666" w:rsidRDefault="003C3666" w:rsidP="003C3666">
      <w:pPr>
        <w:tabs>
          <w:tab w:val="left" w:pos="851"/>
        </w:tabs>
        <w:spacing w:after="0" w:line="240" w:lineRule="auto"/>
        <w:ind w:left="567"/>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lastRenderedPageBreak/>
        <w:t>18. Rada pedagogiczna deleguje przedstawicieli do komisji konkursowej wyłaniającej kandydata na stanowisko Dyrektora Szkoły.</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19. Rada pedagogiczna przygotowuje projekt Statutu Szkoły oraz jego zmian i uchwala Statut lub jego zmiany.</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20. Rada pedagogiczna może występować z wnioskiem do organu prowadzącego Szkołę o odwołanie z funkcji Dyrektora Szkoły oraz odwołanie nauczyciela z innej funkcji kierowniczej w Szkole.</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21. Osoby uczestniczące w zebraniach rady są zobowiązane do nieujawniania spraw poruszanych na posiedzeniu Rady Pedagogicznej, które mogą naruszać dobro osobiste uczniów lub ich rodziców, a także nauczycieli i innych pracowników Szkoły.</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13</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Samorząd Uczniowski tworzą wszyscy uczniowie szkoły. Organem samorządu jest rada Samorządu Uczniowskiego. </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Zasady wybierania i działania rady Samorządu Uczniowskiego określa regulamin uchwalony przez uczniów w głosowaniu równym, tajnym i powszechnym. Regulamin ten nie może być sprzeczny ze Statutem Szkoły.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Samorząd Uczniowski może przedstawiać wnioski wszystkim organom Szkoły w sprawach dotyczących Szkoły, szczególnie dotyczących praw uczniów.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Na wniosek dyrektora szkoły Samorząd wyraża opinię o pracy nauczyciela.</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 Samorząd Uczniowski może przedstawiać Radzie Pedagogicznej oraz Dyrektorowi Szkoły wnioski i opinie we wszystkich sprawach danej szkoły, a w szczególności w sprawach dotyczących praw uczniów, takich jak:</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prawo do zapoznawania się z programem nauczania, z jego treścią, celem i stawianymi wymaganiami;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prawo do jawnej i umotywowanej oceny postępów w nauce i zachowaniu;</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 prawo do organizacji życia szkolnego, umożliwiające zachowanie właściwych proporcji między wysiłkiem szkolnym a możliwością rozwijania i zaspokajania własnych zainteresowań,</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 prawo redagowania i wydawania gazety szkolnej;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5) prawo organizowania działalności kulturalnej, oświatowej, sportowej oraz rozrywkowej zgodnie z własnymi potrzebami i możliwościami organizacyjnymi, w porozumieniu </w:t>
      </w:r>
      <w:r w:rsidRPr="003C3666">
        <w:rPr>
          <w:rFonts w:ascii="Times New Roman" w:eastAsia="Times New Roman" w:hAnsi="Times New Roman" w:cs="Times New Roman"/>
          <w:bCs/>
          <w:sz w:val="24"/>
          <w:szCs w:val="24"/>
          <w:lang w:eastAsia="pl-PL"/>
        </w:rPr>
        <w:br/>
        <w:t>z dyrektorem;</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6) prawo wyboru nauczyciela pełniącego rolę opiekuna Samorządu;</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Calibri" w:hAnsi="Times New Roman" w:cs="Times New Roman"/>
          <w:sz w:val="24"/>
          <w:szCs w:val="24"/>
          <w:lang w:eastAsia="pl-PL"/>
        </w:rPr>
        <w:t xml:space="preserve">7) opiniowanie długości przerw międzylekcyjnych; </w:t>
      </w:r>
    </w:p>
    <w:p w:rsidR="003C3666" w:rsidRPr="003C3666" w:rsidRDefault="003C3666" w:rsidP="003C3666">
      <w:pPr>
        <w:autoSpaceDE w:val="0"/>
        <w:autoSpaceDN w:val="0"/>
        <w:adjustRightInd w:val="0"/>
        <w:spacing w:after="0" w:line="240" w:lineRule="auto"/>
        <w:ind w:left="284"/>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 xml:space="preserve">8) opiniowanie sposobu organizacji przerw międzylekcyjnych w sposób umożliwiający uczniom spożycie posiłków na terenie Szkoły </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Samorząd w porozumieniu z Dyrektorem Szkoły podejmuje działania z zakresu wolontariatu.</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b/>
          <w:sz w:val="24"/>
          <w:szCs w:val="24"/>
        </w:rPr>
      </w:pPr>
      <w:r w:rsidRPr="003C3666">
        <w:rPr>
          <w:rFonts w:ascii="Times New Roman" w:eastAsia="Calibri" w:hAnsi="Times New Roman" w:cs="Times New Roman"/>
          <w:sz w:val="24"/>
          <w:szCs w:val="24"/>
        </w:rPr>
        <w:t>7</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Szkoła organizuje i realizuje działania w zakresie wolontariatu w ramach Szkolnego Klubu Wolontariusza.</w:t>
      </w:r>
    </w:p>
    <w:p w:rsidR="003C3666" w:rsidRPr="003C3666" w:rsidRDefault="003C3666" w:rsidP="003C3666">
      <w:pPr>
        <w:tabs>
          <w:tab w:val="left" w:pos="284"/>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 Członkowie Zespołu Wychowawczego powołują szkolną radę wolontariatu, której zadaniem jest koordynacja działań </w:t>
      </w:r>
      <w:proofErr w:type="spellStart"/>
      <w:r w:rsidRPr="003C3666">
        <w:rPr>
          <w:rFonts w:ascii="Times New Roman" w:eastAsia="Calibri" w:hAnsi="Times New Roman" w:cs="Times New Roman"/>
          <w:sz w:val="24"/>
          <w:szCs w:val="24"/>
        </w:rPr>
        <w:t>wolontariackich</w:t>
      </w:r>
      <w:proofErr w:type="spellEnd"/>
      <w:r w:rsidRPr="003C3666">
        <w:rPr>
          <w:rFonts w:ascii="Times New Roman" w:eastAsia="Calibri" w:hAnsi="Times New Roman" w:cs="Times New Roman"/>
          <w:sz w:val="24"/>
          <w:szCs w:val="24"/>
        </w:rPr>
        <w:t xml:space="preserve"> zebranych spośród pomysłów zgłoszonych przez zespoły uczniowskie poszczególnych oddziałów klasowych; </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 xml:space="preserve">2) Szczegółowe zasady działania wolontariatu (w tym sposób organizacji i realizacji działań) </w:t>
      </w:r>
      <w:r w:rsidRPr="003C3666">
        <w:rPr>
          <w:rFonts w:ascii="Times New Roman" w:eastAsia="Calibri" w:hAnsi="Times New Roman" w:cs="Times New Roman"/>
          <w:sz w:val="24"/>
          <w:szCs w:val="24"/>
        </w:rPr>
        <w:br/>
        <w:t xml:space="preserve">w szkole określa regulamin wolontariatu, będący odrębnym dokumentem. </w:t>
      </w:r>
    </w:p>
    <w:p w:rsidR="003C3666" w:rsidRPr="003C3666" w:rsidRDefault="003C3666" w:rsidP="003C3666">
      <w:pPr>
        <w:spacing w:after="0" w:line="240" w:lineRule="auto"/>
        <w:ind w:left="284" w:hanging="284"/>
        <w:rPr>
          <w:rFonts w:ascii="Times New Roman" w:eastAsia="Calibri" w:hAnsi="Times New Roman" w:cs="Times New Roman"/>
          <w:sz w:val="24"/>
          <w:szCs w:val="24"/>
          <w:lang w:eastAsia="pl-PL"/>
        </w:rPr>
      </w:pPr>
    </w:p>
    <w:p w:rsidR="003C3666" w:rsidRPr="003C3666" w:rsidRDefault="003C3666" w:rsidP="003C3666">
      <w:pPr>
        <w:tabs>
          <w:tab w:val="left" w:pos="142"/>
        </w:tabs>
        <w:spacing w:after="0" w:line="240" w:lineRule="auto"/>
        <w:ind w:left="284" w:hanging="284"/>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8. Szkolny wolontariat wspiera funkcję dydaktyczną, wychowawczą i opiekuńczą Szkoły:</w:t>
      </w:r>
      <w:r w:rsidRPr="003C3666">
        <w:rPr>
          <w:rFonts w:ascii="Times New Roman" w:eastAsia="Calibri" w:hAnsi="Times New Roman" w:cs="Times New Roman"/>
          <w:sz w:val="24"/>
          <w:szCs w:val="24"/>
          <w:lang w:eastAsia="pl-PL"/>
        </w:rPr>
        <w:br/>
        <w:t xml:space="preserve">1) umożliwia uczniom zdobycie nowej wiedzy i nowych umiejętności, poszerza zasób wiedzy </w:t>
      </w:r>
      <w:r w:rsidRPr="003C3666">
        <w:rPr>
          <w:rFonts w:ascii="Times New Roman" w:eastAsia="Calibri" w:hAnsi="Times New Roman" w:cs="Times New Roman"/>
          <w:sz w:val="24"/>
          <w:szCs w:val="24"/>
          <w:lang w:eastAsia="pl-PL"/>
        </w:rPr>
        <w:br/>
        <w:t>z zakresu problemów wykluczenia społecznego, niepełnosprawności, bezdomności;</w:t>
      </w:r>
      <w:r w:rsidRPr="003C3666">
        <w:rPr>
          <w:rFonts w:ascii="Times New Roman" w:eastAsia="Calibri" w:hAnsi="Times New Roman" w:cs="Times New Roman"/>
          <w:sz w:val="24"/>
          <w:szCs w:val="24"/>
          <w:lang w:eastAsia="pl-PL"/>
        </w:rPr>
        <w:br/>
        <w:t>2) przyczynia się do kształtowania postaw prospołecznych uczniów, stałej gotowości niesienia pomocy innym w różnych sytuacjach życiowych;</w:t>
      </w:r>
      <w:r w:rsidRPr="003C3666">
        <w:rPr>
          <w:rFonts w:ascii="Times New Roman" w:eastAsia="Calibri" w:hAnsi="Times New Roman" w:cs="Times New Roman"/>
          <w:sz w:val="24"/>
          <w:szCs w:val="24"/>
          <w:lang w:eastAsia="pl-PL"/>
        </w:rPr>
        <w:br/>
        <w:t xml:space="preserve">3) umożliwia organizację pomocy osobom  z ubogich rodzin, oraz potrzebującym  wsparcia. </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14</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 Szkole działa Rada Rodziców stanowiąca reprezentację rodziców uczniów.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2.</w:t>
      </w:r>
      <w:r w:rsidRPr="003C3666">
        <w:rPr>
          <w:rFonts w:ascii="Times New Roman" w:eastAsia="Times New Roman" w:hAnsi="Times New Roman" w:cs="Times New Roman"/>
          <w:sz w:val="24"/>
          <w:szCs w:val="24"/>
          <w:lang w:eastAsia="pl-PL"/>
        </w:rPr>
        <w:t xml:space="preserve"> Rada Rodziców uchwala regulamin swojej działalności, </w:t>
      </w:r>
      <w:r w:rsidRPr="003C3666">
        <w:rPr>
          <w:rFonts w:ascii="Times New Roman" w:eastAsia="Times New Roman" w:hAnsi="Times New Roman" w:cs="Times New Roman"/>
          <w:bCs/>
          <w:sz w:val="24"/>
          <w:szCs w:val="24"/>
          <w:lang w:eastAsia="pl-PL"/>
        </w:rPr>
        <w:t>który jest odrębnym dokumentem.</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w:t>
      </w:r>
      <w:r w:rsidRPr="003C3666">
        <w:rPr>
          <w:rFonts w:ascii="Times New Roman" w:eastAsia="Times New Roman" w:hAnsi="Times New Roman" w:cs="Times New Roman"/>
          <w:sz w:val="24"/>
          <w:szCs w:val="24"/>
          <w:lang w:eastAsia="pl-PL"/>
        </w:rPr>
        <w:t xml:space="preserve"> Rada Rodziców może występować do Dyrektora i innych organów Szkoły, organu prowadzącego Szkołę oraz organu sprawującego nadzór pedagogiczny z wnioskami i opiniami we wszystkich sprawach Szkoły.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w:t>
      </w:r>
      <w:r w:rsidRPr="003C3666">
        <w:rPr>
          <w:rFonts w:ascii="Times New Roman" w:eastAsia="Times New Roman" w:hAnsi="Times New Roman" w:cs="Times New Roman"/>
          <w:sz w:val="24"/>
          <w:szCs w:val="24"/>
          <w:lang w:eastAsia="pl-PL"/>
        </w:rPr>
        <w:t xml:space="preserve"> Do kompetencji Rady Rodziców należy:</w:t>
      </w:r>
    </w:p>
    <w:p w:rsidR="003C3666" w:rsidRPr="003C3666" w:rsidRDefault="003C3666" w:rsidP="003C3666">
      <w:pPr>
        <w:spacing w:after="0" w:line="240" w:lineRule="auto"/>
        <w:ind w:left="284"/>
        <w:jc w:val="both"/>
        <w:rPr>
          <w:rFonts w:ascii="Times New Roman" w:eastAsia="Times New Roman" w:hAnsi="Times New Roman" w:cs="Times New Roman"/>
          <w:strike/>
          <w:sz w:val="24"/>
          <w:szCs w:val="24"/>
          <w:lang w:eastAsia="pl-PL"/>
        </w:rPr>
      </w:pPr>
      <w:r w:rsidRPr="003C3666">
        <w:rPr>
          <w:rFonts w:ascii="Times New Roman" w:eastAsia="Times New Roman" w:hAnsi="Times New Roman" w:cs="Times New Roman"/>
          <w:sz w:val="24"/>
          <w:szCs w:val="24"/>
          <w:lang w:eastAsia="pl-PL"/>
        </w:rPr>
        <w:t>1) uchwalanie w porozumieniu z Radą Pedagogiczną programu</w:t>
      </w:r>
      <w:r w:rsidRPr="003C3666">
        <w:rPr>
          <w:rFonts w:ascii="Times New Roman" w:eastAsia="Times New Roman" w:hAnsi="Times New Roman" w:cs="Times New Roman"/>
          <w:b/>
          <w:sz w:val="24"/>
          <w:szCs w:val="24"/>
          <w:lang w:eastAsia="pl-PL"/>
        </w:rPr>
        <w:t xml:space="preserve"> </w:t>
      </w:r>
      <w:r w:rsidRPr="003C3666">
        <w:rPr>
          <w:rFonts w:ascii="Times New Roman" w:eastAsia="Times New Roman" w:hAnsi="Times New Roman" w:cs="Times New Roman"/>
          <w:sz w:val="24"/>
          <w:szCs w:val="24"/>
          <w:lang w:eastAsia="pl-PL"/>
        </w:rPr>
        <w:t>wychowawczo-profilaktycznego;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opiniowanie programu i harmonogramu poprawy efektywności kształcenia lub wychowania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opiniowanie projektu planu finansowego składanego przez Dyrektora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 uchylony;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 typowanie przedstawicieli do komisji konkursowej na stanowisko Dyrektora</w:t>
      </w:r>
      <w:r w:rsidRPr="003C3666">
        <w:rPr>
          <w:rFonts w:ascii="Times New Roman" w:eastAsia="Times New Roman" w:hAnsi="Times New Roman" w:cs="Times New Roman"/>
          <w:sz w:val="24"/>
          <w:szCs w:val="24"/>
          <w:lang w:eastAsia="pl-PL"/>
        </w:rPr>
        <w:t>.</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3C3666">
        <w:rPr>
          <w:rFonts w:ascii="Times New Roman" w:eastAsia="Times New Roman" w:hAnsi="Times New Roman" w:cs="Times New Roman"/>
          <w:bCs/>
          <w:sz w:val="24"/>
          <w:szCs w:val="24"/>
          <w:lang w:eastAsia="pl-PL"/>
        </w:rPr>
        <w:t>2</w:t>
      </w:r>
      <w:r w:rsidRPr="003C3666">
        <w:rPr>
          <w:rFonts w:ascii="Times New Roman" w:eastAsia="Times New Roman" w:hAnsi="Times New Roman" w:cs="Times New Roman"/>
          <w:sz w:val="24"/>
          <w:szCs w:val="24"/>
          <w:lang w:eastAsia="pl-PL"/>
        </w:rPr>
        <w:t>.</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6.</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Rada Rodziców prowadzi dokumentację finansową zgodnie z obowiązującymi przepisami prawa.</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7. W zebraniach rady rodziców może uczestniczyć pielęgniarka środowiskowa nauczania </w:t>
      </w:r>
      <w:r w:rsidRPr="003C3666">
        <w:rPr>
          <w:rFonts w:ascii="Times New Roman" w:eastAsia="Times New Roman" w:hAnsi="Times New Roman" w:cs="Times New Roman"/>
          <w:sz w:val="24"/>
          <w:szCs w:val="24"/>
          <w:lang w:eastAsia="pl-PL"/>
        </w:rPr>
        <w:br/>
        <w:t>i wychowania lub higienistka szkolna w celu omówienia zagadnień z zakresu edukacji zdrowotnej i promocji zdrowia uczniów z zachowaniem tajemnicy informacji o stanie zdrowia uczniów.</w:t>
      </w: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15</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Organy Szkoły są zobowiązane do współpracy, wspierania Dyrektora, tworzenia dobrego klimatu Szkoły, poczucia współdziałania i partnerstwa, utrwalania demokratycznych zasad funkcjonowania Szkoły.</w:t>
      </w:r>
    </w:p>
    <w:p w:rsidR="003C3666" w:rsidRPr="003C3666" w:rsidRDefault="003C3666" w:rsidP="003C3666">
      <w:pPr>
        <w:spacing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16</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Organy szkoły pracują na rzecz Szkoły, przyjmując zasadę nieingerowania w swoje kompetencje oraz zasadę współpracy, współdziałają w realizacji zadań wynikających ze Statutu i planów pracy Szkoły.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lastRenderedPageBreak/>
        <w:t>2.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3.Wszystkie organy Szkoły współdziałają ze sobą w sprawach kształcenia, wychowania i opieki nad dziećmi, kierując się dobrem dziecka oraz celami i zadaniami Szkoły.</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Organy Szkoły w swoich działaniach są autonomiczne i przestrzegają kompetencji określonych niniejszym Statutem.</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 Dyrektor Szkoły koordynuje współdziałanie organów Szkoły.</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Każdy organ Szkoły może włączyć się do rozwiązywania konkretnych problemów Szkoły, proponując opinię lub stanowisko w danej sprawie, nie naruszając kompetencji organu uprawnionego.</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 Dyrektor Szkoły zapoznaje organy Szkoły z zadaniami i zamierzeniami dydaktyczno - wychowawczymi Szkoły oraz przyjmuje ich opinie i wnioski na temat pracy Szkoły na zebraniach Rady Pedagogicznej, spotkaniach z Radą Rodziców i Samorządem Uczniowskim.</w:t>
      </w:r>
    </w:p>
    <w:p w:rsidR="003C3666" w:rsidRPr="003C3666" w:rsidRDefault="003C3666" w:rsidP="003C3666">
      <w:pPr>
        <w:spacing w:after="0" w:line="240" w:lineRule="auto"/>
        <w:jc w:val="both"/>
        <w:rPr>
          <w:rFonts w:ascii="Times New Roman" w:eastAsia="Calibri" w:hAnsi="Times New Roman" w:cs="Times New Roman"/>
          <w:b/>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8. Organy szkoły są zobowiązane do bieżącej wymiany informacji pomiędzy sobą o podejmowanych i planowanych działaniach lub decyzjach.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9.</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Sytuacje konfliktowe pomiędzy poszczególnymi organami rozwiązywane są przez Dyrektora w drodze dyskusji i negocjacji.</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10. Dyrektor jako przewodniczący Rady Pedagogicznej:</w:t>
      </w:r>
    </w:p>
    <w:p w:rsidR="003C3666" w:rsidRPr="003C3666" w:rsidRDefault="003C3666" w:rsidP="003C3666">
      <w:pPr>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wstrzymuje wykonanie uchwał sprzecznych z prawem, powiadamiając o tym fakcie organ prowadzący oraz organ sprawujący nadzór pedagogiczny;</w:t>
      </w:r>
    </w:p>
    <w:p w:rsidR="003C3666" w:rsidRPr="003C3666" w:rsidRDefault="003C3666" w:rsidP="003C3666">
      <w:pPr>
        <w:spacing w:after="0" w:line="240" w:lineRule="auto"/>
        <w:ind w:firstLine="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2) rozstrzyga sprawy sporne pomiędzy członkami Rady. </w:t>
      </w:r>
    </w:p>
    <w:p w:rsidR="003C3666" w:rsidRPr="003C3666" w:rsidRDefault="003C3666" w:rsidP="003C3666">
      <w:pPr>
        <w:spacing w:after="0" w:line="240" w:lineRule="auto"/>
        <w:ind w:firstLine="426"/>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11. Dyrektor przyjmuje wnioski i bada skargi dotyczące pracy nauczycieli i pracowników niepedagogicznych.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12. Dyrektor jest negocjatorem w sytuacjach konfliktowych pomiędzy nauczycielem a rodzicem.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13. Dyrektor dba o przestrzeganie postanowień zawartych w Statucie Szkoły.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14. W swej działalności kieruje się zasadą partnerstwa i obiektywizmu.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15. Wnoszone sprawy rozstrzyga z zachowaniem prawa oraz dobra publicznego. W związku z tym wydaje zalecenia wszystkim statutowym organom szkoły, jeżeli działalność tych organów narusza interesy Szkoły i nie służy rozwojowi jej wychowanków.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16. Dyrektor zawiesza podjęte przez Radę Rodziców uchwały sprzeczne z prawem lub ważnym interesem Szkoły i w terminie określonym w Regulaminie Rady uzgadnia sposób postępowania w sprawie będącej przedmiotem uchwały. W przypadku braku uzgodnienia, o którym mowa, Dyrektor przekazuje sprawę do rozstrzygnięcia organowi prowadzącemu.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17. W celu rozwiązywania zaistniałych sytuacji konfliktowych ustala się co następuje:</w:t>
      </w:r>
    </w:p>
    <w:p w:rsidR="003C3666" w:rsidRPr="003C3666" w:rsidRDefault="003C3666" w:rsidP="003C3666">
      <w:pPr>
        <w:suppressAutoHyphens/>
        <w:spacing w:after="0" w:line="240" w:lineRule="auto"/>
        <w:ind w:left="42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1) spory i nieporozumienia między uczniami jednego oddziału rozstrzyga wychowawca, jeżeli to konieczne w porozumieniu z Dyrektorem, pedagogiem szkolnym, samorządem oddziałowym i zainteresowanymi rodzicami;</w:t>
      </w:r>
    </w:p>
    <w:p w:rsidR="003C3666" w:rsidRPr="003C3666" w:rsidRDefault="003C3666" w:rsidP="003C3666">
      <w:pPr>
        <w:suppressAutoHyphens/>
        <w:spacing w:after="0" w:line="240" w:lineRule="auto"/>
        <w:ind w:left="42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2) spory między uczniami różnych oddziałów rozstrzygają wspólnie wychowawcy tych oddziałów, jeżeli to konieczne w porozumieniu z Dyrektorem, pedagogiem szkolnym, samorządem oddziałowym lub uczniowskim i zainteresowanymi rodzicami;</w:t>
      </w:r>
    </w:p>
    <w:p w:rsidR="003C3666" w:rsidRPr="003C3666" w:rsidRDefault="003C3666" w:rsidP="003C3666">
      <w:pPr>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nieporozumienia między uczniem a nauczycielem rozstrzyga Dyrektor Szkoły przy współudziale wychowawcy oddziału;</w:t>
      </w:r>
    </w:p>
    <w:p w:rsidR="003C3666" w:rsidRPr="003C3666" w:rsidRDefault="003C3666" w:rsidP="003C3666">
      <w:pPr>
        <w:tabs>
          <w:tab w:val="left" w:pos="360"/>
        </w:tab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nieporozumienia wynikłe między rodzicem, a nauczycielem rozstrzyga Dyrektor Szkoły, jeżeli to konieczne w obecności członków Rady Rodziców, Rady Pedagogicznej;</w:t>
      </w:r>
    </w:p>
    <w:p w:rsidR="003C3666" w:rsidRPr="003C3666" w:rsidRDefault="003C3666" w:rsidP="003C3666">
      <w:pPr>
        <w:tabs>
          <w:tab w:val="left" w:pos="360"/>
        </w:tab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5) nieporozumienia wynikłe między nauczycielami rozstrzyga Dyrektor Szkoły. </w:t>
      </w:r>
    </w:p>
    <w:p w:rsidR="003C3666" w:rsidRPr="003C3666" w:rsidRDefault="003C3666" w:rsidP="003C3666">
      <w:pPr>
        <w:tabs>
          <w:tab w:val="left" w:pos="360"/>
        </w:tabs>
        <w:spacing w:after="0" w:line="240" w:lineRule="auto"/>
        <w:ind w:left="426"/>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18. Zaistniałe nieporozumienie może zgłosić każda ze stron konfliktu do:</w:t>
      </w:r>
    </w:p>
    <w:p w:rsidR="003C3666" w:rsidRPr="003C3666" w:rsidRDefault="003C3666" w:rsidP="003C3666">
      <w:pPr>
        <w:tabs>
          <w:tab w:val="left" w:pos="600"/>
        </w:tabs>
        <w:spacing w:after="0" w:line="240" w:lineRule="auto"/>
        <w:ind w:firstLine="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Dyrektora Szkoły ;</w:t>
      </w:r>
    </w:p>
    <w:p w:rsidR="003C3666" w:rsidRPr="003C3666" w:rsidRDefault="003C3666" w:rsidP="003C3666">
      <w:pPr>
        <w:tabs>
          <w:tab w:val="left" w:pos="600"/>
        </w:tabs>
        <w:spacing w:after="0" w:line="240" w:lineRule="auto"/>
        <w:ind w:firstLine="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wychowawcy oddziału;</w:t>
      </w:r>
    </w:p>
    <w:p w:rsidR="003C3666" w:rsidRPr="003C3666" w:rsidRDefault="003C3666" w:rsidP="003C3666">
      <w:pPr>
        <w:tabs>
          <w:tab w:val="left" w:pos="600"/>
        </w:tabs>
        <w:spacing w:after="0" w:line="240" w:lineRule="auto"/>
        <w:ind w:firstLine="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przewodniczącego Rady Rodziców;</w:t>
      </w:r>
    </w:p>
    <w:p w:rsidR="003C3666" w:rsidRPr="003C3666" w:rsidRDefault="003C3666" w:rsidP="003C3666">
      <w:pPr>
        <w:tabs>
          <w:tab w:val="left" w:pos="600"/>
        </w:tabs>
        <w:spacing w:after="0" w:line="240" w:lineRule="auto"/>
        <w:ind w:firstLine="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pedagoga szkolnego.</w:t>
      </w:r>
    </w:p>
    <w:p w:rsidR="003C3666" w:rsidRPr="003C3666" w:rsidRDefault="003C3666" w:rsidP="003C3666">
      <w:pPr>
        <w:tabs>
          <w:tab w:val="left" w:pos="600"/>
        </w:tabs>
        <w:spacing w:after="0" w:line="240" w:lineRule="auto"/>
        <w:ind w:firstLine="426"/>
        <w:jc w:val="both"/>
        <w:rPr>
          <w:rFonts w:ascii="Times New Roman" w:eastAsia="Calibri" w:hAnsi="Times New Roman" w:cs="Times New Roman"/>
          <w:sz w:val="24"/>
          <w:szCs w:val="24"/>
        </w:rPr>
      </w:pPr>
    </w:p>
    <w:p w:rsidR="003C3666" w:rsidRPr="003C3666" w:rsidRDefault="003C3666" w:rsidP="003C3666">
      <w:pPr>
        <w:tabs>
          <w:tab w:val="left" w:pos="360"/>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19. Sprawa powinna zostać rozpatrzona w obecności zainteresowanych stron w terminie możliwie jak najkrótszym (do 7 dni).</w:t>
      </w:r>
    </w:p>
    <w:p w:rsidR="003C3666" w:rsidRPr="003C3666" w:rsidRDefault="003C3666" w:rsidP="003C3666">
      <w:pPr>
        <w:tabs>
          <w:tab w:val="left" w:pos="360"/>
        </w:tabs>
        <w:spacing w:after="0" w:line="240" w:lineRule="auto"/>
        <w:jc w:val="both"/>
        <w:rPr>
          <w:rFonts w:ascii="Times New Roman" w:eastAsia="Calibri" w:hAnsi="Times New Roman" w:cs="Times New Roman"/>
          <w:sz w:val="24"/>
          <w:szCs w:val="24"/>
        </w:rPr>
      </w:pP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20. Jeżeli negocjacje nie zakończyły się ugodą Dyrektor powołuje komisję złożoną z:</w:t>
      </w:r>
    </w:p>
    <w:p w:rsidR="003C3666" w:rsidRPr="003C3666" w:rsidRDefault="003C3666" w:rsidP="003C3666">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 przypadku konfliktu: nauczyciel – uczeń, bądź nauczyciel – Samorząd Uczniowski, nauczyciel – rodzic, Dyrektor powołuje niezależną komisję rozjemczą w składzie: po 2 przedstawicieli Rady Pedagogicznej, Samorządu Uczniowskiego i rodziców. W/wym. komisji przewodniczy Dyrektor Szkoły;</w:t>
      </w:r>
    </w:p>
    <w:p w:rsidR="003C3666" w:rsidRPr="003C3666" w:rsidRDefault="003C3666" w:rsidP="003C3666">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 przypadku konfliktu: Dyrektor – nauczyciel, nauczyciel-nauczyciel powołuje się komisję w składzie: po jednym przedstawicielu związków zawodowych działających w szkole , 2 przedstawicieli Rady Pedagogicznej i Dyrektor. W/wym. komisji przewodniczy Dyrektor lub członek Rady Pedagogicznej jeżeli stroną w sporze jest Dyrektor.</w:t>
      </w: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21. W przypadkach określonych w ust.20 pkt. 1,2 komisja jest zobowiązana przeprowadzić postępowanie wyjaśniające w ciągu 14 dni od daty wpłynięcia wniosku o rozstrzygnięcie sporu i pisemnie powiadamia zainteresowane strony o miejscu i terminie posiedzenia. Od decyzji komisji stronom przysługuje odwołanie do organu prowadzącego szkołę lub sprawującego nadzór pedagogiczny.</w:t>
      </w:r>
    </w:p>
    <w:p w:rsidR="003C3666" w:rsidRPr="003C3666" w:rsidRDefault="003C3666" w:rsidP="003C3666">
      <w:pPr>
        <w:spacing w:after="0" w:line="240" w:lineRule="auto"/>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sz w:val="28"/>
          <w:szCs w:val="28"/>
          <w:lang w:eastAsia="pl-PL"/>
        </w:rPr>
      </w:pPr>
      <w:r w:rsidRPr="003C3666">
        <w:rPr>
          <w:rFonts w:ascii="Times New Roman" w:eastAsia="Times New Roman" w:hAnsi="Times New Roman" w:cs="Times New Roman"/>
          <w:sz w:val="28"/>
          <w:szCs w:val="28"/>
          <w:lang w:eastAsia="pl-PL"/>
        </w:rPr>
        <w:t>Rozdział 4</w:t>
      </w: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Organizacja Szkoły</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17</w:t>
      </w:r>
    </w:p>
    <w:p w:rsidR="003C3666" w:rsidRPr="003C3666" w:rsidRDefault="003C3666" w:rsidP="003C3666">
      <w:pPr>
        <w:spacing w:after="0" w:line="240" w:lineRule="auto"/>
        <w:contextualSpacing/>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w:t>
      </w:r>
      <w:r w:rsidRPr="003C3666">
        <w:rPr>
          <w:rFonts w:ascii="Times New Roman" w:eastAsia="Calibri" w:hAnsi="Times New Roman" w:cs="Times New Roman"/>
          <w:sz w:val="24"/>
          <w:szCs w:val="24"/>
          <w:lang w:eastAsia="pl-PL"/>
        </w:rPr>
        <w:t xml:space="preserve"> Podstawową jednostką organizacyjną Szkoły jest oddział złożony z uczniów, którzy w jednorocznym kursie nauki danego roku szkolnego uczą się wszystkich przedmiotów określonych planem nauczania.</w:t>
      </w: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b/>
      </w: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Czas trwania cyklu kształcenia wynosi 8 lat i przebiega na dwóch etapach kształcenia:</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w:t>
      </w:r>
      <w:r w:rsidRPr="003C3666">
        <w:rPr>
          <w:rFonts w:ascii="Times New Roman" w:eastAsia="Calibri" w:hAnsi="Times New Roman" w:cs="Times New Roman"/>
          <w:sz w:val="24"/>
          <w:szCs w:val="24"/>
        </w:rPr>
        <w:tab/>
        <w:t>I etap edukacyjny obejmujący oddziały klas I-III;</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w:t>
      </w:r>
      <w:r w:rsidRPr="003C3666">
        <w:rPr>
          <w:rFonts w:ascii="Times New Roman" w:eastAsia="Calibri" w:hAnsi="Times New Roman" w:cs="Times New Roman"/>
          <w:sz w:val="24"/>
          <w:szCs w:val="24"/>
        </w:rPr>
        <w:tab/>
        <w:t>II etap edukacyjny obejmujący oddziały klas IV-VIII.</w:t>
      </w:r>
    </w:p>
    <w:p w:rsidR="003C3666" w:rsidRPr="003C3666" w:rsidRDefault="003C3666" w:rsidP="003C3666">
      <w:pPr>
        <w:autoSpaceDE w:val="0"/>
        <w:spacing w:after="0" w:line="240" w:lineRule="auto"/>
        <w:ind w:left="993" w:hanging="284"/>
        <w:jc w:val="both"/>
        <w:rPr>
          <w:rFonts w:ascii="Times New Roman" w:eastAsia="Calibri" w:hAnsi="Times New Roman" w:cs="Times New Roman"/>
          <w:sz w:val="24"/>
          <w:szCs w:val="24"/>
        </w:rPr>
      </w:pP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w:t>
      </w:r>
      <w:r w:rsidRPr="003C3666">
        <w:rPr>
          <w:rFonts w:ascii="Times New Roman" w:eastAsia="Calibri" w:hAnsi="Times New Roman" w:cs="Times New Roman"/>
          <w:sz w:val="24"/>
          <w:szCs w:val="24"/>
        </w:rPr>
        <w:tab/>
        <w:t xml:space="preserve">Nauka w szkole jest bezpłatna. </w:t>
      </w: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tabs>
          <w:tab w:val="left" w:pos="284"/>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w:t>
      </w:r>
      <w:r w:rsidRPr="003C3666">
        <w:rPr>
          <w:rFonts w:ascii="Times New Roman" w:eastAsia="Calibri" w:hAnsi="Times New Roman" w:cs="Times New Roman"/>
          <w:sz w:val="24"/>
          <w:szCs w:val="24"/>
        </w:rPr>
        <w:tab/>
        <w:t xml:space="preserve">Osoby niebędące obywatelami polskimi oraz obywatele polscy, którzy pobierali naukę w szkołach funkcjonujących w systemach oświatowych innych państw, podlegające obowiązkowi szkolnemu korzystają z nauki i opieki na warunkach określonych w odrębnych przepisach. </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Osoby niebędące obywatelami polskimi, zwane dalej "cudzoziemcami", są przyjmowane do szkoły na warunkach i w trybie dotyczących obywateli polskich;</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2) Do klas II-VIII uczniowie przyjmowani są na podstawie świadectwa lub innego dokumentu potwierdzającego uczęszczanie przez cudzoziemca do Szkoły za granicą i wskazującego klasę lub etap edukacji, który ukończył oraz dokumentu stwierdzającego sumę lat nauki szkolnej cudzoziemca. W przypadku, gdy uczeń nie może przedstawić dokumentów zostaje zakwalifikowany do odpowiedniej klasy na podstawie rozmowy kwalifikacyjnej; </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Dla cudzoziemców oraz obywateli polskich powracających z zagranicy objętych obowiązkiem szkolnym, którzy nie znają języka polskiego albo znają go w stopniu niewystarczającym do korzystania z nauki, organ prowadzący na wniosek Dyrektora organizuje w szkole dodatkową bezpłatną naukę języka polskiego w wymiarze i okresie określonym odrębnymi przepisami;</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Jeżeli dla jakiegoś przedmiotu nauczania niezbędne jest uzupełnienie różnic programowych, organ prowadzący organizuje zajęcia wyrównawcze dla ucznia w zakresie tego przedmiotu;</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w:t>
      </w:r>
      <w:r w:rsidRPr="003C3666">
        <w:rPr>
          <w:rFonts w:ascii="Times New Roman" w:eastAsia="Calibri" w:hAnsi="Times New Roman" w:cs="Times New Roman"/>
          <w:sz w:val="24"/>
          <w:szCs w:val="24"/>
        </w:rPr>
        <w:tab/>
        <w:t>W celu lepszego przygotowania społeczności szkolnej  na przyjęcie cudzoziemców:</w:t>
      </w:r>
    </w:p>
    <w:p w:rsidR="003C3666" w:rsidRPr="003C3666" w:rsidRDefault="003C3666" w:rsidP="003C3666">
      <w:pPr>
        <w:autoSpaceDE w:val="0"/>
        <w:spacing w:after="0" w:line="240" w:lineRule="auto"/>
        <w:ind w:left="709"/>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w:t>
      </w:r>
      <w:r w:rsidRPr="003C3666">
        <w:rPr>
          <w:rFonts w:ascii="Times New Roman" w:eastAsia="Calibri" w:hAnsi="Times New Roman" w:cs="Times New Roman"/>
          <w:sz w:val="24"/>
          <w:szCs w:val="24"/>
        </w:rPr>
        <w:tab/>
        <w:t>dzieci uczą się wzajemnego zrozumienia, tolerancji i poszanowania różnic kulturowych poprzez organizację cyklu zajęć dostosowanych do wieku dzieci nt. uchodźstwa , kultury kraju pochodzenia cudzoziemców,</w:t>
      </w:r>
    </w:p>
    <w:p w:rsidR="003C3666" w:rsidRPr="003C3666" w:rsidRDefault="003C3666" w:rsidP="003C3666">
      <w:pPr>
        <w:autoSpaceDE w:val="0"/>
        <w:spacing w:after="0" w:line="240" w:lineRule="auto"/>
        <w:ind w:left="709"/>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b)</w:t>
      </w:r>
      <w:r w:rsidRPr="003C3666">
        <w:rPr>
          <w:rFonts w:ascii="Times New Roman" w:eastAsia="Calibri" w:hAnsi="Times New Roman" w:cs="Times New Roman"/>
          <w:sz w:val="24"/>
          <w:szCs w:val="24"/>
        </w:rPr>
        <w:tab/>
        <w:t>cudzoziemców zachęca się do udziału w zajęciach pozalekcyjnych, w przypadku dzieci potrzebujących pomocy  psychologiczno-pedagogicznej, obejmuje się je taką pomocą.</w:t>
      </w:r>
    </w:p>
    <w:p w:rsidR="003C3666" w:rsidRPr="003C3666" w:rsidRDefault="003C3666" w:rsidP="003C3666">
      <w:pPr>
        <w:tabs>
          <w:tab w:val="left" w:pos="284"/>
        </w:tabs>
        <w:autoSpaceDE w:val="0"/>
        <w:spacing w:after="0" w:line="240" w:lineRule="auto"/>
        <w:jc w:val="both"/>
        <w:rPr>
          <w:rFonts w:ascii="Times New Roman" w:eastAsia="Calibri" w:hAnsi="Times New Roman" w:cs="Times New Roman"/>
          <w:sz w:val="24"/>
          <w:szCs w:val="24"/>
        </w:rPr>
      </w:pP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tabs>
          <w:tab w:val="left" w:pos="284"/>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w:t>
      </w:r>
      <w:r w:rsidRPr="003C3666">
        <w:rPr>
          <w:rFonts w:ascii="Times New Roman" w:eastAsia="Calibri" w:hAnsi="Times New Roman" w:cs="Times New Roman"/>
          <w:sz w:val="24"/>
          <w:szCs w:val="24"/>
        </w:rPr>
        <w:tab/>
        <w:t xml:space="preserve">W szkole organizuje się kształcenie, wychowanie i opiekę również dla dzieci i młodzieży niepełnosprawnych, niedostosowanych społecznie i zagrożonych niedostosowaniem społecznym, zgodnie z ich indywidualnymi potrzebami rozwojowymi i edukacyjnymi oraz predyspozycjami. </w:t>
      </w: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tabs>
          <w:tab w:val="left" w:pos="284"/>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w:t>
      </w:r>
      <w:r w:rsidRPr="003C3666">
        <w:rPr>
          <w:rFonts w:ascii="Times New Roman" w:eastAsia="Calibri" w:hAnsi="Times New Roman" w:cs="Times New Roman"/>
          <w:sz w:val="24"/>
          <w:szCs w:val="24"/>
        </w:rPr>
        <w:tab/>
        <w:t xml:space="preserve">Kształcenie, wychowanie i opiekę  dla dzieci i młodzieży niepełnosprawnych, niedostosowanych społecznie i zagrożonych niedostosowaniem społecznym organizuje się na każdym etapie edukacyjnym, w integracji z uczniami pełnosprawnymi.  </w:t>
      </w: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tabs>
          <w:tab w:val="left" w:pos="284"/>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w:t>
      </w:r>
      <w:r w:rsidRPr="003C3666">
        <w:rPr>
          <w:rFonts w:ascii="Times New Roman" w:eastAsia="Calibri" w:hAnsi="Times New Roman" w:cs="Times New Roman"/>
          <w:sz w:val="24"/>
          <w:szCs w:val="24"/>
        </w:rPr>
        <w:tab/>
        <w:t xml:space="preserve">Uczniowi objętemu kształceniem specjalnym dostosowuje się odpowiednio program wychowania przedszkolnego i program nauczania do indywidualnych potrzeb rozwojowych i edukacyjnych oraz możliwości psychofizycznych. </w:t>
      </w: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tabs>
          <w:tab w:val="left" w:pos="284"/>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8.</w:t>
      </w:r>
      <w:r w:rsidRPr="003C3666">
        <w:rPr>
          <w:rFonts w:ascii="Times New Roman" w:eastAsia="Calibri" w:hAnsi="Times New Roman" w:cs="Times New Roman"/>
          <w:sz w:val="24"/>
          <w:szCs w:val="24"/>
        </w:rPr>
        <w:tab/>
        <w:t xml:space="preserve">Kształcenie uczniów niepełnosprawnych, niedostosowanych społecznie i zagrożonych niedostosowaniem społecznym odbywa się na zasadach określonych w odrębnych przepisach. </w:t>
      </w: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9.</w:t>
      </w:r>
      <w:r w:rsidRPr="003C3666">
        <w:rPr>
          <w:rFonts w:ascii="Times New Roman" w:eastAsia="Calibri" w:hAnsi="Times New Roman" w:cs="Times New Roman"/>
          <w:sz w:val="24"/>
          <w:szCs w:val="24"/>
        </w:rPr>
        <w:tab/>
        <w:t>Uczniom, o których mowa w ust. 7 Szkoła zapewnia:</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w:t>
      </w:r>
      <w:r w:rsidRPr="003C3666">
        <w:rPr>
          <w:rFonts w:ascii="Times New Roman" w:eastAsia="Calibri" w:hAnsi="Times New Roman" w:cs="Times New Roman"/>
          <w:sz w:val="24"/>
          <w:szCs w:val="24"/>
        </w:rPr>
        <w:tab/>
        <w:t>realizację zaleceń zawartych w orzeczeniu o potrzebie kształcenia specjalnego;</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w:t>
      </w:r>
      <w:r w:rsidRPr="003C3666">
        <w:rPr>
          <w:rFonts w:ascii="Times New Roman" w:eastAsia="Calibri" w:hAnsi="Times New Roman" w:cs="Times New Roman"/>
          <w:sz w:val="24"/>
          <w:szCs w:val="24"/>
        </w:rPr>
        <w:tab/>
        <w:t>warunki i sprzęt specjalistyczny i środki dydaktyczne odpowiednie do indywidualnych potrzeb rozwojowych i edukacyjnych oraz możliwości psychofizycznych dzieci i uczniów;</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w:t>
      </w:r>
      <w:r w:rsidRPr="003C3666">
        <w:rPr>
          <w:rFonts w:ascii="Times New Roman" w:eastAsia="Calibri" w:hAnsi="Times New Roman" w:cs="Times New Roman"/>
          <w:sz w:val="24"/>
          <w:szCs w:val="24"/>
        </w:rPr>
        <w:tab/>
        <w:t>zajęcia specjalistyczne, o których mowa w odrębnych przepisach;</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w:t>
      </w:r>
      <w:r w:rsidRPr="003C3666">
        <w:rPr>
          <w:rFonts w:ascii="Times New Roman" w:eastAsia="Calibri" w:hAnsi="Times New Roman" w:cs="Times New Roman"/>
          <w:sz w:val="24"/>
          <w:szCs w:val="24"/>
        </w:rPr>
        <w:tab/>
        <w:t>inne zajęcia odpowiednie ze względu na indywidualne potrzeby rozwojowe (terapeutyczne, rozwijające kompetencje emocjonalno-społeczne);</w:t>
      </w:r>
    </w:p>
    <w:p w:rsidR="003C3666" w:rsidRPr="003C3666" w:rsidRDefault="003C3666" w:rsidP="003C3666">
      <w:pPr>
        <w:tabs>
          <w:tab w:val="left" w:pos="567"/>
        </w:tabs>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 zajęcia rewalidacyjne w wymiarze minimum 2 godzin tygodniowo organizowane indywidualnie dla każdego ucznia z orzeczeniem o kształceniu specjalnym, prowadzone przez specjalistę z uprawnieniami;</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5)</w:t>
      </w:r>
      <w:r w:rsidRPr="003C3666">
        <w:rPr>
          <w:rFonts w:ascii="Times New Roman" w:eastAsia="Calibri" w:hAnsi="Times New Roman" w:cs="Times New Roman"/>
          <w:sz w:val="24"/>
          <w:szCs w:val="24"/>
        </w:rPr>
        <w:tab/>
        <w:t>integrację dzieci lub uczniów ze środowiskiem rówieśniczym, w tym z dziećmi i uczniami pełnosprawnymi;</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w:t>
      </w:r>
      <w:r w:rsidRPr="003C3666">
        <w:rPr>
          <w:rFonts w:ascii="Times New Roman" w:eastAsia="Calibri" w:hAnsi="Times New Roman" w:cs="Times New Roman"/>
          <w:sz w:val="24"/>
          <w:szCs w:val="24"/>
        </w:rPr>
        <w:tab/>
        <w:t>przygotowanie uczniów do samodzielności w życiu dorosłym;</w:t>
      </w:r>
    </w:p>
    <w:p w:rsidR="003C3666" w:rsidRPr="003C3666" w:rsidRDefault="003C3666" w:rsidP="003C3666">
      <w:pPr>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 realizację zajęć w ramach nauczania indywidualnego lub zindywidualizowanej ścieżki kształcenia.</w:t>
      </w:r>
    </w:p>
    <w:p w:rsidR="003C3666" w:rsidRPr="003C3666" w:rsidRDefault="003C3666" w:rsidP="003C3666">
      <w:pPr>
        <w:autoSpaceDE w:val="0"/>
        <w:spacing w:after="0" w:line="240" w:lineRule="auto"/>
        <w:ind w:left="851" w:hanging="284"/>
        <w:jc w:val="both"/>
        <w:rPr>
          <w:rFonts w:ascii="Times New Roman" w:eastAsia="Calibri" w:hAnsi="Times New Roman" w:cs="Times New Roman"/>
          <w:sz w:val="24"/>
          <w:szCs w:val="24"/>
        </w:rPr>
      </w:pPr>
    </w:p>
    <w:p w:rsidR="003C3666" w:rsidRPr="003C3666" w:rsidRDefault="003C3666" w:rsidP="003C3666">
      <w:pPr>
        <w:autoSpaceDE w:val="0"/>
        <w:autoSpaceDN w:val="0"/>
        <w:adjustRightInd w:val="0"/>
        <w:spacing w:after="0" w:line="240" w:lineRule="auto"/>
        <w:jc w:val="both"/>
        <w:rPr>
          <w:rFonts w:ascii="Times New Roman" w:eastAsia="Calibri" w:hAnsi="Times New Roman" w:cs="Times New Roman"/>
          <w:sz w:val="24"/>
          <w:szCs w:val="24"/>
        </w:rPr>
      </w:pPr>
      <w:r w:rsidRPr="003C3666">
        <w:rPr>
          <w:rFonts w:ascii="Times New Roman" w:eastAsia="Times New Roman" w:hAnsi="Times New Roman" w:cs="Times New Roman"/>
          <w:bCs/>
          <w:sz w:val="24"/>
          <w:szCs w:val="24"/>
          <w:lang w:eastAsia="pl-PL"/>
        </w:rPr>
        <w:t>10. Kształcenie ucznia niepełnosprawnego odbywa się w oparciu o indywidualny program edukacyjno-terapeutyczny, zawierający w szczególności:</w:t>
      </w:r>
    </w:p>
    <w:p w:rsidR="003C3666" w:rsidRPr="003C3666" w:rsidRDefault="003C3666" w:rsidP="003C3666">
      <w:pPr>
        <w:numPr>
          <w:ilvl w:val="1"/>
          <w:numId w:val="12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zakres i sposób wymagań edukacyjnych do indywidualnych potrzeb rozwojowych i edukacyjnych oraz możliwości psychofizycznych ucznia, w szczególności przez zastosowanie odpowiednich metod i form pracy z uczniem;</w:t>
      </w:r>
    </w:p>
    <w:p w:rsidR="003C3666" w:rsidRPr="003C3666" w:rsidRDefault="003C3666" w:rsidP="003C3666">
      <w:pPr>
        <w:numPr>
          <w:ilvl w:val="1"/>
          <w:numId w:val="12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 xml:space="preserve">zintegrowane działania nauczycieli i specjalistów prowadzących zajęcia z uczniem; </w:t>
      </w:r>
    </w:p>
    <w:p w:rsidR="003C3666" w:rsidRPr="003C3666" w:rsidRDefault="003C3666" w:rsidP="003C3666">
      <w:pPr>
        <w:numPr>
          <w:ilvl w:val="1"/>
          <w:numId w:val="12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formy i okres udzielania uczniowi pomocy psychologiczno-pedagogicznej oraz wymiar godzin, w którym poszczególne formy pomocy będą realizowane;</w:t>
      </w:r>
    </w:p>
    <w:p w:rsidR="003C3666" w:rsidRPr="003C3666" w:rsidRDefault="003C3666" w:rsidP="003C3666">
      <w:pPr>
        <w:numPr>
          <w:ilvl w:val="1"/>
          <w:numId w:val="12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działania wspierające rodziców ucznia oraz – w zależności od potrzeb – zakres współdziałania z poradniami psychologiczno- pedagogicznymi, w tym poradniami specjalistycznymi, placówkami doskonalenia nauczycieli, organizacjami pozarządowymi, innymi instytucjami oraz podmiotami działającymi na rzecz rodziny, dzieci i młodzieży;</w:t>
      </w:r>
    </w:p>
    <w:p w:rsidR="003C3666" w:rsidRPr="003C3666" w:rsidRDefault="003C3666" w:rsidP="003C3666">
      <w:pPr>
        <w:numPr>
          <w:ilvl w:val="1"/>
          <w:numId w:val="123"/>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zajęcia rewalidacyjne, resocjalizacyjne i socjoterapeutyczne oraz inne zajęcia odpowiednie ze względu na indywidualne potrzeby rozwojowe i edukacyjne oraz możliwości psychofizyczne ucznia, a także:</w:t>
      </w:r>
    </w:p>
    <w:p w:rsidR="003C3666" w:rsidRPr="003C3666" w:rsidRDefault="003C3666" w:rsidP="003C3666">
      <w:pPr>
        <w:numPr>
          <w:ilvl w:val="2"/>
          <w:numId w:val="124"/>
        </w:num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w przypadku ucznia klasy VII i VIII zajęcia z zakresu doradztwa zawodowego,</w:t>
      </w:r>
    </w:p>
    <w:p w:rsidR="003C3666" w:rsidRPr="003C3666" w:rsidRDefault="003C3666" w:rsidP="003C3666">
      <w:pPr>
        <w:numPr>
          <w:ilvl w:val="2"/>
          <w:numId w:val="124"/>
        </w:num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zajęcia związane z wyborem kierunku kształcenia i zawodu realizowane w ramach pomocy psychologiczno-pedagogicznej,</w:t>
      </w:r>
    </w:p>
    <w:p w:rsidR="003C3666" w:rsidRPr="003C3666" w:rsidRDefault="003C3666" w:rsidP="003C3666">
      <w:pPr>
        <w:numPr>
          <w:ilvl w:val="2"/>
          <w:numId w:val="124"/>
        </w:numPr>
        <w:tabs>
          <w:tab w:val="left" w:pos="851"/>
        </w:tabs>
        <w:autoSpaceDE w:val="0"/>
        <w:autoSpaceDN w:val="0"/>
        <w:adjustRightInd w:val="0"/>
        <w:spacing w:after="0" w:line="240" w:lineRule="auto"/>
        <w:ind w:left="567"/>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zajęcia z zakresu WDŻ (klasy V – VIII).</w:t>
      </w:r>
    </w:p>
    <w:p w:rsidR="003C3666" w:rsidRPr="003C3666" w:rsidRDefault="003C3666" w:rsidP="003C3666">
      <w:pPr>
        <w:numPr>
          <w:ilvl w:val="1"/>
          <w:numId w:val="125"/>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 xml:space="preserve">zakres współpracy nauczycieli i specjalistów; </w:t>
      </w:r>
    </w:p>
    <w:p w:rsidR="003C3666" w:rsidRPr="003C3666" w:rsidRDefault="003C3666" w:rsidP="003C3666">
      <w:pPr>
        <w:numPr>
          <w:ilvl w:val="1"/>
          <w:numId w:val="12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rodzaj i sposób dostosowania warunków organizacji kształcenia do rodzaju niepełnosprawności ucznia, w tym w zakresie wykorzystywania technologii wspomagających to kształcenie – w zależności od potrzeb;</w:t>
      </w:r>
    </w:p>
    <w:p w:rsidR="003C3666" w:rsidRPr="003C3666" w:rsidRDefault="003C3666" w:rsidP="003C3666">
      <w:pPr>
        <w:numPr>
          <w:ilvl w:val="1"/>
          <w:numId w:val="125"/>
        </w:numPr>
        <w:autoSpaceDE w:val="0"/>
        <w:autoSpaceDN w:val="0"/>
        <w:adjustRightInd w:val="0"/>
        <w:spacing w:after="0" w:line="240" w:lineRule="auto"/>
        <w:ind w:left="284"/>
        <w:contextualSpacing/>
        <w:jc w:val="both"/>
        <w:rPr>
          <w:rFonts w:ascii="Times New Roman" w:eastAsia="Times New Roman" w:hAnsi="Times New Roman" w:cs="Times New Roman"/>
          <w:sz w:val="24"/>
          <w:szCs w:val="24"/>
        </w:rPr>
      </w:pPr>
      <w:r w:rsidRPr="003C3666">
        <w:rPr>
          <w:rFonts w:ascii="Times New Roman" w:eastAsia="Times New Roman" w:hAnsi="Times New Roman" w:cs="Times New Roman"/>
          <w:sz w:val="24"/>
          <w:szCs w:val="24"/>
        </w:rPr>
        <w:t xml:space="preserve">zajęcia edukacyjne, które są realizowane indywidualnie z uczniem lub w grupie liczącej do 5 uczniów – w zależności od indywidualnych potrzeb rozwojowych i edukacyjnych oraz możliwości psychofizycznych ucznia wskazanych w orzeczeniu o potrzebie kształcenia specjalnego lub wynikających z wielospecjalistycznych ocen funkcjonowania ucznia. </w:t>
      </w:r>
    </w:p>
    <w:p w:rsidR="003C3666" w:rsidRPr="003C3666" w:rsidRDefault="003C3666" w:rsidP="003C3666">
      <w:pPr>
        <w:spacing w:after="0" w:line="240" w:lineRule="auto"/>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rPr>
          <w:rFonts w:ascii="Times New Roman" w:eastAsia="Times New Roman" w:hAnsi="Times New Roman" w:cs="Times New Roman"/>
          <w:bCs/>
          <w:sz w:val="24"/>
          <w:szCs w:val="24"/>
          <w:lang w:eastAsia="pl-PL"/>
        </w:rPr>
      </w:pPr>
    </w:p>
    <w:p w:rsidR="003C3666" w:rsidRPr="003C3666" w:rsidRDefault="003C3666" w:rsidP="003C3666">
      <w:pPr>
        <w:autoSpaceDE w:val="0"/>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t>§ 18</w:t>
      </w:r>
    </w:p>
    <w:p w:rsidR="003C3666" w:rsidRPr="003C3666" w:rsidRDefault="003C3666" w:rsidP="003C3666">
      <w:pPr>
        <w:numPr>
          <w:ilvl w:val="0"/>
          <w:numId w:val="126"/>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Okresem przeznaczonym na realizację materiału programowego jednej klasy jest rok szkolny.</w:t>
      </w:r>
    </w:p>
    <w:p w:rsidR="003C3666" w:rsidRPr="003C3666" w:rsidRDefault="003C3666" w:rsidP="003C366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26"/>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Terminy rozpoczynania i kończenia zajęć dydaktyczno – wychowawczych, przerw świątecznych oraz ferii zimowych i letnich określają przepisy w sprawie organizacji roku szkolnego. Rada Pedagogiczna na początku każdego roku szkolnego może podjąć decyzję o podziale roku szkolnego na dwa równe okresy (półrocza).</w:t>
      </w:r>
    </w:p>
    <w:p w:rsidR="003C3666" w:rsidRPr="003C3666" w:rsidRDefault="003C3666" w:rsidP="003C366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26"/>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Kalendarz nowego roku szkolnego przygotowany przez Dyrektora Szkoły powinien być podany uczniom i rodzicom przed rozpoczęciem zajęć dydaktycznych w danym roku szkolnym i powinien zawierać terminy rozpoczynania i kończenia zajęć, terminy przerw w nauce oraz terminy odwołania się od ustalonych stopni i ocen.</w:t>
      </w:r>
    </w:p>
    <w:p w:rsidR="003C3666" w:rsidRPr="003C3666" w:rsidRDefault="003C3666" w:rsidP="003C366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26"/>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W szkole funkcjonuje dziennik lekcyjny prowadzony w formie elektronicznej zwany dalej </w:t>
      </w:r>
      <w:r w:rsidRPr="003C3666">
        <w:rPr>
          <w:rFonts w:ascii="Times New Roman" w:eastAsia="Times New Roman" w:hAnsi="Times New Roman" w:cs="Times New Roman"/>
          <w:sz w:val="24"/>
          <w:szCs w:val="24"/>
          <w:lang w:eastAsia="pl-PL"/>
        </w:rPr>
        <w:br/>
        <w:t xml:space="preserve">e-dziennikiem. </w:t>
      </w:r>
    </w:p>
    <w:p w:rsidR="003C3666" w:rsidRPr="003C3666" w:rsidRDefault="003C3666" w:rsidP="003C366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26"/>
        </w:numPr>
        <w:tabs>
          <w:tab w:val="left" w:pos="284"/>
        </w:tabs>
        <w:suppressAutoHyphens/>
        <w:spacing w:after="0" w:line="240" w:lineRule="auto"/>
        <w:ind w:left="284" w:hanging="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Zasady prowadzenia e-dziennika określają odrębne przepisy.</w:t>
      </w:r>
    </w:p>
    <w:p w:rsidR="003C3666" w:rsidRPr="003C3666" w:rsidRDefault="003C3666" w:rsidP="003C3666">
      <w:pPr>
        <w:tabs>
          <w:tab w:val="left" w:pos="284"/>
        </w:tabs>
        <w:suppressAutoHyphens/>
        <w:spacing w:after="0" w:line="240" w:lineRule="auto"/>
        <w:ind w:left="284" w:hanging="284"/>
        <w:rPr>
          <w:rFonts w:ascii="Times New Roman" w:eastAsia="Times New Roman" w:hAnsi="Times New Roman" w:cs="Times New Roman"/>
          <w:sz w:val="24"/>
          <w:szCs w:val="24"/>
          <w:lang w:eastAsia="ar-SA"/>
        </w:rPr>
      </w:pPr>
    </w:p>
    <w:p w:rsidR="003C3666" w:rsidRPr="003C3666" w:rsidRDefault="003C3666" w:rsidP="003C3666">
      <w:pPr>
        <w:numPr>
          <w:ilvl w:val="0"/>
          <w:numId w:val="126"/>
        </w:numPr>
        <w:tabs>
          <w:tab w:val="left" w:pos="284"/>
        </w:tabs>
        <w:suppressAutoHyphens/>
        <w:spacing w:after="0" w:line="240" w:lineRule="auto"/>
        <w:ind w:left="360"/>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Korzystanie z e-dziennika jest bezpłatne.</w:t>
      </w:r>
    </w:p>
    <w:p w:rsidR="003C3666" w:rsidRPr="003C3666" w:rsidRDefault="003C3666" w:rsidP="003C3666">
      <w:pPr>
        <w:tabs>
          <w:tab w:val="left" w:pos="284"/>
        </w:tabs>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tabs>
          <w:tab w:val="left" w:pos="284"/>
        </w:tabs>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autoSpaceDE w:val="0"/>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t>§ 19</w:t>
      </w: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Podstawę organizacji pracy Szkoły w danym roku szkolnym stanowią:</w:t>
      </w:r>
    </w:p>
    <w:p w:rsidR="003C3666" w:rsidRPr="003C3666" w:rsidRDefault="003C3666" w:rsidP="003C3666">
      <w:pPr>
        <w:numPr>
          <w:ilvl w:val="0"/>
          <w:numId w:val="12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Calibri" w:hAnsi="Times New Roman" w:cs="Times New Roman"/>
          <w:sz w:val="24"/>
          <w:szCs w:val="24"/>
          <w:lang w:eastAsia="ar-SA"/>
        </w:rPr>
        <w:t xml:space="preserve"> Plan pracy szkoły;</w:t>
      </w:r>
    </w:p>
    <w:p w:rsidR="003C3666" w:rsidRPr="003C3666" w:rsidRDefault="003C3666" w:rsidP="003C3666">
      <w:pPr>
        <w:numPr>
          <w:ilvl w:val="0"/>
          <w:numId w:val="12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Calibri" w:hAnsi="Times New Roman" w:cs="Times New Roman"/>
          <w:sz w:val="24"/>
          <w:szCs w:val="24"/>
          <w:lang w:eastAsia="ar-SA"/>
        </w:rPr>
        <w:t xml:space="preserve"> Arkusz organizacji szkoły;</w:t>
      </w:r>
    </w:p>
    <w:p w:rsidR="003C3666" w:rsidRPr="003C3666" w:rsidRDefault="003C3666" w:rsidP="003C3666">
      <w:pPr>
        <w:numPr>
          <w:ilvl w:val="0"/>
          <w:numId w:val="12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Calibri" w:hAnsi="Times New Roman" w:cs="Times New Roman"/>
          <w:sz w:val="24"/>
          <w:szCs w:val="24"/>
          <w:lang w:eastAsia="ar-SA"/>
        </w:rPr>
        <w:t xml:space="preserve"> Tygodniowy rozkład zajęć;</w:t>
      </w:r>
    </w:p>
    <w:p w:rsidR="003C3666" w:rsidRPr="003C3666" w:rsidRDefault="003C3666" w:rsidP="003C3666">
      <w:pPr>
        <w:numPr>
          <w:ilvl w:val="0"/>
          <w:numId w:val="12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Calibri" w:hAnsi="Times New Roman" w:cs="Times New Roman"/>
          <w:sz w:val="24"/>
          <w:szCs w:val="24"/>
          <w:lang w:eastAsia="ar-SA"/>
        </w:rPr>
        <w:t xml:space="preserve"> Plan dyżurów podczas przerw;</w:t>
      </w:r>
    </w:p>
    <w:p w:rsidR="003C3666" w:rsidRPr="003C3666" w:rsidRDefault="003C3666" w:rsidP="003C3666">
      <w:pPr>
        <w:numPr>
          <w:ilvl w:val="0"/>
          <w:numId w:val="12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Calibri" w:hAnsi="Times New Roman" w:cs="Times New Roman"/>
          <w:sz w:val="24"/>
          <w:szCs w:val="24"/>
          <w:lang w:eastAsia="ar-SA"/>
        </w:rPr>
        <w:t xml:space="preserve"> Program Profilaktyczno- Wychowawczy. </w:t>
      </w:r>
    </w:p>
    <w:p w:rsidR="003C3666" w:rsidRPr="003C3666" w:rsidRDefault="003C3666" w:rsidP="003C3666">
      <w:pPr>
        <w:autoSpaceDE w:val="0"/>
        <w:spacing w:after="0" w:line="240" w:lineRule="auto"/>
        <w:rPr>
          <w:rFonts w:ascii="Times New Roman" w:eastAsia="Calibri" w:hAnsi="Times New Roman" w:cs="Times New Roman"/>
          <w:bCs/>
          <w:sz w:val="24"/>
          <w:szCs w:val="24"/>
        </w:rPr>
      </w:pPr>
    </w:p>
    <w:p w:rsidR="003C3666" w:rsidRPr="003C3666" w:rsidRDefault="003C3666" w:rsidP="003C3666">
      <w:pPr>
        <w:autoSpaceDE w:val="0"/>
        <w:spacing w:after="0" w:line="240" w:lineRule="auto"/>
        <w:jc w:val="center"/>
        <w:rPr>
          <w:rFonts w:ascii="Times New Roman" w:eastAsia="Calibri" w:hAnsi="Times New Roman" w:cs="Times New Roman"/>
          <w:b/>
          <w:bCs/>
          <w:sz w:val="28"/>
          <w:szCs w:val="28"/>
        </w:rPr>
      </w:pPr>
    </w:p>
    <w:p w:rsidR="003C3666" w:rsidRPr="003C3666" w:rsidRDefault="003C3666" w:rsidP="003C3666">
      <w:pPr>
        <w:autoSpaceDE w:val="0"/>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t>§ 20</w:t>
      </w:r>
    </w:p>
    <w:p w:rsidR="003C3666" w:rsidRPr="003C3666" w:rsidRDefault="003C3666" w:rsidP="003C3666">
      <w:pPr>
        <w:numPr>
          <w:ilvl w:val="0"/>
          <w:numId w:val="128"/>
        </w:numPr>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Plan pracy szkoły określa w szczególności podstawowe założenia pracy dydaktyczno- wychowawczej.</w:t>
      </w:r>
    </w:p>
    <w:p w:rsidR="003C3666" w:rsidRPr="003C3666" w:rsidRDefault="003C3666" w:rsidP="003C3666">
      <w:p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28"/>
        </w:numPr>
        <w:tabs>
          <w:tab w:val="num" w:pos="-360"/>
        </w:tabs>
        <w:suppressAutoHyphens/>
        <w:spacing w:after="0" w:line="240" w:lineRule="auto"/>
        <w:ind w:left="360"/>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Plan pracy szkoły przygotowuje Dyrektor, a zatwierdza Rada Pedagogiczna.</w:t>
      </w:r>
    </w:p>
    <w:p w:rsidR="003C3666" w:rsidRPr="003C3666" w:rsidRDefault="003C3666" w:rsidP="003C3666">
      <w:pPr>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autoSpaceDE w:val="0"/>
        <w:spacing w:after="0" w:line="240" w:lineRule="auto"/>
        <w:jc w:val="center"/>
        <w:rPr>
          <w:rFonts w:ascii="Times New Roman" w:eastAsia="Calibri" w:hAnsi="Times New Roman" w:cs="Times New Roman"/>
          <w:b/>
          <w:bCs/>
          <w:sz w:val="28"/>
          <w:szCs w:val="28"/>
        </w:rPr>
      </w:pPr>
      <w:r w:rsidRPr="003C3666">
        <w:rPr>
          <w:rFonts w:ascii="Times New Roman" w:eastAsia="Calibri" w:hAnsi="Times New Roman" w:cs="Times New Roman"/>
          <w:b/>
          <w:bCs/>
          <w:sz w:val="28"/>
          <w:szCs w:val="28"/>
        </w:rPr>
        <w:t>§ 21</w:t>
      </w:r>
    </w:p>
    <w:p w:rsidR="003C3666" w:rsidRPr="003C3666" w:rsidRDefault="003C3666" w:rsidP="003C3666">
      <w:pPr>
        <w:numPr>
          <w:ilvl w:val="0"/>
          <w:numId w:val="129"/>
        </w:numPr>
        <w:tabs>
          <w:tab w:val="left" w:pos="0"/>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Szczegółową organizację nauczania, wychowania i opieki określa Arkusz organizacji Szkoły opracowany przez Dyrektora, na podstawie planu nauczania oraz planu finansowego Zespołu. Arkusz organizacji szkoły zatwierdza po merytorycznej opinii organu nadzorującego organ prowadzący Zespół Szkolno – Przedszkolny.</w:t>
      </w:r>
    </w:p>
    <w:p w:rsidR="003C3666" w:rsidRPr="003C3666" w:rsidRDefault="003C3666" w:rsidP="003C3666">
      <w:pPr>
        <w:suppressAutoHyphens/>
        <w:spacing w:after="0" w:line="240" w:lineRule="auto"/>
        <w:ind w:left="284"/>
        <w:jc w:val="both"/>
        <w:rPr>
          <w:rFonts w:ascii="Times New Roman" w:eastAsia="Calibri" w:hAnsi="Times New Roman" w:cs="Times New Roman"/>
          <w:sz w:val="24"/>
          <w:szCs w:val="24"/>
        </w:rPr>
      </w:pPr>
    </w:p>
    <w:p w:rsidR="003C3666" w:rsidRPr="003C3666" w:rsidRDefault="003C3666" w:rsidP="003C3666">
      <w:pPr>
        <w:autoSpaceDE w:val="0"/>
        <w:autoSpaceDN w:val="0"/>
        <w:adjustRightInd w:val="0"/>
        <w:spacing w:after="0" w:line="240" w:lineRule="auto"/>
        <w:ind w:right="23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Arkusz organizacji Szkoły określa szczegółową organizację nauczania, wychowania i opieki w danym roku</w:t>
      </w:r>
      <w:r w:rsidRPr="003C3666">
        <w:rPr>
          <w:rFonts w:ascii="Times New Roman" w:eastAsia="Times New Roman" w:hAnsi="Times New Roman" w:cs="Times New Roman"/>
          <w:spacing w:val="-11"/>
          <w:sz w:val="24"/>
          <w:szCs w:val="24"/>
          <w:lang w:eastAsia="pl-PL"/>
        </w:rPr>
        <w:t xml:space="preserve"> </w:t>
      </w:r>
      <w:r w:rsidRPr="003C3666">
        <w:rPr>
          <w:rFonts w:ascii="Times New Roman" w:eastAsia="Times New Roman" w:hAnsi="Times New Roman" w:cs="Times New Roman"/>
          <w:sz w:val="24"/>
          <w:szCs w:val="24"/>
          <w:lang w:eastAsia="pl-PL"/>
        </w:rPr>
        <w:t>szkolnym.</w:t>
      </w:r>
    </w:p>
    <w:p w:rsidR="003C3666" w:rsidRPr="003C3666" w:rsidRDefault="003C3666" w:rsidP="003C3666">
      <w:pPr>
        <w:widowControl w:val="0"/>
        <w:numPr>
          <w:ilvl w:val="0"/>
          <w:numId w:val="130"/>
        </w:numPr>
        <w:tabs>
          <w:tab w:val="left" w:pos="567"/>
        </w:tabs>
        <w:autoSpaceDE w:val="0"/>
        <w:autoSpaceDN w:val="0"/>
        <w:spacing w:after="0" w:line="240" w:lineRule="auto"/>
        <w:ind w:left="284" w:right="232"/>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Arkusz</w:t>
      </w:r>
      <w:r w:rsidRPr="003C3666">
        <w:rPr>
          <w:rFonts w:ascii="Times New Roman" w:eastAsia="Times New Roman" w:hAnsi="Times New Roman" w:cs="Times New Roman"/>
          <w:spacing w:val="-2"/>
          <w:sz w:val="24"/>
          <w:szCs w:val="24"/>
          <w:lang w:eastAsia="ar-SA"/>
        </w:rPr>
        <w:t xml:space="preserve"> </w:t>
      </w:r>
      <w:r w:rsidRPr="003C3666">
        <w:rPr>
          <w:rFonts w:ascii="Times New Roman" w:eastAsia="Times New Roman" w:hAnsi="Times New Roman" w:cs="Times New Roman"/>
          <w:sz w:val="24"/>
          <w:szCs w:val="24"/>
          <w:lang w:eastAsia="ar-SA"/>
        </w:rPr>
        <w:t>organizacji</w:t>
      </w:r>
      <w:r w:rsidRPr="003C3666">
        <w:rPr>
          <w:rFonts w:ascii="Times New Roman" w:eastAsia="Times New Roman" w:hAnsi="Times New Roman" w:cs="Times New Roman"/>
          <w:spacing w:val="-2"/>
          <w:sz w:val="24"/>
          <w:szCs w:val="24"/>
          <w:lang w:eastAsia="ar-SA"/>
        </w:rPr>
        <w:t xml:space="preserve"> </w:t>
      </w:r>
      <w:r w:rsidRPr="003C3666">
        <w:rPr>
          <w:rFonts w:ascii="Times New Roman" w:eastAsia="Times New Roman" w:hAnsi="Times New Roman" w:cs="Times New Roman"/>
          <w:sz w:val="24"/>
          <w:szCs w:val="24"/>
          <w:lang w:eastAsia="ar-SA"/>
        </w:rPr>
        <w:t>Zespołu opracowuje</w:t>
      </w:r>
      <w:r w:rsidRPr="003C3666">
        <w:rPr>
          <w:rFonts w:ascii="Times New Roman" w:eastAsia="Times New Roman" w:hAnsi="Times New Roman" w:cs="Times New Roman"/>
          <w:spacing w:val="-2"/>
          <w:sz w:val="24"/>
          <w:szCs w:val="24"/>
          <w:lang w:eastAsia="ar-SA"/>
        </w:rPr>
        <w:t xml:space="preserve"> </w:t>
      </w:r>
      <w:r w:rsidRPr="003C3666">
        <w:rPr>
          <w:rFonts w:ascii="Times New Roman" w:eastAsia="Times New Roman" w:hAnsi="Times New Roman" w:cs="Times New Roman"/>
          <w:sz w:val="24"/>
          <w:szCs w:val="24"/>
          <w:lang w:eastAsia="ar-SA"/>
        </w:rPr>
        <w:t>dyrektor Zespołu,</w:t>
      </w:r>
      <w:r w:rsidRPr="003C3666">
        <w:rPr>
          <w:rFonts w:ascii="Times New Roman" w:eastAsia="Times New Roman" w:hAnsi="Times New Roman" w:cs="Times New Roman"/>
          <w:spacing w:val="-4"/>
          <w:sz w:val="24"/>
          <w:szCs w:val="24"/>
          <w:lang w:eastAsia="ar-SA"/>
        </w:rPr>
        <w:t xml:space="preserve"> </w:t>
      </w:r>
      <w:r w:rsidRPr="003C3666">
        <w:rPr>
          <w:rFonts w:ascii="Times New Roman" w:eastAsia="Times New Roman" w:hAnsi="Times New Roman" w:cs="Times New Roman"/>
          <w:sz w:val="24"/>
          <w:szCs w:val="24"/>
          <w:lang w:eastAsia="ar-SA"/>
        </w:rPr>
        <w:t>uwzględniając</w:t>
      </w:r>
      <w:r w:rsidRPr="003C3666">
        <w:rPr>
          <w:rFonts w:ascii="Times New Roman" w:eastAsia="Times New Roman" w:hAnsi="Times New Roman" w:cs="Times New Roman"/>
          <w:spacing w:val="-7"/>
          <w:sz w:val="24"/>
          <w:szCs w:val="24"/>
          <w:lang w:eastAsia="ar-SA"/>
        </w:rPr>
        <w:t xml:space="preserve"> </w:t>
      </w:r>
      <w:r w:rsidRPr="003C3666">
        <w:rPr>
          <w:rFonts w:ascii="Times New Roman" w:eastAsia="Times New Roman" w:hAnsi="Times New Roman" w:cs="Times New Roman"/>
          <w:sz w:val="24"/>
          <w:szCs w:val="24"/>
          <w:lang w:eastAsia="ar-SA"/>
        </w:rPr>
        <w:t>przepisy, po zasięgnięciu opinii zakładowych organizacji związkowych będących jednostkami organizacyjnymi organizacji związkowych reprezentatywnych w rozumieniu ustawy o Radzie Dialogu Społecznego albo jednostkami</w:t>
      </w:r>
      <w:r w:rsidRPr="003C3666">
        <w:rPr>
          <w:rFonts w:ascii="Times New Roman" w:eastAsia="Times New Roman" w:hAnsi="Times New Roman" w:cs="Times New Roman"/>
          <w:spacing w:val="-9"/>
          <w:sz w:val="24"/>
          <w:szCs w:val="24"/>
          <w:lang w:eastAsia="ar-SA"/>
        </w:rPr>
        <w:t xml:space="preserve"> </w:t>
      </w:r>
      <w:r w:rsidRPr="003C3666">
        <w:rPr>
          <w:rFonts w:ascii="Times New Roman" w:eastAsia="Times New Roman" w:hAnsi="Times New Roman" w:cs="Times New Roman"/>
          <w:sz w:val="24"/>
          <w:szCs w:val="24"/>
          <w:lang w:eastAsia="ar-SA"/>
        </w:rPr>
        <w:t>organizacyjnymi</w:t>
      </w:r>
      <w:r w:rsidRPr="003C3666">
        <w:rPr>
          <w:rFonts w:ascii="Times New Roman" w:eastAsia="Times New Roman" w:hAnsi="Times New Roman" w:cs="Times New Roman"/>
          <w:spacing w:val="-9"/>
          <w:sz w:val="24"/>
          <w:szCs w:val="24"/>
          <w:lang w:eastAsia="ar-SA"/>
        </w:rPr>
        <w:t xml:space="preserve"> </w:t>
      </w:r>
      <w:r w:rsidRPr="003C3666">
        <w:rPr>
          <w:rFonts w:ascii="Times New Roman" w:eastAsia="Times New Roman" w:hAnsi="Times New Roman" w:cs="Times New Roman"/>
          <w:sz w:val="24"/>
          <w:szCs w:val="24"/>
          <w:lang w:eastAsia="ar-SA"/>
        </w:rPr>
        <w:t>organizacji</w:t>
      </w:r>
      <w:r w:rsidRPr="003C3666">
        <w:rPr>
          <w:rFonts w:ascii="Times New Roman" w:eastAsia="Times New Roman" w:hAnsi="Times New Roman" w:cs="Times New Roman"/>
          <w:spacing w:val="-9"/>
          <w:sz w:val="24"/>
          <w:szCs w:val="24"/>
          <w:lang w:eastAsia="ar-SA"/>
        </w:rPr>
        <w:t xml:space="preserve"> </w:t>
      </w:r>
      <w:r w:rsidRPr="003C3666">
        <w:rPr>
          <w:rFonts w:ascii="Times New Roman" w:eastAsia="Times New Roman" w:hAnsi="Times New Roman" w:cs="Times New Roman"/>
          <w:sz w:val="24"/>
          <w:szCs w:val="24"/>
          <w:lang w:eastAsia="ar-SA"/>
        </w:rPr>
        <w:t>związkowych</w:t>
      </w:r>
      <w:r w:rsidRPr="003C3666">
        <w:rPr>
          <w:rFonts w:ascii="Times New Roman" w:eastAsia="Times New Roman" w:hAnsi="Times New Roman" w:cs="Times New Roman"/>
          <w:spacing w:val="-12"/>
          <w:sz w:val="24"/>
          <w:szCs w:val="24"/>
          <w:lang w:eastAsia="ar-SA"/>
        </w:rPr>
        <w:t xml:space="preserve"> </w:t>
      </w:r>
      <w:r w:rsidRPr="003C3666">
        <w:rPr>
          <w:rFonts w:ascii="Times New Roman" w:eastAsia="Times New Roman" w:hAnsi="Times New Roman" w:cs="Times New Roman"/>
          <w:sz w:val="24"/>
          <w:szCs w:val="24"/>
          <w:lang w:eastAsia="ar-SA"/>
        </w:rPr>
        <w:t>wchodzących</w:t>
      </w:r>
      <w:r w:rsidRPr="003C3666">
        <w:rPr>
          <w:rFonts w:ascii="Times New Roman" w:eastAsia="Times New Roman" w:hAnsi="Times New Roman" w:cs="Times New Roman"/>
          <w:spacing w:val="-12"/>
          <w:sz w:val="24"/>
          <w:szCs w:val="24"/>
          <w:lang w:eastAsia="ar-SA"/>
        </w:rPr>
        <w:t xml:space="preserve"> </w:t>
      </w:r>
      <w:r w:rsidRPr="003C3666">
        <w:rPr>
          <w:rFonts w:ascii="Times New Roman" w:eastAsia="Times New Roman" w:hAnsi="Times New Roman" w:cs="Times New Roman"/>
          <w:sz w:val="24"/>
          <w:szCs w:val="24"/>
          <w:lang w:eastAsia="ar-SA"/>
        </w:rPr>
        <w:t>w</w:t>
      </w:r>
      <w:r w:rsidRPr="003C3666">
        <w:rPr>
          <w:rFonts w:ascii="Times New Roman" w:eastAsia="Times New Roman" w:hAnsi="Times New Roman" w:cs="Times New Roman"/>
          <w:spacing w:val="-17"/>
          <w:sz w:val="24"/>
          <w:szCs w:val="24"/>
          <w:lang w:eastAsia="ar-SA"/>
        </w:rPr>
        <w:t xml:space="preserve"> </w:t>
      </w:r>
      <w:r w:rsidRPr="003C3666">
        <w:rPr>
          <w:rFonts w:ascii="Times New Roman" w:eastAsia="Times New Roman" w:hAnsi="Times New Roman" w:cs="Times New Roman"/>
          <w:sz w:val="24"/>
          <w:szCs w:val="24"/>
          <w:lang w:eastAsia="ar-SA"/>
        </w:rPr>
        <w:t>skład</w:t>
      </w:r>
      <w:r w:rsidRPr="003C3666">
        <w:rPr>
          <w:rFonts w:ascii="Times New Roman" w:eastAsia="Times New Roman" w:hAnsi="Times New Roman" w:cs="Times New Roman"/>
          <w:spacing w:val="-10"/>
          <w:sz w:val="24"/>
          <w:szCs w:val="24"/>
          <w:lang w:eastAsia="ar-SA"/>
        </w:rPr>
        <w:t xml:space="preserve"> </w:t>
      </w:r>
      <w:r w:rsidRPr="003C3666">
        <w:rPr>
          <w:rFonts w:ascii="Times New Roman" w:eastAsia="Times New Roman" w:hAnsi="Times New Roman" w:cs="Times New Roman"/>
          <w:sz w:val="24"/>
          <w:szCs w:val="24"/>
          <w:lang w:eastAsia="ar-SA"/>
        </w:rPr>
        <w:t>organizacji</w:t>
      </w:r>
      <w:r w:rsidRPr="003C3666">
        <w:rPr>
          <w:rFonts w:ascii="Times New Roman" w:eastAsia="Times New Roman" w:hAnsi="Times New Roman" w:cs="Times New Roman"/>
          <w:spacing w:val="-11"/>
          <w:sz w:val="24"/>
          <w:szCs w:val="24"/>
          <w:lang w:eastAsia="ar-SA"/>
        </w:rPr>
        <w:t xml:space="preserve"> </w:t>
      </w:r>
      <w:r w:rsidRPr="003C3666">
        <w:rPr>
          <w:rFonts w:ascii="Times New Roman" w:eastAsia="Times New Roman" w:hAnsi="Times New Roman" w:cs="Times New Roman"/>
          <w:sz w:val="24"/>
          <w:szCs w:val="24"/>
          <w:lang w:eastAsia="ar-SA"/>
        </w:rPr>
        <w:t>związkowych</w:t>
      </w:r>
      <w:r w:rsidRPr="003C3666">
        <w:rPr>
          <w:rFonts w:ascii="Times New Roman" w:eastAsia="Times New Roman" w:hAnsi="Times New Roman" w:cs="Times New Roman"/>
          <w:spacing w:val="-12"/>
          <w:sz w:val="24"/>
          <w:szCs w:val="24"/>
          <w:lang w:eastAsia="ar-SA"/>
        </w:rPr>
        <w:t xml:space="preserve"> </w:t>
      </w:r>
      <w:r w:rsidRPr="003C3666">
        <w:rPr>
          <w:rFonts w:ascii="Times New Roman" w:eastAsia="Times New Roman" w:hAnsi="Times New Roman" w:cs="Times New Roman"/>
          <w:sz w:val="24"/>
          <w:szCs w:val="24"/>
          <w:lang w:eastAsia="ar-SA"/>
        </w:rPr>
        <w:t>reprezentatywnych w rozumieniu ustawy o Radzie Dialogu Społecznego, zrzeszających</w:t>
      </w:r>
      <w:r w:rsidRPr="003C3666">
        <w:rPr>
          <w:rFonts w:ascii="Times New Roman" w:eastAsia="Times New Roman" w:hAnsi="Times New Roman" w:cs="Times New Roman"/>
          <w:spacing w:val="-17"/>
          <w:sz w:val="24"/>
          <w:szCs w:val="24"/>
          <w:lang w:eastAsia="ar-SA"/>
        </w:rPr>
        <w:t xml:space="preserve"> </w:t>
      </w:r>
      <w:r w:rsidRPr="003C3666">
        <w:rPr>
          <w:rFonts w:ascii="Times New Roman" w:eastAsia="Times New Roman" w:hAnsi="Times New Roman" w:cs="Times New Roman"/>
          <w:sz w:val="24"/>
          <w:szCs w:val="24"/>
          <w:lang w:eastAsia="ar-SA"/>
        </w:rPr>
        <w:t>nauczycieli.</w:t>
      </w:r>
    </w:p>
    <w:p w:rsidR="003C3666" w:rsidRPr="003C3666" w:rsidRDefault="003C3666" w:rsidP="003C3666">
      <w:pPr>
        <w:widowControl w:val="0"/>
        <w:numPr>
          <w:ilvl w:val="0"/>
          <w:numId w:val="130"/>
        </w:numPr>
        <w:tabs>
          <w:tab w:val="left" w:pos="567"/>
        </w:tabs>
        <w:suppressAutoHyphens/>
        <w:autoSpaceDE w:val="0"/>
        <w:autoSpaceDN w:val="0"/>
        <w:spacing w:after="0" w:line="240" w:lineRule="auto"/>
        <w:ind w:left="284" w:right="235"/>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Arkusz</w:t>
      </w:r>
      <w:r w:rsidRPr="003C3666">
        <w:rPr>
          <w:rFonts w:ascii="Times New Roman" w:eastAsia="Times New Roman" w:hAnsi="Times New Roman" w:cs="Times New Roman"/>
          <w:spacing w:val="-2"/>
          <w:sz w:val="24"/>
          <w:szCs w:val="24"/>
          <w:lang w:eastAsia="ar-SA"/>
        </w:rPr>
        <w:t xml:space="preserve"> </w:t>
      </w:r>
      <w:r w:rsidRPr="003C3666">
        <w:rPr>
          <w:rFonts w:ascii="Times New Roman" w:eastAsia="Times New Roman" w:hAnsi="Times New Roman" w:cs="Times New Roman"/>
          <w:sz w:val="24"/>
          <w:szCs w:val="24"/>
          <w:lang w:eastAsia="ar-SA"/>
        </w:rPr>
        <w:t>organizacji</w:t>
      </w:r>
      <w:r w:rsidRPr="003C3666">
        <w:rPr>
          <w:rFonts w:ascii="Times New Roman" w:eastAsia="Times New Roman" w:hAnsi="Times New Roman" w:cs="Times New Roman"/>
          <w:spacing w:val="-2"/>
          <w:sz w:val="24"/>
          <w:szCs w:val="24"/>
          <w:lang w:eastAsia="ar-SA"/>
        </w:rPr>
        <w:t xml:space="preserve"> </w:t>
      </w:r>
      <w:r w:rsidRPr="003C3666">
        <w:rPr>
          <w:rFonts w:ascii="Times New Roman" w:eastAsia="Times New Roman" w:hAnsi="Times New Roman" w:cs="Times New Roman"/>
          <w:sz w:val="24"/>
          <w:szCs w:val="24"/>
          <w:lang w:eastAsia="ar-SA"/>
        </w:rPr>
        <w:t>Szkoły zatwierdza</w:t>
      </w:r>
      <w:r w:rsidRPr="003C3666">
        <w:rPr>
          <w:rFonts w:ascii="Times New Roman" w:eastAsia="Times New Roman" w:hAnsi="Times New Roman" w:cs="Times New Roman"/>
          <w:spacing w:val="-4"/>
          <w:sz w:val="24"/>
          <w:szCs w:val="24"/>
          <w:lang w:eastAsia="ar-SA"/>
        </w:rPr>
        <w:t xml:space="preserve"> </w:t>
      </w:r>
      <w:r w:rsidRPr="003C3666">
        <w:rPr>
          <w:rFonts w:ascii="Times New Roman" w:eastAsia="Times New Roman" w:hAnsi="Times New Roman" w:cs="Times New Roman"/>
          <w:sz w:val="24"/>
          <w:szCs w:val="24"/>
          <w:lang w:eastAsia="ar-SA"/>
        </w:rPr>
        <w:t>organ</w:t>
      </w:r>
      <w:r w:rsidRPr="003C3666">
        <w:rPr>
          <w:rFonts w:ascii="Times New Roman" w:eastAsia="Times New Roman" w:hAnsi="Times New Roman" w:cs="Times New Roman"/>
          <w:spacing w:val="-6"/>
          <w:sz w:val="24"/>
          <w:szCs w:val="24"/>
          <w:lang w:eastAsia="ar-SA"/>
        </w:rPr>
        <w:t xml:space="preserve"> </w:t>
      </w:r>
      <w:r w:rsidRPr="003C3666">
        <w:rPr>
          <w:rFonts w:ascii="Times New Roman" w:eastAsia="Times New Roman" w:hAnsi="Times New Roman" w:cs="Times New Roman"/>
          <w:sz w:val="24"/>
          <w:szCs w:val="24"/>
          <w:lang w:eastAsia="ar-SA"/>
        </w:rPr>
        <w:t>prowadzący,</w:t>
      </w:r>
      <w:r w:rsidRPr="003C3666">
        <w:rPr>
          <w:rFonts w:ascii="Times New Roman" w:eastAsia="Times New Roman" w:hAnsi="Times New Roman" w:cs="Times New Roman"/>
          <w:spacing w:val="-4"/>
          <w:sz w:val="24"/>
          <w:szCs w:val="24"/>
          <w:lang w:eastAsia="ar-SA"/>
        </w:rPr>
        <w:t xml:space="preserve"> </w:t>
      </w:r>
      <w:r w:rsidRPr="003C3666">
        <w:rPr>
          <w:rFonts w:ascii="Times New Roman" w:eastAsia="Times New Roman" w:hAnsi="Times New Roman" w:cs="Times New Roman"/>
          <w:sz w:val="24"/>
          <w:szCs w:val="24"/>
          <w:lang w:eastAsia="ar-SA"/>
        </w:rPr>
        <w:t>po</w:t>
      </w:r>
      <w:r w:rsidRPr="003C3666">
        <w:rPr>
          <w:rFonts w:ascii="Times New Roman" w:eastAsia="Times New Roman" w:hAnsi="Times New Roman" w:cs="Times New Roman"/>
          <w:spacing w:val="-3"/>
          <w:sz w:val="24"/>
          <w:szCs w:val="24"/>
          <w:lang w:eastAsia="ar-SA"/>
        </w:rPr>
        <w:t xml:space="preserve"> </w:t>
      </w:r>
      <w:r w:rsidRPr="003C3666">
        <w:rPr>
          <w:rFonts w:ascii="Times New Roman" w:eastAsia="Times New Roman" w:hAnsi="Times New Roman" w:cs="Times New Roman"/>
          <w:sz w:val="24"/>
          <w:szCs w:val="24"/>
          <w:lang w:eastAsia="ar-SA"/>
        </w:rPr>
        <w:t>zasięgnięciu</w:t>
      </w:r>
      <w:r w:rsidRPr="003C3666">
        <w:rPr>
          <w:rFonts w:ascii="Times New Roman" w:eastAsia="Times New Roman" w:hAnsi="Times New Roman" w:cs="Times New Roman"/>
          <w:spacing w:val="-6"/>
          <w:sz w:val="24"/>
          <w:szCs w:val="24"/>
          <w:lang w:eastAsia="ar-SA"/>
        </w:rPr>
        <w:t xml:space="preserve"> </w:t>
      </w:r>
      <w:r w:rsidRPr="003C3666">
        <w:rPr>
          <w:rFonts w:ascii="Times New Roman" w:eastAsia="Times New Roman" w:hAnsi="Times New Roman" w:cs="Times New Roman"/>
          <w:sz w:val="24"/>
          <w:szCs w:val="24"/>
          <w:lang w:eastAsia="ar-SA"/>
        </w:rPr>
        <w:t>opinii</w:t>
      </w:r>
      <w:r w:rsidRPr="003C3666">
        <w:rPr>
          <w:rFonts w:ascii="Times New Roman" w:eastAsia="Times New Roman" w:hAnsi="Times New Roman" w:cs="Times New Roman"/>
          <w:spacing w:val="-5"/>
          <w:sz w:val="24"/>
          <w:szCs w:val="24"/>
          <w:lang w:eastAsia="ar-SA"/>
        </w:rPr>
        <w:t xml:space="preserve"> </w:t>
      </w:r>
      <w:r w:rsidRPr="003C3666">
        <w:rPr>
          <w:rFonts w:ascii="Times New Roman" w:eastAsia="Times New Roman" w:hAnsi="Times New Roman" w:cs="Times New Roman"/>
          <w:sz w:val="24"/>
          <w:szCs w:val="24"/>
          <w:lang w:eastAsia="ar-SA"/>
        </w:rPr>
        <w:t>organu</w:t>
      </w:r>
      <w:r w:rsidRPr="003C3666">
        <w:rPr>
          <w:rFonts w:ascii="Times New Roman" w:eastAsia="Times New Roman" w:hAnsi="Times New Roman" w:cs="Times New Roman"/>
          <w:spacing w:val="-6"/>
          <w:sz w:val="24"/>
          <w:szCs w:val="24"/>
          <w:lang w:eastAsia="ar-SA"/>
        </w:rPr>
        <w:t xml:space="preserve"> </w:t>
      </w:r>
      <w:r w:rsidRPr="003C3666">
        <w:rPr>
          <w:rFonts w:ascii="Times New Roman" w:eastAsia="Times New Roman" w:hAnsi="Times New Roman" w:cs="Times New Roman"/>
          <w:sz w:val="24"/>
          <w:szCs w:val="24"/>
          <w:lang w:eastAsia="ar-SA"/>
        </w:rPr>
        <w:t>sprawującego nadzór pedagogiczny.</w:t>
      </w:r>
    </w:p>
    <w:p w:rsidR="003C3666" w:rsidRPr="003C3666" w:rsidRDefault="003C3666" w:rsidP="003C3666">
      <w:pPr>
        <w:widowControl w:val="0"/>
        <w:numPr>
          <w:ilvl w:val="0"/>
          <w:numId w:val="130"/>
        </w:numPr>
        <w:tabs>
          <w:tab w:val="left" w:pos="567"/>
        </w:tabs>
        <w:suppressAutoHyphens/>
        <w:autoSpaceDE w:val="0"/>
        <w:autoSpaceDN w:val="0"/>
        <w:spacing w:after="0" w:line="240" w:lineRule="auto"/>
        <w:ind w:left="284" w:right="232"/>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Na podstawie zatwierdzonego arkusza organizacji Zespołu Dyrektor Zespołu Szkolno – Przedszkolnego, z uwzględnieniem zasad ochrony zdrowia i higieny pracy, ustala tygodniowy rozkład zajęć określający organizację zajęć</w:t>
      </w:r>
      <w:r w:rsidRPr="003C3666">
        <w:rPr>
          <w:rFonts w:ascii="Times New Roman" w:eastAsia="Times New Roman" w:hAnsi="Times New Roman" w:cs="Times New Roman"/>
          <w:spacing w:val="-27"/>
          <w:sz w:val="24"/>
          <w:szCs w:val="24"/>
          <w:lang w:eastAsia="ar-SA"/>
        </w:rPr>
        <w:t xml:space="preserve"> </w:t>
      </w:r>
      <w:r w:rsidRPr="003C3666">
        <w:rPr>
          <w:rFonts w:ascii="Times New Roman" w:eastAsia="Times New Roman" w:hAnsi="Times New Roman" w:cs="Times New Roman"/>
          <w:sz w:val="24"/>
          <w:szCs w:val="24"/>
          <w:lang w:eastAsia="ar-SA"/>
        </w:rPr>
        <w:t>edukacyjnych.</w:t>
      </w:r>
    </w:p>
    <w:p w:rsidR="003C3666" w:rsidRPr="003C3666" w:rsidRDefault="003C3666" w:rsidP="003C3666">
      <w:pPr>
        <w:widowControl w:val="0"/>
        <w:numPr>
          <w:ilvl w:val="0"/>
          <w:numId w:val="130"/>
        </w:numPr>
        <w:tabs>
          <w:tab w:val="left" w:pos="567"/>
        </w:tabs>
        <w:suppressAutoHyphens/>
        <w:autoSpaceDE w:val="0"/>
        <w:autoSpaceDN w:val="0"/>
        <w:spacing w:after="0" w:line="240" w:lineRule="auto"/>
        <w:ind w:left="284" w:right="23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przypadku wprowadzenia do dnia 30 września zmian do zatwierdzonego arkusza organizacji szkoły i przedszkola, ust. 2 i 3 stosuje się</w:t>
      </w:r>
      <w:r w:rsidRPr="003C3666">
        <w:rPr>
          <w:rFonts w:ascii="Times New Roman" w:eastAsia="Times New Roman" w:hAnsi="Times New Roman" w:cs="Times New Roman"/>
          <w:spacing w:val="1"/>
          <w:sz w:val="24"/>
          <w:szCs w:val="24"/>
          <w:lang w:eastAsia="ar-SA"/>
        </w:rPr>
        <w:t xml:space="preserve"> </w:t>
      </w:r>
      <w:r w:rsidRPr="003C3666">
        <w:rPr>
          <w:rFonts w:ascii="Times New Roman" w:eastAsia="Times New Roman" w:hAnsi="Times New Roman" w:cs="Times New Roman"/>
          <w:sz w:val="24"/>
          <w:szCs w:val="24"/>
          <w:lang w:eastAsia="ar-SA"/>
        </w:rPr>
        <w:t>odpowiednio.</w:t>
      </w:r>
    </w:p>
    <w:p w:rsidR="003C3666" w:rsidRPr="003C3666" w:rsidRDefault="003C3666" w:rsidP="003C3666">
      <w:pPr>
        <w:widowControl w:val="0"/>
        <w:tabs>
          <w:tab w:val="left" w:pos="742"/>
        </w:tabs>
        <w:suppressAutoHyphens/>
        <w:autoSpaceDE w:val="0"/>
        <w:autoSpaceDN w:val="0"/>
        <w:spacing w:after="0" w:line="240" w:lineRule="auto"/>
        <w:ind w:left="119" w:right="23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3. W Arkuszu organizacji Szkoły zamieszcza się w szczególności:</w:t>
      </w:r>
    </w:p>
    <w:p w:rsidR="003C3666" w:rsidRPr="003C3666" w:rsidRDefault="003C3666" w:rsidP="003C3666">
      <w:pPr>
        <w:numPr>
          <w:ilvl w:val="0"/>
          <w:numId w:val="131"/>
        </w:numPr>
        <w:tabs>
          <w:tab w:val="left"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liczbę oddziałów poszczególnych klas, oddziałów przedszkolnych;</w:t>
      </w:r>
    </w:p>
    <w:p w:rsidR="003C3666" w:rsidRPr="003C3666" w:rsidRDefault="003C3666" w:rsidP="003C3666">
      <w:pPr>
        <w:numPr>
          <w:ilvl w:val="0"/>
          <w:numId w:val="131"/>
        </w:numPr>
        <w:tabs>
          <w:tab w:val="left"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liczbę uczniów w poszczególnych oddziałach;</w:t>
      </w:r>
    </w:p>
    <w:p w:rsidR="003C3666" w:rsidRPr="003C3666" w:rsidRDefault="003C3666" w:rsidP="003C3666">
      <w:pPr>
        <w:numPr>
          <w:ilvl w:val="0"/>
          <w:numId w:val="131"/>
        </w:numPr>
        <w:tabs>
          <w:tab w:val="left"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tygodniowy wymiar godzin obowiązkowych zajęć edukacyjnych, religii, etyki, wychowania do życia w rodzinie, godzin do dyspozycji dyrektora, godzin rewalidacyjnych dla uczniów niepełnosprawnych;</w:t>
      </w:r>
    </w:p>
    <w:p w:rsidR="003C3666" w:rsidRPr="003C3666" w:rsidRDefault="003C3666" w:rsidP="003C3666">
      <w:pPr>
        <w:numPr>
          <w:ilvl w:val="0"/>
          <w:numId w:val="131"/>
        </w:numPr>
        <w:tabs>
          <w:tab w:val="left"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wymiar godzin zajęć z zakresu doradztwa zawodowego;</w:t>
      </w:r>
    </w:p>
    <w:p w:rsidR="003C3666" w:rsidRPr="003C3666" w:rsidRDefault="003C3666" w:rsidP="003C3666">
      <w:pPr>
        <w:numPr>
          <w:ilvl w:val="0"/>
          <w:numId w:val="131"/>
        </w:numPr>
        <w:tabs>
          <w:tab w:val="left" w:pos="284"/>
          <w:tab w:val="left" w:pos="357"/>
          <w:tab w:val="left" w:pos="426"/>
          <w:tab w:val="left" w:pos="567"/>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wymiar i przeznaczenie godzin, które organ prowadzący szkołę może dodatkowo przyznać w danym roku szkolnym na realizację zajęć edukacyjnych, w szczególności dodatkowych zajęć </w:t>
      </w:r>
      <w:r w:rsidRPr="003C3666">
        <w:rPr>
          <w:rFonts w:ascii="Times New Roman" w:eastAsia="Calibri" w:hAnsi="Times New Roman" w:cs="Times New Roman"/>
          <w:sz w:val="24"/>
          <w:szCs w:val="24"/>
        </w:rPr>
        <w:lastRenderedPageBreak/>
        <w:t>edukacyjnych lub na zwiększenie liczby godzin wybranych obowiązkowych zajęć edukacyjnych;</w:t>
      </w:r>
    </w:p>
    <w:p w:rsidR="003C3666" w:rsidRPr="003C3666" w:rsidRDefault="003C3666" w:rsidP="003C3666">
      <w:pPr>
        <w:numPr>
          <w:ilvl w:val="0"/>
          <w:numId w:val="131"/>
        </w:numPr>
        <w:tabs>
          <w:tab w:val="left" w:pos="284"/>
          <w:tab w:val="left" w:pos="357"/>
          <w:tab w:val="left" w:pos="426"/>
          <w:tab w:val="left" w:pos="567"/>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tygodniowy wymiar i przeznaczenie godzin do dyspozycji Dyrektora Szkoły;</w:t>
      </w:r>
    </w:p>
    <w:p w:rsidR="003C3666" w:rsidRPr="003C3666" w:rsidRDefault="003C3666" w:rsidP="003C3666">
      <w:pPr>
        <w:numPr>
          <w:ilvl w:val="0"/>
          <w:numId w:val="131"/>
        </w:numPr>
        <w:tabs>
          <w:tab w:val="left" w:pos="284"/>
          <w:tab w:val="left" w:pos="357"/>
          <w:tab w:val="left" w:pos="426"/>
          <w:tab w:val="left" w:pos="567"/>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liczbę pracowników ogółem, w tym pracowników zajmujących stanowiska kierownicze;</w:t>
      </w:r>
    </w:p>
    <w:p w:rsidR="003C3666" w:rsidRPr="003C3666" w:rsidRDefault="003C3666" w:rsidP="003C3666">
      <w:pPr>
        <w:numPr>
          <w:ilvl w:val="0"/>
          <w:numId w:val="131"/>
        </w:numPr>
        <w:tabs>
          <w:tab w:val="left" w:pos="284"/>
          <w:tab w:val="left" w:pos="357"/>
          <w:tab w:val="left" w:pos="426"/>
          <w:tab w:val="left" w:pos="567"/>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liczbę nauczycieli, w tym nauczycieli zajmujących stanowiska kierownicze, wraz z informacją o ich stopniu awansu zawodowego i kwalifikacjach oraz liczbę godzin zajęć prowadzonych przez poszczególnych nauczycieli;</w:t>
      </w:r>
    </w:p>
    <w:p w:rsidR="003C3666" w:rsidRPr="003C3666" w:rsidRDefault="003C3666" w:rsidP="003C3666">
      <w:pPr>
        <w:numPr>
          <w:ilvl w:val="0"/>
          <w:numId w:val="131"/>
        </w:numPr>
        <w:tabs>
          <w:tab w:val="left"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ogólną liczbę godzin wszystkich zajęć, w tym zajęć świetlicowych oraz pracy biblioteki szkolnej;</w:t>
      </w:r>
    </w:p>
    <w:p w:rsidR="003C3666" w:rsidRPr="003C3666" w:rsidRDefault="003C3666" w:rsidP="003C3666">
      <w:pPr>
        <w:numPr>
          <w:ilvl w:val="0"/>
          <w:numId w:val="131"/>
        </w:numPr>
        <w:tabs>
          <w:tab w:val="left" w:pos="709"/>
          <w:tab w:val="left" w:pos="851"/>
          <w:tab w:val="left" w:pos="993"/>
        </w:tabs>
        <w:suppressAutoHyphens/>
        <w:spacing w:after="0" w:line="240" w:lineRule="auto"/>
        <w:ind w:left="426" w:hanging="142"/>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szczegółową organizację nauczania, wychowania i opieki w oddziale przedszkolnym.</w:t>
      </w:r>
    </w:p>
    <w:p w:rsidR="003C3666" w:rsidRPr="003C3666" w:rsidRDefault="003C3666" w:rsidP="003C3666">
      <w:pPr>
        <w:tabs>
          <w:tab w:val="left" w:pos="709"/>
        </w:tabs>
        <w:suppressAutoHyphens/>
        <w:spacing w:after="0" w:line="240" w:lineRule="auto"/>
        <w:ind w:left="851"/>
        <w:jc w:val="both"/>
        <w:rPr>
          <w:rFonts w:ascii="Times New Roman" w:eastAsia="Calibri" w:hAnsi="Times New Roman" w:cs="Times New Roman"/>
          <w:sz w:val="24"/>
          <w:szCs w:val="24"/>
        </w:rPr>
      </w:pP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Organizację stałych, obowiązkowych i nadobowiązkowych zajęć edukacyjnych określa tygodniowy rozkład zajęć, ustalany przez Dyrektora na podstawie zatwierdzonego Arkusza organizacji Szkoły, z uwzględnieniem zasad ochrony zdrowia i higieny pracy.</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5. Tygodniowy rozkład zajęć klas I – III określa ogólny przydział czasu na zajęcia edukacyjne wyznaczone planem nauczania. Szczegółowy dzienny rozkład zajęć ustala nauczyciel. </w:t>
      </w:r>
    </w:p>
    <w:p w:rsidR="003C3666" w:rsidRPr="003C3666" w:rsidRDefault="003C3666" w:rsidP="003C3666">
      <w:pPr>
        <w:autoSpaceDE w:val="0"/>
        <w:spacing w:after="0" w:line="240" w:lineRule="auto"/>
        <w:rPr>
          <w:rFonts w:ascii="Times New Roman" w:eastAsia="Calibri" w:hAnsi="Times New Roman" w:cs="Times New Roman"/>
          <w:b/>
          <w:bCs/>
          <w:sz w:val="24"/>
          <w:szCs w:val="24"/>
        </w:rPr>
      </w:pPr>
    </w:p>
    <w:p w:rsidR="003C3666" w:rsidRPr="003C3666" w:rsidRDefault="003C3666" w:rsidP="003C3666">
      <w:pPr>
        <w:autoSpaceDE w:val="0"/>
        <w:spacing w:after="0" w:line="240" w:lineRule="auto"/>
        <w:rPr>
          <w:rFonts w:ascii="Times New Roman" w:eastAsia="Calibri" w:hAnsi="Times New Roman" w:cs="Times New Roman"/>
          <w:b/>
          <w:bCs/>
          <w:sz w:val="24"/>
          <w:szCs w:val="24"/>
        </w:rPr>
      </w:pPr>
    </w:p>
    <w:p w:rsidR="003C3666" w:rsidRPr="003C3666" w:rsidRDefault="003C3666" w:rsidP="003C3666">
      <w:pPr>
        <w:autoSpaceDE w:val="0"/>
        <w:spacing w:after="0" w:line="240" w:lineRule="auto"/>
        <w:jc w:val="center"/>
        <w:rPr>
          <w:rFonts w:ascii="Times New Roman" w:eastAsia="Calibri" w:hAnsi="Times New Roman" w:cs="Times New Roman"/>
          <w:sz w:val="24"/>
          <w:szCs w:val="24"/>
        </w:rPr>
      </w:pP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b/>
          <w:bCs/>
          <w:sz w:val="28"/>
          <w:szCs w:val="28"/>
        </w:rPr>
        <w:t>22</w:t>
      </w:r>
    </w:p>
    <w:p w:rsidR="003C3666" w:rsidRPr="003C3666" w:rsidRDefault="003C3666" w:rsidP="003C3666">
      <w:pPr>
        <w:numPr>
          <w:ilvl w:val="0"/>
          <w:numId w:val="16"/>
        </w:num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Podstawową jednostką organizacyjną szkoły jest oddział.</w:t>
      </w:r>
    </w:p>
    <w:p w:rsidR="003C3666" w:rsidRPr="003C3666" w:rsidRDefault="003C3666" w:rsidP="003C3666">
      <w:pPr>
        <w:numPr>
          <w:ilvl w:val="0"/>
          <w:numId w:val="17"/>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oddział można dzielić na grupy na zajęciach z języków obcych i informatyki;</w:t>
      </w:r>
    </w:p>
    <w:p w:rsidR="003C3666" w:rsidRPr="003C3666" w:rsidRDefault="003C3666" w:rsidP="003C3666">
      <w:pPr>
        <w:numPr>
          <w:ilvl w:val="0"/>
          <w:numId w:val="17"/>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podział na grupy jest obowiązkowy na zajęciach z języków obcych i informatyki w</w:t>
      </w:r>
      <w:r w:rsidRPr="003C3666">
        <w:rPr>
          <w:rFonts w:ascii="Times New Roman" w:eastAsia="Times New Roman" w:hAnsi="Times New Roman" w:cs="Times New Roman"/>
          <w:bCs/>
          <w:sz w:val="24"/>
          <w:szCs w:val="24"/>
          <w:lang w:eastAsia="ar-SA"/>
        </w:rPr>
        <w:t> </w:t>
      </w:r>
      <w:r w:rsidRPr="003C3666">
        <w:rPr>
          <w:rFonts w:ascii="Times New Roman" w:eastAsia="Times New Roman" w:hAnsi="Times New Roman" w:cs="Times New Roman"/>
          <w:sz w:val="24"/>
          <w:szCs w:val="24"/>
          <w:lang w:eastAsia="ar-SA"/>
        </w:rPr>
        <w:t>oddziałach liczących powyżej 24 uczniów;</w:t>
      </w:r>
    </w:p>
    <w:p w:rsidR="003C3666" w:rsidRPr="003C3666" w:rsidRDefault="003C3666" w:rsidP="003C3666">
      <w:pPr>
        <w:numPr>
          <w:ilvl w:val="0"/>
          <w:numId w:val="17"/>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oddziałem opiekuje się nauczyciel wychowawca; </w:t>
      </w:r>
    </w:p>
    <w:p w:rsidR="003C3666" w:rsidRPr="003C3666" w:rsidRDefault="003C3666" w:rsidP="003C3666">
      <w:pPr>
        <w:numPr>
          <w:ilvl w:val="0"/>
          <w:numId w:val="17"/>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dla zapewnienia ciągłości i skuteczności pracy wychowawczej wskazane jest, aby</w:t>
      </w:r>
      <w:r w:rsidRPr="003C3666">
        <w:rPr>
          <w:rFonts w:ascii="Times New Roman" w:eastAsia="Times New Roman" w:hAnsi="Times New Roman" w:cs="Times New Roman"/>
          <w:bCs/>
          <w:sz w:val="24"/>
          <w:szCs w:val="24"/>
          <w:lang w:eastAsia="ar-SA"/>
        </w:rPr>
        <w:t xml:space="preserve"> </w:t>
      </w:r>
      <w:r w:rsidRPr="003C3666">
        <w:rPr>
          <w:rFonts w:ascii="Times New Roman" w:eastAsia="Times New Roman" w:hAnsi="Times New Roman" w:cs="Times New Roman"/>
          <w:sz w:val="24"/>
          <w:szCs w:val="24"/>
          <w:lang w:eastAsia="ar-SA"/>
        </w:rPr>
        <w:t>wychowawca opiekował się oddziałem w ciągu całego etapu edukacyjnego;</w:t>
      </w:r>
    </w:p>
    <w:p w:rsidR="003C3666" w:rsidRPr="003C3666" w:rsidRDefault="003C3666" w:rsidP="003C3666">
      <w:pPr>
        <w:numPr>
          <w:ilvl w:val="0"/>
          <w:numId w:val="17"/>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formy pracy nauczyciela wychowawcy powinny być dostosowane do wieku uczniów,</w:t>
      </w:r>
      <w:r w:rsidRPr="003C3666">
        <w:rPr>
          <w:rFonts w:ascii="Times New Roman" w:eastAsia="Times New Roman" w:hAnsi="Times New Roman" w:cs="Times New Roman"/>
          <w:bCs/>
          <w:sz w:val="24"/>
          <w:szCs w:val="24"/>
          <w:lang w:eastAsia="ar-SA"/>
        </w:rPr>
        <w:t xml:space="preserve"> </w:t>
      </w:r>
      <w:r w:rsidRPr="003C3666">
        <w:rPr>
          <w:rFonts w:ascii="Times New Roman" w:eastAsia="Times New Roman" w:hAnsi="Times New Roman" w:cs="Times New Roman"/>
          <w:sz w:val="24"/>
          <w:szCs w:val="24"/>
          <w:lang w:eastAsia="ar-SA"/>
        </w:rPr>
        <w:t>ich potrzeb oraz warunków środowiskowych szkoły;</w:t>
      </w:r>
    </w:p>
    <w:p w:rsidR="003C3666" w:rsidRPr="003C3666" w:rsidRDefault="003C3666" w:rsidP="003C3666">
      <w:pPr>
        <w:numPr>
          <w:ilvl w:val="0"/>
          <w:numId w:val="17"/>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przewiduje się możliwość zmiany wychowawcy oddziału: </w:t>
      </w:r>
    </w:p>
    <w:p w:rsidR="003C3666" w:rsidRPr="003C3666" w:rsidRDefault="003C3666" w:rsidP="003C3666">
      <w:pPr>
        <w:numPr>
          <w:ilvl w:val="1"/>
          <w:numId w:val="17"/>
        </w:numPr>
        <w:tabs>
          <w:tab w:val="left" w:pos="709"/>
          <w:tab w:val="left" w:pos="851"/>
        </w:tabs>
        <w:suppressAutoHyphens/>
        <w:autoSpaceDE w:val="0"/>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na pisemny wniosek rodziców i uczniów z początkiem półrocza lub roku szkolnego,</w:t>
      </w:r>
    </w:p>
    <w:p w:rsidR="003C3666" w:rsidRPr="003C3666" w:rsidRDefault="003C3666" w:rsidP="003C3666">
      <w:pPr>
        <w:numPr>
          <w:ilvl w:val="1"/>
          <w:numId w:val="17"/>
        </w:numPr>
        <w:tabs>
          <w:tab w:val="left" w:pos="709"/>
          <w:tab w:val="left" w:pos="851"/>
        </w:tabs>
        <w:suppressAutoHyphens/>
        <w:autoSpaceDE w:val="0"/>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po przeprowadzeniu postępowania wyjaśniającego i potwierdzeniu słuszności wniosku, zmiany dokonuje Dyrektor szkoły, </w:t>
      </w:r>
    </w:p>
    <w:p w:rsidR="003C3666" w:rsidRPr="003C3666" w:rsidRDefault="003C3666" w:rsidP="003C3666">
      <w:pPr>
        <w:numPr>
          <w:ilvl w:val="1"/>
          <w:numId w:val="17"/>
        </w:numPr>
        <w:tabs>
          <w:tab w:val="left" w:pos="709"/>
          <w:tab w:val="left" w:pos="851"/>
        </w:tabs>
        <w:suppressAutoHyphens/>
        <w:autoSpaceDE w:val="0"/>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przypadku nie potwierdzenia słuszności wniosku zainteresowany nauczyciel ma prawo do złożenia rezygnacji z wychowawstwa;</w:t>
      </w:r>
    </w:p>
    <w:p w:rsidR="003C3666" w:rsidRPr="003C3666" w:rsidRDefault="003C3666" w:rsidP="003C3666">
      <w:pPr>
        <w:numPr>
          <w:ilvl w:val="0"/>
          <w:numId w:val="17"/>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przewiduje się możliwość zmiany oddziału dla ucznia w danym poziomie na pisemny wniosek rodziców z uzasadnieniem złożony do Dyrektora Szkoły.</w:t>
      </w:r>
    </w:p>
    <w:p w:rsidR="003C3666" w:rsidRPr="003C3666" w:rsidRDefault="003C3666" w:rsidP="003C3666">
      <w:pPr>
        <w:spacing w:after="0" w:line="240" w:lineRule="auto"/>
        <w:ind w:left="426"/>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Zajęcia edukacyjne w klasach I – III szkoły podstawowej są prowadzone w oddziałach liczących nie więcej niż 25 uczniów. Możliwe jest zwiększenie liczebności oddziału o nie więcej niż 4 uczniów będących obywatelami Ukrainy.</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3. W przypadku przyjęcia w okresie od rozpoczęcia do zakończenia zajęć dydaktyczno-wychowawczych do oddziału klasy I, II, III szkoły podstawowej ucznia zamieszkałego w obwodzie szkoły, Dyrektor Szkoły po poinformowaniu Rady Rodziców dzieli dany oddział za zgodą organu prowadzącego, jeżeli liczba uczniów jest zwiększona ponad liczbę 25.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Liczba uczniów w oddziale klas I – III szkoły podstawowej może być zwiększona nie więcej niż o 2 uczniów.</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uchylony</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6. Oddział, w którym zwiększono liczbę uczniów może funkcjonować ze zwiększoną liczbą uczniów w ciągu całego etapu edukacyjnego.</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 Liczba uczniów w oddziale klas IV – VIII nie może przekraczać 30.</w:t>
      </w:r>
    </w:p>
    <w:p w:rsidR="003C3666" w:rsidRPr="003C3666" w:rsidRDefault="003C3666" w:rsidP="003C3666">
      <w:pPr>
        <w:spacing w:after="0" w:line="240" w:lineRule="auto"/>
        <w:ind w:left="284" w:hanging="284"/>
        <w:jc w:val="both"/>
        <w:rPr>
          <w:rFonts w:ascii="Times New Roman" w:eastAsia="Calibri" w:hAnsi="Times New Roman" w:cs="Times New Roman"/>
          <w:b/>
          <w:bCs/>
          <w:sz w:val="24"/>
          <w:szCs w:val="24"/>
        </w:rPr>
      </w:pPr>
    </w:p>
    <w:p w:rsidR="003C3666" w:rsidRPr="003C3666" w:rsidRDefault="003C3666" w:rsidP="003C3666">
      <w:pPr>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8. Godzina lekcyjna trwa 45 minut. W uzasadnionych przypadkach dopuszcza się prowadzenie zajęć edukacyjnych w czasie od 30 do 60 minut, zachowując ogólny tygodniowy czas zajęć ustalony w tygodniowym rozkładzie zajęć; </w:t>
      </w:r>
    </w:p>
    <w:p w:rsidR="003C3666" w:rsidRPr="003C3666" w:rsidRDefault="003C3666" w:rsidP="003C3666">
      <w:pPr>
        <w:numPr>
          <w:ilvl w:val="0"/>
          <w:numId w:val="18"/>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czas trwania poszczególnych zajęć w klasach I – III ustala nauczyciel prowadzący te zajęcia, zachowując ogólny tygodniowy czas zajęć;</w:t>
      </w:r>
    </w:p>
    <w:p w:rsidR="003C3666" w:rsidRPr="003C3666" w:rsidRDefault="003C3666" w:rsidP="003C3666">
      <w:pPr>
        <w:numPr>
          <w:ilvl w:val="0"/>
          <w:numId w:val="18"/>
        </w:numPr>
        <w:suppressAutoHyphens/>
        <w:autoSpaceDE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godzina zajęć rewalidacyjnych dla uczniów niepełnosprawnych trwa 60 minut. </w:t>
      </w:r>
      <w:r w:rsidRPr="003C3666">
        <w:rPr>
          <w:rFonts w:ascii="Times New Roman" w:eastAsia="Times New Roman" w:hAnsi="Times New Roman" w:cs="Times New Roman"/>
          <w:sz w:val="24"/>
          <w:szCs w:val="24"/>
          <w:lang w:eastAsia="pl-PL"/>
        </w:rPr>
        <w:br/>
        <w:t xml:space="preserve">W uzasadnionych przypadkach dopuszcza się prowadzenie tych zajęć w czasie krótszym niż 60 minut, zachowując ustalony dla ucznia łączny czas tych zajęć w okresie tygodniowym; </w:t>
      </w:r>
    </w:p>
    <w:p w:rsidR="003C3666" w:rsidRPr="003C3666" w:rsidRDefault="003C3666" w:rsidP="003C3666">
      <w:pPr>
        <w:numPr>
          <w:ilvl w:val="0"/>
          <w:numId w:val="18"/>
        </w:numPr>
        <w:suppressAutoHyphens/>
        <w:autoSpaceDE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zajęcia prowadzone w ramach pomocy psychologiczno-pedagogicznej trwają 45 minut;</w:t>
      </w:r>
    </w:p>
    <w:p w:rsidR="003C3666" w:rsidRPr="003C3666" w:rsidRDefault="003C3666" w:rsidP="003C3666">
      <w:pPr>
        <w:numPr>
          <w:ilvl w:val="0"/>
          <w:numId w:val="18"/>
        </w:numPr>
        <w:suppressAutoHyphens/>
        <w:autoSpaceDE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zajęcia przeznaczone na realizację podstawy programowej w oddziałach przedszkolnych trwają 5 godzin zegarowych dziennie, a czas zajęć edukacyjnych wynosi do 30 minut.</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23</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W roku poprzedzającym naukę w klasie I przeprowadza się diagnozę gotowości dziecka </w:t>
      </w:r>
      <w:r w:rsidRPr="003C3666">
        <w:rPr>
          <w:rFonts w:ascii="Times New Roman" w:eastAsia="Times New Roman" w:hAnsi="Times New Roman" w:cs="Times New Roman"/>
          <w:sz w:val="24"/>
          <w:szCs w:val="24"/>
          <w:lang w:eastAsia="pl-PL"/>
        </w:rPr>
        <w:br/>
        <w:t>6-letniego do podjęcia nauki.</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Do 30 kwietnia rodzice otrzymują „Informację o gotowości dziecka do podjęcia nauki w szkole podstawowej”.</w:t>
      </w:r>
    </w:p>
    <w:p w:rsidR="003C3666" w:rsidRPr="003C3666" w:rsidRDefault="003C3666" w:rsidP="003C3666">
      <w:pPr>
        <w:suppressAutoHyphens/>
        <w:spacing w:after="0" w:line="240" w:lineRule="auto"/>
        <w:ind w:left="360"/>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24</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Dyrektor za zgodą rodziców organizuje zajęcia rewalidacyjne, których celem jest wspomaganie rozwoju psychofizycznego ucznia z uwzględnieniem jego indywidualnych potrzeb.</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Zajęcia uwzględnione są w arkuszu organizacyjnym pracy szkoły na dany rok szkolny.</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25</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Uwzględniając potrzeby rozwojowe uczniów, Szkoła organizuje zajęcia dodatkowe, stosownie do posiadanych środków finansowych.</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Zajęcia dodatkowe prowadzone są w grupach </w:t>
      </w:r>
      <w:proofErr w:type="spellStart"/>
      <w:r w:rsidRPr="003C3666">
        <w:rPr>
          <w:rFonts w:ascii="Times New Roman" w:eastAsia="Times New Roman" w:hAnsi="Times New Roman" w:cs="Times New Roman"/>
          <w:sz w:val="24"/>
          <w:szCs w:val="24"/>
          <w:lang w:eastAsia="pl-PL"/>
        </w:rPr>
        <w:t>międzyklasowych</w:t>
      </w:r>
      <w:proofErr w:type="spellEnd"/>
      <w:r w:rsidRPr="003C3666">
        <w:rPr>
          <w:rFonts w:ascii="Times New Roman" w:eastAsia="Times New Roman" w:hAnsi="Times New Roman" w:cs="Times New Roman"/>
          <w:sz w:val="24"/>
          <w:szCs w:val="24"/>
          <w:lang w:eastAsia="pl-PL"/>
        </w:rPr>
        <w:t xml:space="preserve"> i międzyoddziałowych poza systemem klasowo-lekcyjnym.</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3. Liczbę uczestników zajęć z zakresu pomocy psychologiczno-pedagogicznej określają </w:t>
      </w:r>
      <w:r w:rsidRPr="003C3666">
        <w:rPr>
          <w:rFonts w:ascii="Times New Roman" w:eastAsia="Times New Roman" w:hAnsi="Times New Roman" w:cs="Times New Roman"/>
          <w:bCs/>
          <w:sz w:val="24"/>
          <w:szCs w:val="24"/>
          <w:lang w:eastAsia="pl-PL"/>
        </w:rPr>
        <w:t>przepisy ministra właściwego do spraw oświaty i wychowania</w:t>
      </w:r>
      <w:r w:rsidRPr="003C3666">
        <w:rPr>
          <w:rFonts w:ascii="Times New Roman" w:eastAsia="Times New Roman" w:hAnsi="Times New Roman" w:cs="Times New Roman"/>
          <w:sz w:val="24"/>
          <w:szCs w:val="24"/>
          <w:lang w:eastAsia="pl-PL"/>
        </w:rPr>
        <w:t>.</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26</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1. </w:t>
      </w:r>
      <w:r w:rsidRPr="003C3666">
        <w:rPr>
          <w:rFonts w:ascii="Times New Roman" w:eastAsia="Calibri" w:hAnsi="Times New Roman" w:cs="Times New Roman"/>
          <w:sz w:val="24"/>
          <w:szCs w:val="24"/>
        </w:rPr>
        <w:t>Dyrektor powierza poszczególne oddziały przedszkolne opiece jednego lub dwóch nauczycieli, zależnie od czasu pracy oddziału lub realizowanych zadań oraz z uwzględnieniem propozycji rodziców.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Dyrektor Szkoły powierza każdy oddział szczególnej opiece wychowawczej jednemu </w:t>
      </w:r>
      <w:r w:rsidRPr="003C3666">
        <w:rPr>
          <w:rFonts w:ascii="Times New Roman" w:eastAsia="Calibri" w:hAnsi="Times New Roman" w:cs="Times New Roman"/>
          <w:sz w:val="24"/>
        </w:rPr>
        <w:t>z nauczycieli</w:t>
      </w:r>
      <w:r w:rsidRPr="003C3666">
        <w:rPr>
          <w:rFonts w:ascii="Times New Roman" w:eastAsia="Times New Roman" w:hAnsi="Times New Roman" w:cs="Times New Roman"/>
          <w:sz w:val="24"/>
          <w:szCs w:val="24"/>
          <w:lang w:eastAsia="pl-PL"/>
        </w:rPr>
        <w:t>, zwanemu wychowawcą oddziału, spośród uczących w tym oddziale.</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 xml:space="preserve">3. Dla zapewnienia ciągłości i skuteczności pracy wychowawczej </w:t>
      </w:r>
      <w:r w:rsidRPr="003C3666">
        <w:rPr>
          <w:rFonts w:ascii="Times New Roman" w:eastAsia="Times New Roman" w:hAnsi="Times New Roman" w:cs="Times New Roman"/>
          <w:bCs/>
          <w:sz w:val="24"/>
          <w:szCs w:val="24"/>
          <w:lang w:eastAsia="pl-PL"/>
        </w:rPr>
        <w:t>przyjęto zasadę</w:t>
      </w:r>
      <w:r w:rsidRPr="003C3666">
        <w:rPr>
          <w:rFonts w:ascii="Times New Roman" w:eastAsia="Times New Roman" w:hAnsi="Times New Roman" w:cs="Times New Roman"/>
          <w:sz w:val="24"/>
          <w:szCs w:val="24"/>
          <w:lang w:eastAsia="pl-PL"/>
        </w:rPr>
        <w:t>, aby nauczyciel wychowawca opiekował się danym oddziałem w ciągu całego etapu edukacyjnego.</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Zmiana wychowawcy oddziału może nastąpić przed rozpoczęciem nowego roku szkolnego lub w uzasadnionych przypadkach, także w trakcie trwania roku szkolnego.</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sz w:val="24"/>
          <w:szCs w:val="24"/>
          <w:lang w:eastAsia="pl-PL"/>
        </w:rPr>
        <w:t>5. Formy spełniania zadań nauczyciel</w:t>
      </w:r>
      <w:r w:rsidRPr="003C3666">
        <w:rPr>
          <w:rFonts w:ascii="Times New Roman" w:eastAsia="Calibri" w:hAnsi="Times New Roman" w:cs="Times New Roman"/>
          <w:sz w:val="24"/>
          <w:szCs w:val="24"/>
        </w:rPr>
        <w:t>a</w:t>
      </w:r>
      <w:r w:rsidRPr="003C3666">
        <w:rPr>
          <w:rFonts w:ascii="Times New Roman" w:eastAsia="Times New Roman" w:hAnsi="Times New Roman" w:cs="Times New Roman"/>
          <w:sz w:val="24"/>
          <w:szCs w:val="24"/>
          <w:lang w:eastAsia="pl-PL"/>
        </w:rPr>
        <w:t xml:space="preserve"> wychowawc</w:t>
      </w:r>
      <w:r w:rsidRPr="003C3666">
        <w:rPr>
          <w:rFonts w:ascii="Times New Roman" w:eastAsia="Times New Roman" w:hAnsi="Times New Roman" w:cs="Times New Roman"/>
          <w:bCs/>
          <w:sz w:val="24"/>
          <w:szCs w:val="24"/>
          <w:lang w:eastAsia="pl-PL"/>
        </w:rPr>
        <w:t>a</w:t>
      </w:r>
      <w:r w:rsidRPr="003C3666">
        <w:rPr>
          <w:rFonts w:ascii="Times New Roman" w:eastAsia="Times New Roman" w:hAnsi="Times New Roman" w:cs="Times New Roman"/>
          <w:sz w:val="24"/>
          <w:szCs w:val="24"/>
          <w:lang w:eastAsia="pl-PL"/>
        </w:rPr>
        <w:t xml:space="preserve"> </w:t>
      </w:r>
      <w:r w:rsidRPr="003C3666">
        <w:rPr>
          <w:rFonts w:ascii="Times New Roman" w:eastAsia="Times New Roman" w:hAnsi="Times New Roman" w:cs="Times New Roman"/>
          <w:bCs/>
          <w:sz w:val="24"/>
          <w:szCs w:val="24"/>
          <w:lang w:eastAsia="pl-PL"/>
        </w:rPr>
        <w:t xml:space="preserve">dostosowuje </w:t>
      </w:r>
      <w:r w:rsidRPr="003C3666">
        <w:rPr>
          <w:rFonts w:ascii="Times New Roman" w:eastAsia="Times New Roman" w:hAnsi="Times New Roman" w:cs="Times New Roman"/>
          <w:sz w:val="24"/>
          <w:szCs w:val="24"/>
          <w:lang w:eastAsia="pl-PL"/>
        </w:rPr>
        <w:t>do wieku uczniów, ich potrzeb oraz warunków środowiskowych szkoły.</w:t>
      </w:r>
      <w:r w:rsidRPr="003C3666">
        <w:rPr>
          <w:rFonts w:ascii="Times New Roman" w:eastAsia="Times New Roman" w:hAnsi="Times New Roman" w:cs="Times New Roman"/>
          <w:bCs/>
          <w:sz w:val="24"/>
          <w:szCs w:val="24"/>
          <w:lang w:eastAsia="pl-PL"/>
        </w:rPr>
        <w:t> </w:t>
      </w:r>
    </w:p>
    <w:p w:rsidR="003C3666" w:rsidRPr="003C3666" w:rsidRDefault="003C3666" w:rsidP="003C3666">
      <w:pPr>
        <w:tabs>
          <w:tab w:val="left" w:pos="205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27</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 </w:t>
      </w:r>
      <w:r w:rsidRPr="003C3666">
        <w:rPr>
          <w:rFonts w:ascii="Times New Roman" w:eastAsia="Times New Roman" w:hAnsi="Times New Roman" w:cs="Times New Roman"/>
          <w:sz w:val="24"/>
          <w:szCs w:val="24"/>
          <w:lang w:eastAsia="pl-PL"/>
        </w:rPr>
        <w:t>Termin rozpoczęcia i zakończenia zajęć dydaktyczno-wychowawczych, przerw świątecznych oraz ferii zimowych i letnich</w:t>
      </w:r>
      <w:r w:rsidRPr="003C3666">
        <w:rPr>
          <w:rFonts w:ascii="Times New Roman" w:eastAsia="Times New Roman" w:hAnsi="Times New Roman" w:cs="Times New Roman"/>
          <w:bCs/>
          <w:sz w:val="24"/>
          <w:szCs w:val="24"/>
          <w:lang w:eastAsia="pl-PL"/>
        </w:rPr>
        <w:t xml:space="preserve"> </w:t>
      </w:r>
      <w:r w:rsidRPr="003C3666">
        <w:rPr>
          <w:rFonts w:ascii="Times New Roman" w:eastAsia="Times New Roman" w:hAnsi="Times New Roman" w:cs="Times New Roman"/>
          <w:sz w:val="24"/>
          <w:szCs w:val="24"/>
          <w:lang w:eastAsia="pl-PL"/>
        </w:rPr>
        <w:t xml:space="preserve">określa rozporządzenie ministra właściwego ds. oświaty </w:t>
      </w:r>
      <w:r w:rsidRPr="003C3666">
        <w:rPr>
          <w:rFonts w:ascii="Times New Roman" w:eastAsia="Times New Roman" w:hAnsi="Times New Roman" w:cs="Times New Roman"/>
          <w:bCs/>
          <w:sz w:val="24"/>
          <w:szCs w:val="24"/>
          <w:lang w:eastAsia="pl-PL"/>
        </w:rPr>
        <w:t xml:space="preserve">i wychowania </w:t>
      </w:r>
      <w:r w:rsidRPr="003C3666">
        <w:rPr>
          <w:rFonts w:ascii="Times New Roman" w:eastAsia="Times New Roman" w:hAnsi="Times New Roman" w:cs="Times New Roman"/>
          <w:sz w:val="24"/>
          <w:szCs w:val="24"/>
          <w:lang w:eastAsia="pl-PL"/>
        </w:rPr>
        <w:t xml:space="preserve">w sprawie organizacji roku szkolnego. </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 </w:t>
      </w:r>
      <w:r w:rsidRPr="003C3666">
        <w:rPr>
          <w:rFonts w:ascii="Times New Roman" w:eastAsia="Times New Roman" w:hAnsi="Times New Roman" w:cs="Times New Roman"/>
          <w:sz w:val="24"/>
          <w:szCs w:val="24"/>
          <w:lang w:eastAsia="pl-PL"/>
        </w:rPr>
        <w:t>Szczegółową organizację nauczania, wychowania i opieki w danym roku szkolnym określa arkusz organizacji szkoły opracowany przez dyrektora szkoły.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Na podstawie zatwierdzonego przez organ prowadzący arkusza organizacji szkoły Dyrektor Szkoły, z uwzględnieniem zasad ochrony zdrowia i higieny pracy, ustala tygodniowy rozkład zajęć edukacyjnych.</w:t>
      </w:r>
    </w:p>
    <w:p w:rsidR="003C3666" w:rsidRPr="003C3666" w:rsidRDefault="003C3666" w:rsidP="003C3666">
      <w:pPr>
        <w:spacing w:after="0" w:line="240" w:lineRule="auto"/>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28</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Religia/etyka jako szkolny przedmiot nieobowiązkowy jest prowadzona dla uczniów, których rodzice wyrażają takie życzenie.</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Życzenie wyrażone jest w formie </w:t>
      </w:r>
      <w:r w:rsidRPr="003C3666">
        <w:rPr>
          <w:rFonts w:ascii="Times New Roman" w:eastAsia="Times New Roman" w:hAnsi="Times New Roman" w:cs="Times New Roman"/>
          <w:bCs/>
          <w:sz w:val="24"/>
          <w:szCs w:val="24"/>
          <w:lang w:eastAsia="pl-PL"/>
        </w:rPr>
        <w:t>pisemnego</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oświadczenia, nie musi być ponawiane w kolejnym roku szkolnym, może natomiast zostać zmienione.</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Uczniowie nie korzystający z lekcji religii/etyki objęci są zajęciami opiekuńczo-wychowawczymi.</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Nauczyciel religii/etyki wchodzi w skład Rady Pedagogicznej.</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Nauczyciel religii ma prawo do organizowania spotkań z rodzicami swoich uczniów, ustalając z dyrektorem szkoły termin i miejsce planowanego spotkania na 5 dni wcześniej.</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Ocena z religii umieszczana jest na świadectwie szkolnym, wliczana jest do średniej ocen, lecz nie ma wpływu na promocję do następnej klasy.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7. Uczniowie uczęszczający na lekcje religii uzyskują trzy kolejne dni zwolnienia z zajęć szkolnych w celu odbycia rekolekcji wielkopostnych w wyznaczonym terminie. Pieczę nad uczniami w tym czasie sprawują </w:t>
      </w:r>
      <w:r w:rsidRPr="003C3666">
        <w:rPr>
          <w:rFonts w:ascii="Times New Roman" w:eastAsia="Times New Roman" w:hAnsi="Times New Roman" w:cs="Times New Roman"/>
          <w:bCs/>
          <w:sz w:val="24"/>
          <w:szCs w:val="24"/>
          <w:lang w:eastAsia="pl-PL"/>
        </w:rPr>
        <w:t xml:space="preserve">nauczyciele religii, nauczyciele </w:t>
      </w:r>
      <w:r w:rsidRPr="003C3666">
        <w:rPr>
          <w:rFonts w:ascii="Times New Roman" w:eastAsia="Times New Roman" w:hAnsi="Times New Roman" w:cs="Times New Roman"/>
          <w:sz w:val="24"/>
          <w:szCs w:val="24"/>
          <w:lang w:eastAsia="pl-PL"/>
        </w:rPr>
        <w:t xml:space="preserve"> i wychowawcy. </w:t>
      </w:r>
      <w:r w:rsidRPr="003C3666">
        <w:rPr>
          <w:rFonts w:ascii="Times New Roman" w:eastAsia="Calibri" w:hAnsi="Times New Roman" w:cs="Times New Roman"/>
          <w:sz w:val="24"/>
          <w:szCs w:val="24"/>
        </w:rPr>
        <w:t>W czasie trwania rekolekcji szkoła nie jest zwolniona z realizowania funkcji opiekuńczej i wychowawczej.</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Calibri" w:hAnsi="Times New Roman" w:cs="Times New Roman"/>
          <w:sz w:val="24"/>
          <w:szCs w:val="24"/>
        </w:rPr>
        <w:t>8. Uczniowie nie uczęszczający na zajęcia religii i etyki są objęci zajęciami opiekuńczymi na terenie szkoły (zajęcia świetlicowe,) albo w przypadku,  gdy jest to pierwsza lub ostania godzina lekcyjna odpowiednio przychodzą na kolejną lekcję lub wcześniej wychodzą ze szkoły na podstawie pisemnego oświadczenia rodziców.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1F0FE6" w:rsidRPr="003C3666" w:rsidRDefault="001F0FE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lastRenderedPageBreak/>
        <w:t>§ 29</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Dla wszystkich uczniów klas IV-VIII organizowane są zajęcia edukacyjne „Wychowanie do życia w rodzinie”.</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Udział ucznia w zajęciach „Wychowanie do życia w rodzinie” nie jest obowiązkowy.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Uczeń nie bierze udziału w zajęciach, jeżeli jego rodzice zgłoszą Dyrektorowi Szkoły w formie pisemnej rezygnację z udziału ucznia w zajęciach.</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4. Uczniowie, których rodzice nie wyrazili zgody na uczestniczenie ich dzieci w zajęciach „Wychowania do życia w rodzinie” </w:t>
      </w:r>
      <w:r w:rsidRPr="003C3666">
        <w:rPr>
          <w:rFonts w:ascii="Times New Roman" w:eastAsia="Calibri" w:hAnsi="Times New Roman" w:cs="Times New Roman"/>
          <w:sz w:val="24"/>
          <w:szCs w:val="24"/>
        </w:rPr>
        <w:t>objęci są zajęciami opiekuńczo-wychowawczymi.</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Zajęcia nie podlegają ocenie i nie mają wpływu na promocję ucznia do klasy programowo wyższej ani na ukończenie szkoły przez ucznia.</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30</w:t>
      </w:r>
    </w:p>
    <w:p w:rsidR="003C3666" w:rsidRPr="003C3666" w:rsidRDefault="003C3666" w:rsidP="003C3666">
      <w:pPr>
        <w:numPr>
          <w:ilvl w:val="0"/>
          <w:numId w:val="132"/>
        </w:numPr>
        <w:tabs>
          <w:tab w:val="clear" w:pos="360"/>
          <w:tab w:val="num"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Doradztwo zawodowe jest realizowane:</w:t>
      </w:r>
    </w:p>
    <w:p w:rsidR="003C3666" w:rsidRPr="003C3666" w:rsidRDefault="003C3666" w:rsidP="003C3666">
      <w:pPr>
        <w:numPr>
          <w:ilvl w:val="1"/>
          <w:numId w:val="132"/>
        </w:numPr>
        <w:tabs>
          <w:tab w:val="num"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 zajęciach edukacyjnych w oddziale przedszkolnym;</w:t>
      </w:r>
    </w:p>
    <w:p w:rsidR="003C3666" w:rsidRPr="003C3666" w:rsidRDefault="003C3666" w:rsidP="003C3666">
      <w:pPr>
        <w:numPr>
          <w:ilvl w:val="1"/>
          <w:numId w:val="132"/>
        </w:numPr>
        <w:tabs>
          <w:tab w:val="num"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na obowiązkowych zajęciach edukacyjnych w klasach I - VIII; </w:t>
      </w:r>
    </w:p>
    <w:p w:rsidR="003C3666" w:rsidRPr="003C3666" w:rsidRDefault="003C3666" w:rsidP="003C3666">
      <w:pPr>
        <w:numPr>
          <w:ilvl w:val="1"/>
          <w:numId w:val="132"/>
        </w:numPr>
        <w:tabs>
          <w:tab w:val="num"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 zajęciach z zakresu doradztwa zawodowego dla klas VII i VIII;</w:t>
      </w:r>
    </w:p>
    <w:p w:rsidR="003C3666" w:rsidRPr="003C3666" w:rsidRDefault="003C3666" w:rsidP="003C3666">
      <w:pPr>
        <w:numPr>
          <w:ilvl w:val="1"/>
          <w:numId w:val="132"/>
        </w:numPr>
        <w:tabs>
          <w:tab w:val="num"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 zajęciach związanych z wyborem kierunku kształcenia i zawodu prowadzonych w ramach pomocy psychologiczno-pedagogicznej;</w:t>
      </w:r>
    </w:p>
    <w:p w:rsidR="003C3666" w:rsidRPr="003C3666" w:rsidRDefault="003C3666" w:rsidP="003C3666">
      <w:pPr>
        <w:numPr>
          <w:ilvl w:val="1"/>
          <w:numId w:val="132"/>
        </w:numPr>
        <w:tabs>
          <w:tab w:val="num" w:pos="709"/>
        </w:tabs>
        <w:suppressAutoHyphens/>
        <w:spacing w:after="0" w:line="240" w:lineRule="auto"/>
        <w:ind w:left="709" w:hanging="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 zajęciach z wychowawcą;</w:t>
      </w:r>
    </w:p>
    <w:p w:rsidR="003C3666" w:rsidRPr="003C3666" w:rsidRDefault="003C3666" w:rsidP="003C3666">
      <w:pPr>
        <w:numPr>
          <w:ilvl w:val="1"/>
          <w:numId w:val="132"/>
        </w:numPr>
        <w:tabs>
          <w:tab w:val="num" w:pos="426"/>
          <w:tab w:val="left" w:pos="709"/>
        </w:tabs>
        <w:suppressAutoHyphens/>
        <w:spacing w:after="0" w:line="240" w:lineRule="auto"/>
        <w:ind w:left="426"/>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w ramach wizyt </w:t>
      </w:r>
      <w:proofErr w:type="spellStart"/>
      <w:r w:rsidRPr="003C3666">
        <w:rPr>
          <w:rFonts w:ascii="Times New Roman" w:eastAsia="Times New Roman" w:hAnsi="Times New Roman" w:cs="Times New Roman"/>
          <w:sz w:val="24"/>
          <w:szCs w:val="24"/>
          <w:lang w:eastAsia="pl-PL"/>
        </w:rPr>
        <w:t>zawodoznawczych</w:t>
      </w:r>
      <w:proofErr w:type="spellEnd"/>
      <w:r w:rsidRPr="003C3666">
        <w:rPr>
          <w:rFonts w:ascii="Times New Roman" w:eastAsia="Times New Roman" w:hAnsi="Times New Roman" w:cs="Times New Roman"/>
          <w:sz w:val="24"/>
          <w:szCs w:val="24"/>
          <w:lang w:eastAsia="pl-PL"/>
        </w:rPr>
        <w:t xml:space="preserve"> mających na celu poznanie przez dzieci i uczniów środowiska pracy w wybranych zawodach, organizowanych u pracodawców, w szkołach prowadzących kształcenie zawodowe.</w:t>
      </w:r>
    </w:p>
    <w:p w:rsidR="003C3666" w:rsidRPr="003C3666" w:rsidRDefault="003C3666" w:rsidP="003C3666">
      <w:pPr>
        <w:suppressAutoHyphens/>
        <w:spacing w:after="0" w:line="240" w:lineRule="auto"/>
        <w:ind w:left="567"/>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33"/>
        </w:numPr>
        <w:tabs>
          <w:tab w:val="clear" w:pos="360"/>
          <w:tab w:val="num"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Szkoła w zakresie doradztwa edukacyjno-zawodowego współdziała z:</w:t>
      </w:r>
    </w:p>
    <w:p w:rsidR="003C3666" w:rsidRPr="003C3666" w:rsidRDefault="003C3666" w:rsidP="003C3666">
      <w:pPr>
        <w:numPr>
          <w:ilvl w:val="1"/>
          <w:numId w:val="133"/>
        </w:numPr>
        <w:tabs>
          <w:tab w:val="num" w:pos="567"/>
        </w:tabs>
        <w:suppressAutoHyphens/>
        <w:spacing w:after="0" w:line="240" w:lineRule="auto"/>
        <w:ind w:left="709" w:hanging="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poradniami psychologiczno-pedagogicznymi;</w:t>
      </w:r>
    </w:p>
    <w:p w:rsidR="003C3666" w:rsidRPr="003C3666" w:rsidRDefault="003C3666" w:rsidP="003C3666">
      <w:pPr>
        <w:numPr>
          <w:ilvl w:val="1"/>
          <w:numId w:val="133"/>
        </w:numPr>
        <w:tabs>
          <w:tab w:val="num" w:pos="567"/>
        </w:tabs>
        <w:suppressAutoHyphens/>
        <w:spacing w:after="0" w:line="240" w:lineRule="auto"/>
        <w:ind w:left="709" w:hanging="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poradniami specjalistycznymi;</w:t>
      </w:r>
    </w:p>
    <w:p w:rsidR="003C3666" w:rsidRPr="003C3666" w:rsidRDefault="003C3666" w:rsidP="003C3666">
      <w:pPr>
        <w:numPr>
          <w:ilvl w:val="1"/>
          <w:numId w:val="133"/>
        </w:numPr>
        <w:tabs>
          <w:tab w:val="num" w:pos="567"/>
        </w:tabs>
        <w:suppressAutoHyphens/>
        <w:spacing w:after="0" w:line="240" w:lineRule="auto"/>
        <w:ind w:left="709" w:hanging="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pracodawcami;</w:t>
      </w:r>
    </w:p>
    <w:p w:rsidR="003C3666" w:rsidRPr="003C3666" w:rsidRDefault="003C3666" w:rsidP="003C3666">
      <w:pPr>
        <w:numPr>
          <w:ilvl w:val="1"/>
          <w:numId w:val="133"/>
        </w:numPr>
        <w:tabs>
          <w:tab w:val="num" w:pos="567"/>
        </w:tabs>
        <w:suppressAutoHyphens/>
        <w:spacing w:after="0" w:line="240" w:lineRule="auto"/>
        <w:ind w:left="709" w:hanging="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szkołami prowadzącymi kształcenie zawodowe.</w:t>
      </w:r>
    </w:p>
    <w:p w:rsidR="003C3666" w:rsidRPr="003C3666" w:rsidRDefault="003C3666" w:rsidP="003C3666">
      <w:pPr>
        <w:suppressAutoHyphens/>
        <w:spacing w:after="0" w:line="240" w:lineRule="auto"/>
        <w:ind w:left="709"/>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33"/>
        </w:numPr>
        <w:tabs>
          <w:tab w:val="clear" w:pos="360"/>
          <w:tab w:val="num" w:pos="0"/>
          <w:tab w:val="left"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Organizacja zadań Szkoły na rzecz doradztwa zawodowego uwzględnia w nim udział rodziców uczniów.</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33"/>
        </w:numPr>
        <w:tabs>
          <w:tab w:val="clear" w:pos="360"/>
          <w:tab w:val="num" w:pos="0"/>
          <w:tab w:val="left"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Szkole na każdy rok szkolny opracowuje się program realizacji doradztwa zawodowego, uwzględniający wewnątrzszkolny system doradztwa zawodowego.</w:t>
      </w:r>
    </w:p>
    <w:p w:rsidR="003C3666" w:rsidRPr="003C3666" w:rsidRDefault="003C3666" w:rsidP="003C3666">
      <w:pPr>
        <w:numPr>
          <w:ilvl w:val="0"/>
          <w:numId w:val="133"/>
        </w:numPr>
        <w:tabs>
          <w:tab w:val="clear" w:pos="360"/>
          <w:tab w:val="num"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Program, o którym mowa w ust. 4 określa:</w:t>
      </w:r>
    </w:p>
    <w:p w:rsidR="003C3666" w:rsidRPr="003C3666" w:rsidRDefault="003C3666" w:rsidP="003C3666">
      <w:pPr>
        <w:numPr>
          <w:ilvl w:val="1"/>
          <w:numId w:val="133"/>
        </w:numPr>
        <w:tabs>
          <w:tab w:val="num" w:pos="709"/>
        </w:tabs>
        <w:suppressAutoHyphens/>
        <w:spacing w:after="0" w:line="240" w:lineRule="auto"/>
        <w:ind w:hanging="65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działania związane z realizacją doradztwa zawodowego, w tym:</w:t>
      </w:r>
    </w:p>
    <w:p w:rsidR="003C3666" w:rsidRPr="003C3666" w:rsidRDefault="003C3666" w:rsidP="003C3666">
      <w:pPr>
        <w:numPr>
          <w:ilvl w:val="2"/>
          <w:numId w:val="134"/>
        </w:num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tematykę działań uwzględniającą treści programowe z zakresu doradztwa zawodowego dla klas I-VI i klas VII-VIII,</w:t>
      </w:r>
    </w:p>
    <w:p w:rsidR="003C3666" w:rsidRPr="003C3666" w:rsidRDefault="003C3666" w:rsidP="003C3666">
      <w:pPr>
        <w:numPr>
          <w:ilvl w:val="2"/>
          <w:numId w:val="134"/>
        </w:num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oddziały, których dotyczą działania,</w:t>
      </w:r>
    </w:p>
    <w:p w:rsidR="003C3666" w:rsidRPr="003C3666" w:rsidRDefault="003C3666" w:rsidP="003C3666">
      <w:pPr>
        <w:numPr>
          <w:ilvl w:val="2"/>
          <w:numId w:val="134"/>
        </w:num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metody i formy realizacji działań, z uwzględnieniem udziału rodziców w tych działaniach, w szczególności przez organizację spotkań z rodzicami,</w:t>
      </w:r>
    </w:p>
    <w:p w:rsidR="003C3666" w:rsidRPr="003C3666" w:rsidRDefault="003C3666" w:rsidP="003C3666">
      <w:pPr>
        <w:numPr>
          <w:ilvl w:val="2"/>
          <w:numId w:val="134"/>
        </w:num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terminy realizacji działań,</w:t>
      </w:r>
    </w:p>
    <w:p w:rsidR="003C3666" w:rsidRPr="003C3666" w:rsidRDefault="003C3666" w:rsidP="003C3666">
      <w:pPr>
        <w:numPr>
          <w:ilvl w:val="2"/>
          <w:numId w:val="134"/>
        </w:numPr>
        <w:tabs>
          <w:tab w:val="num" w:pos="709"/>
        </w:tabs>
        <w:suppressAutoHyphens/>
        <w:spacing w:after="0" w:line="240" w:lineRule="auto"/>
        <w:ind w:left="709"/>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osoby odpowiedzialne za realizację poszczególnych działań;</w:t>
      </w:r>
    </w:p>
    <w:p w:rsidR="003C3666" w:rsidRPr="003C3666" w:rsidRDefault="003C3666" w:rsidP="003C3666">
      <w:pPr>
        <w:numPr>
          <w:ilvl w:val="0"/>
          <w:numId w:val="136"/>
        </w:numPr>
        <w:tabs>
          <w:tab w:val="num" w:pos="709"/>
        </w:tabs>
        <w:suppressAutoHyphens/>
        <w:spacing w:after="0" w:line="240" w:lineRule="auto"/>
        <w:ind w:left="426"/>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podmioty, z którymi Szkoła współpracuje przy realizacji zadań z doradztwa zawodowego, w tym z pracodawcami, szkołami prowadzącymi kształcenie zawodowe, stowarzyszeniami lub samorządami zawodowymi, placówkami kształcenia ustawicznego oraz centrami kształcenia </w:t>
      </w:r>
      <w:r w:rsidRPr="003C3666">
        <w:rPr>
          <w:rFonts w:ascii="Times New Roman" w:eastAsia="Times New Roman" w:hAnsi="Times New Roman" w:cs="Times New Roman"/>
          <w:sz w:val="24"/>
          <w:szCs w:val="24"/>
          <w:lang w:eastAsia="pl-PL"/>
        </w:rPr>
        <w:lastRenderedPageBreak/>
        <w:t>zawodowego, poradniami psychologiczno-pedagogicznymi, placówkami doskonalenia nauczycieli.</w:t>
      </w:r>
    </w:p>
    <w:p w:rsidR="003C3666" w:rsidRPr="003C3666" w:rsidRDefault="003C3666" w:rsidP="003C3666">
      <w:pPr>
        <w:suppressAutoHyphens/>
        <w:spacing w:after="0" w:line="240" w:lineRule="auto"/>
        <w:ind w:left="426"/>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35"/>
        </w:numPr>
        <w:tabs>
          <w:tab w:val="clear" w:pos="360"/>
          <w:tab w:val="num" w:pos="0"/>
          <w:tab w:val="left"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Program, o którym mowa w ust. 4, opracowuje doradca zawodowy albo inny nauczyciel lub nauczyciele odpowiedzialni za realizację doradztwa zawodowego w szkole, wyznaczeni przez Dyrektora Szkoły.</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35"/>
        </w:numPr>
        <w:tabs>
          <w:tab w:val="clear" w:pos="360"/>
          <w:tab w:val="num" w:pos="0"/>
          <w:tab w:val="left" w:pos="284"/>
          <w:tab w:val="left" w:pos="709"/>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Dyrektor Szkoły, po zasięgnięciu opinii Rady Pedagogicznej, w terminie do 30 września każdego roku szkolnego zatwierdza program.</w:t>
      </w:r>
    </w:p>
    <w:p w:rsidR="003C3666" w:rsidRPr="003C3666" w:rsidRDefault="003C3666" w:rsidP="003C3666">
      <w:pPr>
        <w:tabs>
          <w:tab w:val="num" w:pos="0"/>
        </w:tabs>
        <w:suppressAutoHyphen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35"/>
        </w:numPr>
        <w:tabs>
          <w:tab w:val="clear" w:pos="360"/>
          <w:tab w:val="num" w:pos="0"/>
          <w:tab w:val="left" w:pos="284"/>
          <w:tab w:val="left" w:pos="709"/>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Zadania związane z planowaniem i realizowaniem zadań z zakresu doradztwa zawodowego realizuje doradca zawodowy, a w przypadku braku doradcy zawodowego inny nauczyciel lub nauczyciele odpowiedzialni za realizację doradztwa zawodowego w Szkole, wyznaczeni przez Dyrektora Szkoły, nie dłużej niż w roku szkolnym 2021/2022.</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35"/>
        </w:numPr>
        <w:tabs>
          <w:tab w:val="clear" w:pos="360"/>
          <w:tab w:val="num" w:pos="0"/>
          <w:tab w:val="left"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Doradztwo zawodowe jest realizowane na obowiązkowych zajęciach edukacyjnych z zakresu kształcenia ogólnego przez nauczycieli prowadzących te zajęcia, a na zajęciach z wychowawcą wychowawcę danego oddziału.</w:t>
      </w:r>
    </w:p>
    <w:p w:rsidR="003C3666" w:rsidRPr="003C3666" w:rsidRDefault="003C3666" w:rsidP="003C3666">
      <w:pPr>
        <w:tabs>
          <w:tab w:val="num" w:pos="0"/>
        </w:tabs>
        <w:suppressAutoHyphen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135"/>
        </w:numPr>
        <w:tabs>
          <w:tab w:val="clear" w:pos="360"/>
          <w:tab w:val="num" w:pos="0"/>
          <w:tab w:val="left"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Informacja o udziale ucznia w zajęciach z zakresu doradztwa zawodowego nie jest umieszczana na świadectwie szkolnym promocyjnym i świadectwie ukończenia Szkoły. </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uppressAutoHyphens/>
        <w:spacing w:after="0" w:line="240" w:lineRule="auto"/>
        <w:ind w:left="360"/>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31</w:t>
      </w:r>
    </w:p>
    <w:p w:rsidR="003C3666" w:rsidRPr="003C3666" w:rsidRDefault="003C3666" w:rsidP="003C3666">
      <w:pPr>
        <w:spacing w:after="0" w:line="240" w:lineRule="auto"/>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Szkoła prowadzi działalność w zakresie wolontariatu skierowaną na rzecz dwóch grup docelowych (rówieśników, lokalnych instytucji) w następujący sposób:</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Wybór koordynatora;</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Opracowanie programu działania SKW;</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Opracowanie planu działania;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Powołanie członków zespołu;</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Szkolenie członków zespołu;</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Prowadzenie dokumentacji.</w:t>
      </w:r>
    </w:p>
    <w:p w:rsidR="003C3666" w:rsidRPr="003C3666" w:rsidRDefault="003C3666" w:rsidP="003C3666">
      <w:pPr>
        <w:spacing w:after="0" w:line="240" w:lineRule="auto"/>
        <w:ind w:left="284"/>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Wolontariat szkolny rozwija kompetencje społeczne i interpersonalne uczniów. </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Wolontariat szkolny organizuje pomoc dla potrzebujących, inicjuje działania w środowisku szkolnym i lokalnym, wspomaga inicjatywy charytatywne.</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Wolontariuszem może być każdy uczeń z klas IV-VIII. Uczniowie klas I-III włączają się do akcji charytatywnych prowadzonych przez szkolny wolontariat na zasadzie organizacji zbiórek w swojej klasie oraz imprezach organizowanych przez szkolny wolontariat.</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5. Za działalność w Szkolnym Klubie Wolontariatu i spełnieniu warunków określonych w Regulaminie Szkolnego Klubu Wolontariatu w Szkole Podstawowej im. Jana Kochanowskiego w Osieku uczeń może uzyskać wpis na świadectwie ukończenia szkoły: „za aktywność społeczną w formie wolontariatu”. </w:t>
      </w: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32</w:t>
      </w:r>
    </w:p>
    <w:p w:rsidR="003C3666" w:rsidRPr="003C3666" w:rsidRDefault="003C3666" w:rsidP="003C3666">
      <w:pPr>
        <w:numPr>
          <w:ilvl w:val="6"/>
          <w:numId w:val="53"/>
        </w:numPr>
        <w:spacing w:after="0" w:line="240" w:lineRule="auto"/>
        <w:ind w:left="360"/>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Szkoła prowadzi bibliotekę. </w:t>
      </w:r>
    </w:p>
    <w:p w:rsidR="003C3666" w:rsidRPr="003C3666" w:rsidRDefault="003C3666" w:rsidP="003C3666">
      <w:pPr>
        <w:numPr>
          <w:ilvl w:val="0"/>
          <w:numId w:val="53"/>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Biblioteka szkolna jest centrum dydaktyczno-informacyjnym dla uczniów, ich rodziców i nauczycieli.</w:t>
      </w:r>
    </w:p>
    <w:p w:rsidR="003C3666" w:rsidRPr="003C3666" w:rsidRDefault="003C3666" w:rsidP="003C3666">
      <w:pPr>
        <w:numPr>
          <w:ilvl w:val="0"/>
          <w:numId w:val="53"/>
        </w:numPr>
        <w:tabs>
          <w:tab w:val="left" w:pos="426"/>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Biblioteka szkolna służy realizacji programów nauczania i wychowania, wspiera doskonalenie zawodowe nauczycieli, uczestniczy w przygotowaniu uczniów do samokształcenia i korzystania z innych bibliotek.</w:t>
      </w:r>
    </w:p>
    <w:p w:rsidR="003C3666" w:rsidRPr="003C3666" w:rsidRDefault="003C3666" w:rsidP="003C3666">
      <w:pPr>
        <w:numPr>
          <w:ilvl w:val="0"/>
          <w:numId w:val="53"/>
        </w:numPr>
        <w:spacing w:after="0" w:line="240" w:lineRule="auto"/>
        <w:ind w:left="426" w:hanging="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Kierunkami pracy biblioteki jest:</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zaspakajanie zgłaszanych przez czytelników potrzeb czytelniczych i informacyjnych;</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współpraca z gronem pedagogicznym w zakresie edukacji czytelniczej i medialnej uczniów;</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wspieranie nauczycieli w realizacji zadań wynikających z planu pracy szkoły, w tym programów nauczania, wychowania i profilaktyki oraz w pracy twórczej;</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pomaganie wszystkim uczniom w nauce i wyrabianie umiejętności przetwarzania i przyswajaniu informacji, w zależności od jej formy, środka przekazu, kanału komunikacyjnego;</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szerzenie idei, mówiącej, że wolność intelektualna i wolny dostęp do informacji są zasadniczą wartością, warunkiem efektywnego i odpowiedzialnego uczestnictwa obywatela w życiu społecznym;</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współpraca z dyrekcją szkoły w zakresie unowocześniania bazy dydaktycznej.</w:t>
      </w:r>
    </w:p>
    <w:p w:rsidR="003C3666" w:rsidRPr="003C3666" w:rsidRDefault="003C3666" w:rsidP="003C3666">
      <w:pPr>
        <w:spacing w:after="0" w:line="240" w:lineRule="auto"/>
        <w:ind w:left="426"/>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3"/>
        </w:numPr>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Zbiory biblioteki tworzą:</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książki: wydawnictwa informacyjne, słowniki, encyklopedie, kompendia wiedzy, lektury zgodne z kanonem lektur, literaturę naukową i popularnonaukową, beletrystyka;</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podręczniki szkolne i materiały edukacyjne dla uczniów;</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przepisy oświatowe i szkolne;</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czasopisma dla nauczycieli i uczniów;</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płyty CD;</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kasety wideo;</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inne pomoce dydaktyczne w miarę miejsca i potrzeb.</w:t>
      </w:r>
    </w:p>
    <w:p w:rsidR="003C3666" w:rsidRPr="003C3666" w:rsidRDefault="003C3666" w:rsidP="003C3666">
      <w:pPr>
        <w:spacing w:after="0" w:line="240" w:lineRule="auto"/>
        <w:ind w:left="357"/>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3"/>
        </w:numPr>
        <w:spacing w:after="0" w:line="240" w:lineRule="auto"/>
        <w:ind w:left="426" w:hanging="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 zadań i obowiązków nauczyciela bibliotekarza należy w szczególności:</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udostępnianie książek i innych źródeł informacji w tym:</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udostępnianie zbiorów w bibliotece, kompletów podręczników do pracowni, klas, świetlicy,</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prowadzenie działalność informacyjnej wizualnej i audiowizualnej zbiorów i czytelnictwa,</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udzielanie porad w doborze lektury, </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organizowanie pracy zespołu uczniów współpracującego z biblioteką,</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prowadzenie różnych form upowszechniania czytelnictwa;</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tworzenie warunków do poszukiwania, porządkowania i wykorzystywania informacji z różnych źródeł oraz efektywnego posługiwania się technologią informacyjną, w tym:</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udostępnianie nauczycielom pomocy dydaktycznych w postaci multimedialnych programów edukacyjnych,</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realizacja zajęć z zakresu edukacji czytelniczej z wykorzystaniem narzędzi IT,</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wykorzystanie w pracy z uczniami zasobów Internetu,</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udzielanie instruktażu uczniom korzystającym w bibliotece z komputera z dostępem do Internetu podczas ich pracy związanej ze zbieraniem, przetwarzaniem, przesyłaniem, przechowywaniem, zabezpieczeniem i prezentowaniem informacji;</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rozbudzanie i rozwijanie indywidualnych zainteresowań uczniów oraz wyrabianie i pogłębianie u uczniów nawyku czytania i uczenia się, w tym:</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informowanie uczniów i ich rodziców o stanie czytelnictwa,</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organizowanie konkursów czytelniczych oraz konkursów zachęcających do korzystania z biblioteki,</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organizowanie spotkań autorskich,</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zachęcanie do udziału w imprezach kulturalnych i czytelniczych,</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propagowanie form wizualnych promujących czytelnictwo;</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organizowanie różnorodnych działań rozwijających wrażliwość kulturową i społeczną:</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organizowanie wystaw tematycznych,</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udział w wydarzeniach kulturalnych – wycieczki do kina, teatru, muzeum,</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upowszechnianie informacji o wydarzeniach kulturalnych w regionie,</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współorganizowanie szkolnych akcji charytatywnych;</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współpraca z innymi bibliotekami, w tym:</w:t>
      </w:r>
    </w:p>
    <w:p w:rsidR="003C3666" w:rsidRPr="003C3666" w:rsidRDefault="003C3666" w:rsidP="003C3666">
      <w:pPr>
        <w:numPr>
          <w:ilvl w:val="2"/>
          <w:numId w:val="53"/>
        </w:numPr>
        <w:tabs>
          <w:tab w:val="left" w:pos="709"/>
          <w:tab w:val="left" w:pos="993"/>
        </w:tabs>
        <w:spacing w:after="0" w:line="240" w:lineRule="auto"/>
        <w:ind w:left="426" w:firstLine="283"/>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wymiana wiedzy i doświadczeń – udział w szkoleniach i warsztatach,</w:t>
      </w:r>
    </w:p>
    <w:p w:rsidR="003C3666" w:rsidRPr="003C3666" w:rsidRDefault="003C3666" w:rsidP="003C3666">
      <w:pPr>
        <w:numPr>
          <w:ilvl w:val="2"/>
          <w:numId w:val="53"/>
        </w:numPr>
        <w:tabs>
          <w:tab w:val="left" w:pos="709"/>
          <w:tab w:val="left" w:pos="993"/>
        </w:tabs>
        <w:spacing w:after="0" w:line="240" w:lineRule="auto"/>
        <w:ind w:left="426" w:firstLine="283"/>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popularyzacja na terenie szkoły oferty czytelniczo-edukacyjnej innych bibliotek,</w:t>
      </w:r>
    </w:p>
    <w:p w:rsidR="003C3666" w:rsidRPr="003C3666" w:rsidRDefault="003C3666" w:rsidP="003C3666">
      <w:pPr>
        <w:numPr>
          <w:ilvl w:val="2"/>
          <w:numId w:val="53"/>
        </w:numPr>
        <w:tabs>
          <w:tab w:val="left" w:pos="709"/>
          <w:tab w:val="left" w:pos="993"/>
        </w:tabs>
        <w:spacing w:after="0" w:line="240" w:lineRule="auto"/>
        <w:ind w:left="426" w:firstLine="283"/>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współorganizowanie z innymi bibliotekami spotkań literackich i imprez czytelniczych,</w:t>
      </w:r>
    </w:p>
    <w:p w:rsidR="003C3666" w:rsidRPr="003C3666" w:rsidRDefault="003C3666" w:rsidP="003C3666">
      <w:pPr>
        <w:numPr>
          <w:ilvl w:val="2"/>
          <w:numId w:val="53"/>
        </w:numPr>
        <w:tabs>
          <w:tab w:val="left" w:pos="709"/>
          <w:tab w:val="left" w:pos="993"/>
        </w:tabs>
        <w:spacing w:after="0" w:line="240" w:lineRule="auto"/>
        <w:ind w:left="426" w:firstLine="283"/>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współorganizowanie z innymi bibliotekami tematycznych lekcji bibliotecznych;</w:t>
      </w:r>
    </w:p>
    <w:p w:rsidR="003C3666" w:rsidRPr="003C3666" w:rsidRDefault="003C3666" w:rsidP="003C3666">
      <w:pPr>
        <w:numPr>
          <w:ilvl w:val="1"/>
          <w:numId w:val="53"/>
        </w:numPr>
        <w:tabs>
          <w:tab w:val="left" w:pos="709"/>
          <w:tab w:val="left" w:pos="993"/>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współpraca z nauczycielami, w tym:</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informowanie nauczycieli o czytelnictwie uczniów,</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wspieranie nauczycieli w procesie dydaktyczno-wychowawczym,</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wspieranie nauczycieli w organizacji konkursów oraz uroczystości szkolnych i pozaszkolnych,</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współpraca z nauczycielami w zakresie realizacji edukacji czytelniczej i medialnej;</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współpraca z rodzicami, w tym:</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udostępnianie rodzicom księgozbioru,</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udostępnianie rodzicom dokumentów szkolnych (Statut, wewnątrzszkolne ocenianie, procedury postępowania w sytuacjach kryzysowych, procedury organizowania pomocy psychologiczno-pedagogicznej itp.),</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wspieranie przez radę rodziców działalności biblioteki;</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czynności organizacyjno-techniczne, w tym:</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gromadzenie zbiorów zgodnie z profilem programowym i potrzebami szkoły,</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prowadzenie ewidencji zbiorów zgodnie z obowiązującymi przepisami,</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przeprowadzenie selekcji zbiorów (przy współudziale nauczycieli),</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opracowywanie zbiorów,</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prowadzenie katalogów: alfabetyczny, rzeczowy i zbiorów specjalnych (wg aktualnych norm),</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prowadzenie dokumentacji pracy biblioteki, statystykę, pomiar aktywności czytelniczej uczniów,</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planowanie pracy biblioteki (plan długoterminowy i roczny), składanie rocznych sprawozdań.</w:t>
      </w:r>
    </w:p>
    <w:p w:rsidR="003C3666" w:rsidRPr="003C3666" w:rsidRDefault="003C3666" w:rsidP="003C3666">
      <w:pPr>
        <w:numPr>
          <w:ilvl w:val="0"/>
          <w:numId w:val="53"/>
        </w:numPr>
        <w:spacing w:after="0" w:line="240" w:lineRule="auto"/>
        <w:ind w:left="426" w:hanging="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Inwentaryzacja zbiorów w bibliotece szkolnej przeprowadzana jest metodą skontrum na zasadach określonych w przepisach wydanych na podstawie art. 27 ust. 6 ustawy o bibliotekach.</w:t>
      </w:r>
    </w:p>
    <w:p w:rsidR="003C3666" w:rsidRPr="003C3666" w:rsidRDefault="003C3666" w:rsidP="003C3666">
      <w:pPr>
        <w:spacing w:after="0" w:line="240" w:lineRule="auto"/>
        <w:ind w:left="426"/>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3"/>
        </w:numPr>
        <w:spacing w:after="0" w:line="240" w:lineRule="auto"/>
        <w:ind w:left="426" w:hanging="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Ustala się następujące prawa i obowiązki czytelników:</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 biblioteki szkolnej mogą korzystać:</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uczniowie i ich rodzice lub opiekunowie prawni,</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nauczyciele, </w:t>
      </w:r>
    </w:p>
    <w:p w:rsidR="003C3666" w:rsidRPr="003C3666" w:rsidRDefault="003C3666" w:rsidP="003C3666">
      <w:pPr>
        <w:numPr>
          <w:ilvl w:val="2"/>
          <w:numId w:val="53"/>
        </w:numPr>
        <w:tabs>
          <w:tab w:val="left" w:pos="709"/>
          <w:tab w:val="left" w:pos="993"/>
        </w:tabs>
        <w:spacing w:after="0" w:line="240" w:lineRule="auto"/>
        <w:ind w:left="709"/>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inni pracownicy szkoły;</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czytelnicy mają prawo do bezpłatnego korzystania ze zbiorów biblioteki;</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korzystający z biblioteki zobowiązani są do dbałości o wypożyczone zbiory;</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przypadku zniszczenia lub zagubienia książki, jak również innych materiałów, czytelnik zobowiązany jest zwrócić taką samą pozycję lub inną – uznaną przez bibliotekarza za równowartościową;</w:t>
      </w:r>
    </w:p>
    <w:p w:rsidR="003C3666" w:rsidRPr="003C3666" w:rsidRDefault="003C3666" w:rsidP="003C3666">
      <w:pPr>
        <w:numPr>
          <w:ilvl w:val="1"/>
          <w:numId w:val="53"/>
        </w:numPr>
        <w:tabs>
          <w:tab w:val="left" w:pos="709"/>
        </w:tabs>
        <w:spacing w:after="0" w:line="240" w:lineRule="auto"/>
        <w:ind w:left="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wszystkie wypożyczone materiały powinny być zwrócone do biblioteki przed końcem roku szkolnego.</w:t>
      </w:r>
    </w:p>
    <w:p w:rsidR="003C3666" w:rsidRPr="003C3666" w:rsidRDefault="003C3666" w:rsidP="003C3666">
      <w:pPr>
        <w:spacing w:after="0" w:line="240" w:lineRule="auto"/>
        <w:ind w:left="426"/>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3"/>
        </w:numPr>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sprawach dotyczących zwrotu książek przez czytelników kończących Szkołę bibliotekarz współpracuje z wychowawcami oddziałów i nauczycielami przedmiotów.</w:t>
      </w:r>
    </w:p>
    <w:p w:rsidR="003C3666" w:rsidRPr="003C3666" w:rsidRDefault="003C3666" w:rsidP="003C3666">
      <w:pPr>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3"/>
        </w:numPr>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ar-SA"/>
        </w:rPr>
        <w:lastRenderedPageBreak/>
        <w:t>Uczniom biorącym systematyczny udział w pracach biblioteki szkolnej mogą być przyznane nagrody na koniec roku szkolnego.</w:t>
      </w:r>
    </w:p>
    <w:p w:rsidR="003C3666" w:rsidRPr="003C3666" w:rsidRDefault="003C3666" w:rsidP="003C3666">
      <w:pPr>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33</w:t>
      </w:r>
    </w:p>
    <w:p w:rsidR="003C3666" w:rsidRPr="003C3666" w:rsidRDefault="003C3666" w:rsidP="003C3666">
      <w:pPr>
        <w:numPr>
          <w:ilvl w:val="0"/>
          <w:numId w:val="5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W Szkole działa świetlica dla uczniów.</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Do świetlicy przyjmowane są dzieci, które przebywają dłużej w Szkole ze względu na czas pracy ich rodziców, organizację dojazdu do szkoły lub inne okoliczności wymagające zapewnienia uczniowi opieki.</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 xml:space="preserve">Do świetlicy przyjmowane są dzieci na podstawie kart zgłoszeń składanych przez rodziców </w:t>
      </w:r>
      <w:r w:rsidRPr="003C3666">
        <w:rPr>
          <w:rFonts w:ascii="Times New Roman" w:eastAsia="Times New Roman" w:hAnsi="Times New Roman" w:cs="Times New Roman"/>
          <w:sz w:val="24"/>
          <w:szCs w:val="24"/>
          <w:lang w:eastAsia="ar-SA"/>
        </w:rPr>
        <w:t>w terminie określonym przez Dyrektora Szkoły</w:t>
      </w:r>
      <w:r w:rsidRPr="003C3666">
        <w:rPr>
          <w:rFonts w:ascii="Times New Roman" w:eastAsia="Times New Roman" w:hAnsi="Times New Roman" w:cs="Times New Roman"/>
          <w:sz w:val="24"/>
          <w:szCs w:val="24"/>
          <w:lang w:eastAsia="pl-PL"/>
        </w:rPr>
        <w:t>.</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Czas pracy świetlicy określa Dyrektor Szkoły.</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Świetlica szkolna jest pozalekcyjną formą wychowawczo-opiekuńczej działalności Szkoły.</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 xml:space="preserve">Świetlica prowadzi zajęcia w grupach wychowawczych. </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Grupa wychowawcza w świetlicy nie może przekracza</w:t>
      </w:r>
      <w:r w:rsidRPr="003C3666">
        <w:rPr>
          <w:rFonts w:ascii="Times New Roman" w:eastAsia="Times New Roman" w:hAnsi="Times New Roman" w:cs="Times New Roman"/>
          <w:sz w:val="24"/>
          <w:szCs w:val="24"/>
          <w:lang w:eastAsia="ar-SA"/>
        </w:rPr>
        <w:t>ć</w:t>
      </w:r>
      <w:r w:rsidRPr="003C3666">
        <w:rPr>
          <w:rFonts w:ascii="Times New Roman" w:eastAsia="Times New Roman" w:hAnsi="Times New Roman" w:cs="Times New Roman"/>
          <w:sz w:val="24"/>
          <w:szCs w:val="24"/>
          <w:lang w:eastAsia="pl-PL"/>
        </w:rPr>
        <w:t xml:space="preserve"> 25 uczniów. </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5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 xml:space="preserve">Pracownicy pedagogiczni świetlicy wchodzą w skład Rady Pedagogicznej. </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tabs>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9. Dokumentacją zajęć organizowanych w świetlicy jest:</w:t>
      </w:r>
    </w:p>
    <w:p w:rsidR="003C3666" w:rsidRPr="003C3666" w:rsidRDefault="003C3666" w:rsidP="003C3666">
      <w:pPr>
        <w:spacing w:after="0" w:line="240" w:lineRule="auto"/>
        <w:ind w:firstLine="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karta zgłoszenia dziecka;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dziennik zajęć, zawierający plan pracy świetlicy na dany rok szkolny, imiona i nazwiska uczniów z niej korzystających, oddział, do którego uczęszczają, tematy przeprowadzanych zajęć oraz odnotowaną obecność uczniów.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10. Organizacja świetlicy stwarza warunki rozwoju ucznia oraz uwzględnia przepisy bezpieczeństwa i higieny pracy w publicznych szkołach i placówkach.</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tabs>
          <w:tab w:val="left" w:pos="851"/>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bCs/>
          <w:sz w:val="24"/>
          <w:szCs w:val="24"/>
        </w:rPr>
        <w:t xml:space="preserve">11. </w:t>
      </w:r>
      <w:r w:rsidRPr="003C3666">
        <w:rPr>
          <w:rFonts w:ascii="Times New Roman" w:eastAsia="Calibri" w:hAnsi="Times New Roman" w:cs="Times New Roman"/>
          <w:sz w:val="24"/>
          <w:szCs w:val="24"/>
        </w:rPr>
        <w:t>Nauczyciele sprawujący opiekę prowadzą zajęcia zgodnie z zasadami bezpieczeństwa i higieny pracy.</w:t>
      </w:r>
    </w:p>
    <w:p w:rsidR="003C3666" w:rsidRPr="003C3666" w:rsidRDefault="003C3666" w:rsidP="003C3666">
      <w:pPr>
        <w:tabs>
          <w:tab w:val="left" w:pos="851"/>
        </w:tabs>
        <w:autoSpaceDE w:val="0"/>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tabs>
          <w:tab w:val="left" w:pos="851"/>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12. Szczegółowe </w:t>
      </w:r>
      <w:r w:rsidRPr="003C3666">
        <w:rPr>
          <w:rFonts w:ascii="Times New Roman" w:eastAsia="Times New Roman" w:hAnsi="Times New Roman" w:cs="Times New Roman"/>
          <w:sz w:val="24"/>
          <w:szCs w:val="24"/>
          <w:lang w:eastAsia="pl-PL"/>
        </w:rPr>
        <w:t>zasady dotyczące bezpieczeństwa dzieci oraz</w:t>
      </w:r>
      <w:r w:rsidRPr="003C3666">
        <w:rPr>
          <w:rFonts w:ascii="Times New Roman" w:eastAsia="Calibri" w:hAnsi="Times New Roman" w:cs="Times New Roman"/>
          <w:sz w:val="24"/>
          <w:szCs w:val="24"/>
        </w:rPr>
        <w:t xml:space="preserve"> zakres działania świetlicy określa Regulamin Opieki Świetlicowej, który jest odrębnym dokumentem.</w:t>
      </w:r>
    </w:p>
    <w:p w:rsidR="003C3666" w:rsidRPr="003C3666" w:rsidRDefault="003C3666" w:rsidP="003C3666">
      <w:pPr>
        <w:spacing w:after="0" w:line="240" w:lineRule="auto"/>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33a</w:t>
      </w:r>
    </w:p>
    <w:p w:rsidR="003C3666" w:rsidRPr="003C3666" w:rsidRDefault="003C3666" w:rsidP="003C3666">
      <w:pPr>
        <w:tabs>
          <w:tab w:val="left" w:pos="851"/>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Szkoła prowadzi stołówkę szkolną, która zapewnia uczniom jeden ciepły posiłek w ciągu dnia i możliwość jego spożycia w czasie pobytu w szkole.</w:t>
      </w:r>
    </w:p>
    <w:p w:rsidR="003C3666" w:rsidRPr="003C3666" w:rsidRDefault="003C3666" w:rsidP="003C3666">
      <w:pPr>
        <w:tabs>
          <w:tab w:val="left" w:pos="851"/>
        </w:tabs>
        <w:autoSpaceDE w:val="0"/>
        <w:spacing w:after="0" w:line="240" w:lineRule="auto"/>
        <w:jc w:val="both"/>
        <w:rPr>
          <w:rFonts w:ascii="Times New Roman" w:eastAsia="Calibri" w:hAnsi="Times New Roman" w:cs="Times New Roman"/>
          <w:sz w:val="24"/>
          <w:szCs w:val="24"/>
        </w:rPr>
      </w:pPr>
    </w:p>
    <w:p w:rsidR="003C3666" w:rsidRPr="003C3666" w:rsidRDefault="003C3666" w:rsidP="003C3666">
      <w:pPr>
        <w:tabs>
          <w:tab w:val="left" w:pos="851"/>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2. Korzystanie z posiłku, o którym mowa w ust. 1 jest dobrowolne i odpłatne.  </w:t>
      </w:r>
    </w:p>
    <w:p w:rsidR="003C3666" w:rsidRPr="003C3666" w:rsidRDefault="003C3666" w:rsidP="003C3666">
      <w:pPr>
        <w:tabs>
          <w:tab w:val="left" w:pos="851"/>
        </w:tabs>
        <w:autoSpaceDE w:val="0"/>
        <w:spacing w:after="0" w:line="240" w:lineRule="auto"/>
        <w:jc w:val="both"/>
        <w:rPr>
          <w:rFonts w:ascii="Times New Roman" w:eastAsia="Calibri" w:hAnsi="Times New Roman" w:cs="Times New Roman"/>
          <w:sz w:val="24"/>
          <w:szCs w:val="24"/>
        </w:rPr>
      </w:pPr>
    </w:p>
    <w:p w:rsidR="003C3666" w:rsidRPr="003C3666" w:rsidRDefault="003C3666" w:rsidP="003C3666">
      <w:pPr>
        <w:tabs>
          <w:tab w:val="left" w:pos="851"/>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Zasady działalności stołówki określa regulamin stołówki.</w:t>
      </w:r>
    </w:p>
    <w:p w:rsidR="003C3666" w:rsidRPr="003C3666" w:rsidRDefault="003C3666" w:rsidP="003C3666">
      <w:pPr>
        <w:spacing w:after="0" w:line="240" w:lineRule="auto"/>
        <w:rPr>
          <w:rFonts w:ascii="Times New Roman" w:eastAsia="Times New Roman" w:hAnsi="Times New Roman" w:cs="Times New Roman"/>
          <w:bCs/>
          <w:sz w:val="24"/>
          <w:szCs w:val="24"/>
          <w:lang w:eastAsia="pl-PL"/>
        </w:rPr>
      </w:pPr>
    </w:p>
    <w:p w:rsidR="003C3666" w:rsidRDefault="003C3666" w:rsidP="003C3666">
      <w:pPr>
        <w:spacing w:after="0" w:line="240" w:lineRule="auto"/>
        <w:rPr>
          <w:rFonts w:ascii="Times New Roman" w:eastAsia="Times New Roman" w:hAnsi="Times New Roman" w:cs="Times New Roman"/>
          <w:bCs/>
          <w:sz w:val="24"/>
          <w:szCs w:val="24"/>
          <w:lang w:eastAsia="pl-PL"/>
        </w:rPr>
      </w:pPr>
    </w:p>
    <w:p w:rsidR="001F0FE6" w:rsidRDefault="001F0FE6" w:rsidP="003C3666">
      <w:pPr>
        <w:spacing w:after="0" w:line="240" w:lineRule="auto"/>
        <w:rPr>
          <w:rFonts w:ascii="Times New Roman" w:eastAsia="Times New Roman" w:hAnsi="Times New Roman" w:cs="Times New Roman"/>
          <w:bCs/>
          <w:sz w:val="24"/>
          <w:szCs w:val="24"/>
          <w:lang w:eastAsia="pl-PL"/>
        </w:rPr>
      </w:pPr>
    </w:p>
    <w:p w:rsidR="001F0FE6" w:rsidRPr="003C3666" w:rsidRDefault="001F0FE6" w:rsidP="003C3666">
      <w:pPr>
        <w:spacing w:after="0" w:line="240" w:lineRule="auto"/>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lastRenderedPageBreak/>
        <w:t>§ 34</w:t>
      </w:r>
    </w:p>
    <w:p w:rsidR="003C3666" w:rsidRPr="003C3666" w:rsidRDefault="003C3666" w:rsidP="003C3666">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1. Szkoła zapewnia uczniom rozwijanie ich uzdolnień i zainteresowań poprzez organizację różnorakich zajęć dodatkowych:</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1) Szkoła organizuje:</w:t>
      </w:r>
    </w:p>
    <w:p w:rsidR="003C3666" w:rsidRPr="003C3666" w:rsidRDefault="003C3666" w:rsidP="003C3666">
      <w:pPr>
        <w:numPr>
          <w:ilvl w:val="0"/>
          <w:numId w:val="2"/>
        </w:numPr>
        <w:tabs>
          <w:tab w:val="num" w:pos="727"/>
          <w:tab w:val="left" w:pos="851"/>
        </w:tabs>
        <w:suppressAutoHyphens/>
        <w:spacing w:after="0" w:line="240" w:lineRule="auto"/>
        <w:ind w:left="727" w:hanging="16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zajęcia sportowe,</w:t>
      </w:r>
    </w:p>
    <w:p w:rsidR="003C3666" w:rsidRPr="003C3666" w:rsidRDefault="003C3666" w:rsidP="003C3666">
      <w:pPr>
        <w:numPr>
          <w:ilvl w:val="0"/>
          <w:numId w:val="2"/>
        </w:numPr>
        <w:tabs>
          <w:tab w:val="num" w:pos="727"/>
          <w:tab w:val="left" w:pos="851"/>
        </w:tabs>
        <w:suppressAutoHyphens/>
        <w:spacing w:after="0" w:line="240" w:lineRule="auto"/>
        <w:ind w:left="727" w:hanging="16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nauczanie języków obcych, </w:t>
      </w:r>
    </w:p>
    <w:p w:rsidR="003C3666" w:rsidRPr="003C3666" w:rsidRDefault="003C3666" w:rsidP="003C3666">
      <w:pPr>
        <w:numPr>
          <w:ilvl w:val="0"/>
          <w:numId w:val="2"/>
        </w:numPr>
        <w:tabs>
          <w:tab w:val="num" w:pos="727"/>
          <w:tab w:val="left" w:pos="851"/>
        </w:tabs>
        <w:suppressAutoHyphens/>
        <w:spacing w:after="0" w:line="240" w:lineRule="auto"/>
        <w:ind w:left="727" w:hanging="16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koła zainteresowań,</w:t>
      </w:r>
    </w:p>
    <w:p w:rsidR="003C3666" w:rsidRPr="003C3666" w:rsidRDefault="003C3666" w:rsidP="003C3666">
      <w:pPr>
        <w:numPr>
          <w:ilvl w:val="0"/>
          <w:numId w:val="2"/>
        </w:numPr>
        <w:tabs>
          <w:tab w:val="num" w:pos="727"/>
          <w:tab w:val="left" w:pos="851"/>
        </w:tabs>
        <w:suppressAutoHyphens/>
        <w:spacing w:after="0" w:line="240" w:lineRule="auto"/>
        <w:ind w:left="727" w:hanging="16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koła przedmiotowe,</w:t>
      </w:r>
    </w:p>
    <w:p w:rsidR="003C3666" w:rsidRPr="003C3666" w:rsidRDefault="003C3666" w:rsidP="003C3666">
      <w:pPr>
        <w:numPr>
          <w:ilvl w:val="0"/>
          <w:numId w:val="2"/>
        </w:numPr>
        <w:tabs>
          <w:tab w:val="num" w:pos="727"/>
          <w:tab w:val="left" w:pos="851"/>
        </w:tabs>
        <w:suppressAutoHyphens/>
        <w:spacing w:after="0" w:line="240" w:lineRule="auto"/>
        <w:ind w:left="727" w:hanging="16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wycieczki;</w:t>
      </w:r>
    </w:p>
    <w:p w:rsidR="003C3666" w:rsidRPr="003C3666" w:rsidRDefault="003C3666" w:rsidP="003C3666">
      <w:pPr>
        <w:suppressAutoHyphens/>
        <w:spacing w:after="0" w:line="240" w:lineRule="auto"/>
        <w:ind w:left="3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2) uczniowie mogą dobrowolnie brać udział w bezpłatnych zajęciach dodatkowych i specjalistycznych organizowanych przez Szkołę. </w:t>
      </w:r>
    </w:p>
    <w:p w:rsidR="003C3666" w:rsidRPr="003C3666" w:rsidRDefault="003C3666" w:rsidP="003C3666">
      <w:pPr>
        <w:suppressAutoHyphens/>
        <w:spacing w:after="0" w:line="240" w:lineRule="auto"/>
        <w:ind w:left="367"/>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Formami działalności dydaktyczno – wychowawczej szkoły są także zajęcia edukacyjne, do których należy religia, etyka oraz zajęcia wychowania do życia w rodzinie, organizowane w trybie i na warunkach określonych w odrębnych przepisach.</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Szkoła może również organizować inne dodatkowe zajęcia edukacyjne.</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tabs>
          <w:tab w:val="left" w:pos="0"/>
          <w:tab w:val="left" w:pos="142"/>
          <w:tab w:val="left" w:pos="426"/>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Dodatkowe zajęcia edukacyjne organizuje Dyrektor Szkoły, po zasięgnięciu opinii Rady Pedagogicznej i Rady Rodziców.</w:t>
      </w:r>
    </w:p>
    <w:p w:rsidR="003C3666" w:rsidRPr="003C3666" w:rsidRDefault="003C3666" w:rsidP="003C3666">
      <w:pPr>
        <w:tabs>
          <w:tab w:val="left" w:pos="0"/>
          <w:tab w:val="left" w:pos="142"/>
          <w:tab w:val="left" w:pos="426"/>
        </w:tabs>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5. Zajęcia rewalidacyjne dla uczniów niepełnosprawnych, zajęcia prowadzone w ramach pomocy psychologiczno – pedagogicznej oraz zajęcia rozwijające zainteresowania i uzdolnienia uczniów mogą być prowadzone z udziałem wolontariuszy. </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35</w:t>
      </w:r>
    </w:p>
    <w:p w:rsidR="003C3666" w:rsidRPr="003C3666" w:rsidRDefault="003C3666" w:rsidP="003C3666">
      <w:pPr>
        <w:tabs>
          <w:tab w:val="left" w:pos="851"/>
        </w:tab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Dla realizacji celów statutowych Dyrektor Szkoły wyznacza odpowiednie pomieszczenia lekcyjne dla poszczególnych oddziałów, zapewnia niezbędny sprzęt i pomaga w gromadzeniu podstawowych pomocy naukowych.</w:t>
      </w:r>
    </w:p>
    <w:p w:rsidR="003C3666" w:rsidRPr="003C3666" w:rsidRDefault="003C3666" w:rsidP="003C3666">
      <w:pPr>
        <w:tabs>
          <w:tab w:val="num" w:pos="360"/>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Dyrektor Szkoły spośród nauczycieli wyznacza opiekuna sali lekcyjnej lub pracowni, czyniąc go odpowiedzialnym za majątek w niej zgromadzony;</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2) Opiekunowie pracowni zobowiązani są do unormowania regulaminem zasad korzystania z pracowni; </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a) regulaminy powinny zawierać przede wszystkim przepisy zapewniające bezpieczeństwo i higienę pracy, </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b) treść regulaminów powinna być znana wszystkim uczniom, a egzekwowanie postanowień przez wszystkich nauczycieli, </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c) szczególne pracownie jakimi są sala gimnastyczna wraz z urządzeniami sportowym, pracownia biologiczno-chemiczna, pracownia komputerowa wymagają ciągłej kontroli ich stanu technicznego, a zwłaszcza przed zajęciami.</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Szkoła w zakresie realizacji zadań statutowych zapewnia uczniom możliwość korzystania z:</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pomieszczeń do nauki z niezbędnym wyposażeniem, w tym:</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 sala gimnastyczna,</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b) sale lekcyjne dla klas I –III oraz klas IV- VIII,</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c) pracownia biologiczno- chemiczna,</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 pracownia językowa,</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e) pracownia komputerowa;</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biblioteki;</w:t>
      </w:r>
    </w:p>
    <w:p w:rsidR="003C3666" w:rsidRPr="003C3666" w:rsidRDefault="003C3666" w:rsidP="003C3666">
      <w:pPr>
        <w:tabs>
          <w:tab w:val="num" w:pos="709"/>
          <w:tab w:val="num"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pomieszczeń do realizacji opieki świetlicowej;</w:t>
      </w:r>
    </w:p>
    <w:p w:rsidR="003C3666" w:rsidRPr="003C3666" w:rsidRDefault="003C3666" w:rsidP="003C3666">
      <w:pPr>
        <w:tabs>
          <w:tab w:val="num" w:pos="709"/>
          <w:tab w:val="num"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zespołu urządzeń sportowych i rekreacyjnych;</w:t>
      </w:r>
    </w:p>
    <w:p w:rsidR="003C3666" w:rsidRPr="003C3666" w:rsidRDefault="003C3666" w:rsidP="003C3666">
      <w:pPr>
        <w:tabs>
          <w:tab w:val="num" w:pos="709"/>
          <w:tab w:val="num"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5) pomieszczeń sanitarno- higienicznych; </w:t>
      </w:r>
    </w:p>
    <w:p w:rsidR="003C3666" w:rsidRPr="003C3666" w:rsidRDefault="003C3666" w:rsidP="003C3666">
      <w:pPr>
        <w:tabs>
          <w:tab w:val="num" w:pos="709"/>
          <w:tab w:val="num"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6) szatni;</w:t>
      </w:r>
    </w:p>
    <w:p w:rsidR="003C3666" w:rsidRPr="003C3666" w:rsidRDefault="003C3666" w:rsidP="003C3666">
      <w:pPr>
        <w:tabs>
          <w:tab w:val="num" w:pos="709"/>
          <w:tab w:val="num"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 gabinetu profilaktyki zdrowotnej;</w:t>
      </w:r>
    </w:p>
    <w:p w:rsidR="003C3666" w:rsidRPr="003C3666" w:rsidRDefault="003C3666" w:rsidP="003C3666">
      <w:pPr>
        <w:tabs>
          <w:tab w:val="left" w:pos="567"/>
          <w:tab w:val="num"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8) pomieszczeń umożliwiających bezpieczne i higieniczne spożycie posiłków podczas pobytu w szkole.</w:t>
      </w:r>
    </w:p>
    <w:p w:rsidR="003C3666" w:rsidRPr="003C3666" w:rsidRDefault="003C3666" w:rsidP="003C3666">
      <w:pPr>
        <w:tabs>
          <w:tab w:val="num" w:pos="709"/>
          <w:tab w:val="num" w:pos="1440"/>
        </w:tabs>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rPr>
          <w:rFonts w:ascii="Times New Roman" w:eastAsia="Calibri" w:hAnsi="Times New Roman" w:cs="Times New Roman"/>
          <w:sz w:val="24"/>
          <w:szCs w:val="24"/>
        </w:rPr>
      </w:pPr>
      <w:r w:rsidRPr="003C3666">
        <w:rPr>
          <w:rFonts w:ascii="Times New Roman" w:eastAsia="Calibri" w:hAnsi="Times New Roman" w:cs="Times New Roman"/>
          <w:sz w:val="24"/>
          <w:szCs w:val="24"/>
        </w:rPr>
        <w:t>3. W miarę możliwości Dyrektor zapewnia:</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1) gabinet w-ce dyrektora;</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2) gabinet pedagoga;</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3) gabinet profilaktyki zdrowotnej;</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4) pomieszczenia dla działalności organizacji uczniowskich działających na tere</w:t>
      </w:r>
      <w:r w:rsidRPr="003C3666">
        <w:rPr>
          <w:rFonts w:ascii="Times New Roman" w:eastAsia="Calibri" w:hAnsi="Times New Roman" w:cs="Times New Roman"/>
          <w:sz w:val="24"/>
          <w:szCs w:val="24"/>
        </w:rPr>
        <w:softHyphen/>
        <w:t>nie Szkoły;</w:t>
      </w:r>
    </w:p>
    <w:p w:rsidR="003C3666" w:rsidRPr="003C3666" w:rsidRDefault="003C3666" w:rsidP="003C3666">
      <w:pPr>
        <w:tabs>
          <w:tab w:val="num" w:pos="709"/>
          <w:tab w:val="num" w:pos="1440"/>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5) pomieszczenia administracyjno- gospodarcze i przeznaczenia ogólnego.</w:t>
      </w:r>
    </w:p>
    <w:p w:rsidR="003C3666" w:rsidRPr="003C3666" w:rsidRDefault="003C3666" w:rsidP="003C3666">
      <w:pPr>
        <w:tabs>
          <w:tab w:val="num" w:pos="709"/>
          <w:tab w:val="num" w:pos="1440"/>
        </w:tabs>
        <w:spacing w:after="0" w:line="240" w:lineRule="auto"/>
        <w:ind w:left="284"/>
        <w:rPr>
          <w:rFonts w:ascii="Times New Roman" w:eastAsia="Calibri" w:hAnsi="Times New Roman" w:cs="Times New Roman"/>
          <w:sz w:val="24"/>
          <w:szCs w:val="24"/>
        </w:rPr>
      </w:pPr>
    </w:p>
    <w:p w:rsidR="003C3666" w:rsidRPr="003C3666" w:rsidRDefault="003C3666" w:rsidP="003C3666">
      <w:pPr>
        <w:tabs>
          <w:tab w:val="num" w:pos="709"/>
          <w:tab w:val="num" w:pos="1440"/>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4. Do realizacji celów statutowych oddział przedszkolny posiada pomieszczenie wyodrębnione w budynku Szkoły oraz osobne sanitariaty.</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36</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W Szkole organizuje się oddział przedszkolny, którego podstawową jednostką organizacyjną jest oddział.</w:t>
      </w:r>
    </w:p>
    <w:p w:rsidR="003C3666" w:rsidRPr="003C3666" w:rsidRDefault="003C3666" w:rsidP="003C3666">
      <w:pPr>
        <w:spacing w:after="0" w:line="240" w:lineRule="auto"/>
        <w:ind w:left="708"/>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2. Cykl wychowania przedszkolnego wynosi jeden rok i obejmuje dzieci, które podlegają obowiązkowi rocznego przygotowania przedszkolnego. </w:t>
      </w:r>
    </w:p>
    <w:p w:rsidR="003C3666" w:rsidRPr="003C3666" w:rsidRDefault="003C3666" w:rsidP="003C3666">
      <w:pPr>
        <w:tabs>
          <w:tab w:val="left" w:pos="1991"/>
        </w:tabs>
        <w:spacing w:after="0" w:line="240" w:lineRule="auto"/>
        <w:ind w:left="70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b/>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Oddział przedszkolny realizuje program wychowania przedszkolnego zgodny z aktualną podstawą programową wychowania przedszkolnego.</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Liczba dzieci w oddziale nie może przekraczać 25 dzieci.</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37</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Uczniom, którym z przyczyn rozwojowych, rodzinnych lub losowych potrzebna jest pomoc i wsparcie szkoła udziela pomocy psychologiczno-pedagogicznej oraz materialnej.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Pomoc psychologiczno-pedagogiczną organizuje Dyrektor Szkoły.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3. </w:t>
      </w:r>
      <w:r w:rsidRPr="003C3666">
        <w:rPr>
          <w:rFonts w:ascii="Times New Roman" w:eastAsia="Calibri" w:hAnsi="Times New Roman" w:cs="Times New Roman"/>
          <w:sz w:val="24"/>
          <w:szCs w:val="24"/>
        </w:rPr>
        <w:t>Szkoła udziela dziecku pomocy psychologiczno-pedagogicznej, która polega na rozpoznawaniu i zaspokajaniu indywidualnych potrzeb rozwojowych i edukacyjnych ucznia oraz rozpoznawaniu indywidualnych możliwości psychofizycznych ucznia, czynników środowiskowych wpływających na jego funkcjonowanie w Szkole, w celu wspierania potencjału rozwojowego ucznia i stwarzania warunków do jego aktywnego uczestnictwa w życiu Szkoły.</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uppressAutoHyphens/>
        <w:autoSpaceDE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4. Potrzeba objęcia ucznia pomocą psychologiczno-pedagogiczną w Szkole wynika w szczególności: </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niepełnosprawności;</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niedostosowania społecznego;</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zagrożenia niedostosowaniem społecznym;</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zaburzeń zachowania i emocji;</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ze szczególnych uzdolnień;</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ze specyficznych trudności w uczeniu się;</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deficytów kompetencji i zaburzeń sprawności językowych; z choroby przewlekłej;</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sytuacji kryzysowych lub traumatycznych;</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niepowodzeń edukacyjnych;</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z zaniedbań środowiskowych związanych z sytuacją bytową dziecka i jego rodziny, sposobem spędzania czasu wolnego, kontaktami środowiskowymi;</w:t>
      </w:r>
    </w:p>
    <w:p w:rsidR="003C3666" w:rsidRPr="003C3666" w:rsidRDefault="003C3666" w:rsidP="003C3666">
      <w:pPr>
        <w:numPr>
          <w:ilvl w:val="0"/>
          <w:numId w:val="3"/>
        </w:numPr>
        <w:tabs>
          <w:tab w:val="left" w:pos="851"/>
        </w:tabs>
        <w:suppressAutoHyphens/>
        <w:autoSpaceDE w:val="0"/>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z trudności adaptacyjnych związanych z różnicami kulturowymi lub ze zmianą środowiska edukacyjnego, w tym związanych z wcześniejszym kształceniem za granicą. </w:t>
      </w:r>
    </w:p>
    <w:p w:rsidR="003C3666" w:rsidRPr="003C3666" w:rsidRDefault="003C3666" w:rsidP="003C3666">
      <w:pPr>
        <w:autoSpaceDE w:val="0"/>
        <w:spacing w:after="0" w:line="240" w:lineRule="auto"/>
        <w:ind w:left="1418"/>
        <w:jc w:val="both"/>
        <w:rPr>
          <w:rFonts w:ascii="Times New Roman" w:eastAsia="Calibri" w:hAnsi="Times New Roman" w:cs="Times New Roman"/>
          <w:sz w:val="24"/>
          <w:szCs w:val="24"/>
        </w:rPr>
      </w:pPr>
    </w:p>
    <w:p w:rsidR="003C3666" w:rsidRPr="003C3666" w:rsidRDefault="003C3666" w:rsidP="003C3666">
      <w:pPr>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5. Formy udzielania uczniom pomocy psychologiczno-pedagogicznej: </w:t>
      </w:r>
    </w:p>
    <w:p w:rsidR="003C3666" w:rsidRPr="003C3666" w:rsidRDefault="003C3666" w:rsidP="003C3666">
      <w:pPr>
        <w:numPr>
          <w:ilvl w:val="0"/>
          <w:numId w:val="1"/>
        </w:numPr>
        <w:tabs>
          <w:tab w:val="num" w:pos="720"/>
        </w:tabs>
        <w:suppressAutoHyphens/>
        <w:spacing w:after="0" w:line="240" w:lineRule="auto"/>
        <w:ind w:left="720" w:hanging="360"/>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zajęcia rozwijające uzdolnienia;</w:t>
      </w:r>
    </w:p>
    <w:p w:rsidR="003C3666" w:rsidRPr="003C3666" w:rsidRDefault="003C3666" w:rsidP="003C3666">
      <w:pPr>
        <w:numPr>
          <w:ilvl w:val="0"/>
          <w:numId w:val="1"/>
        </w:numPr>
        <w:tabs>
          <w:tab w:val="num" w:pos="720"/>
        </w:tabs>
        <w:suppressAutoHyphens/>
        <w:spacing w:after="0" w:line="240" w:lineRule="auto"/>
        <w:ind w:left="720" w:hanging="360"/>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zajęcia dydaktyczno-wyrównawcze;</w:t>
      </w:r>
    </w:p>
    <w:p w:rsidR="003C3666" w:rsidRPr="003C3666" w:rsidRDefault="003C3666" w:rsidP="003C3666">
      <w:pPr>
        <w:numPr>
          <w:ilvl w:val="0"/>
          <w:numId w:val="1"/>
        </w:numPr>
        <w:suppressAutoHyphens/>
        <w:spacing w:after="0" w:line="240" w:lineRule="auto"/>
        <w:ind w:left="357"/>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zajęcia specjalistyczne w tym korekcyjno-kompensacyjne oraz inne zajęcia o charakterze terapeutycznym;</w:t>
      </w:r>
    </w:p>
    <w:p w:rsidR="003C3666" w:rsidRPr="003C3666" w:rsidRDefault="003C3666" w:rsidP="003C3666">
      <w:pPr>
        <w:numPr>
          <w:ilvl w:val="0"/>
          <w:numId w:val="1"/>
        </w:numPr>
        <w:tabs>
          <w:tab w:val="num" w:pos="720"/>
        </w:tabs>
        <w:suppressAutoHyphens/>
        <w:spacing w:after="0" w:line="240" w:lineRule="auto"/>
        <w:ind w:left="720" w:hanging="360"/>
        <w:rPr>
          <w:rFonts w:ascii="Times New Roman" w:eastAsia="Times New Roman" w:hAnsi="Times New Roman" w:cs="Times New Roman"/>
          <w:b/>
          <w:sz w:val="24"/>
          <w:szCs w:val="24"/>
          <w:lang w:eastAsia="pl-PL"/>
        </w:rPr>
      </w:pPr>
      <w:r w:rsidRPr="003C3666">
        <w:rPr>
          <w:rFonts w:ascii="Times New Roman" w:eastAsia="Times New Roman" w:hAnsi="Times New Roman" w:cs="Times New Roman"/>
          <w:sz w:val="24"/>
          <w:szCs w:val="24"/>
          <w:lang w:eastAsia="pl-PL"/>
        </w:rPr>
        <w:t xml:space="preserve">4) zajęcia rewalidacyjno- wychowawcze; </w:t>
      </w:r>
    </w:p>
    <w:p w:rsidR="003C3666" w:rsidRPr="003C3666" w:rsidRDefault="003C3666" w:rsidP="003C3666">
      <w:pPr>
        <w:numPr>
          <w:ilvl w:val="0"/>
          <w:numId w:val="1"/>
        </w:numPr>
        <w:tabs>
          <w:tab w:val="num" w:pos="720"/>
        </w:tabs>
        <w:suppressAutoHyphens/>
        <w:spacing w:after="0" w:line="240" w:lineRule="auto"/>
        <w:ind w:left="720" w:hanging="360"/>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porady i konsultacje;</w:t>
      </w:r>
    </w:p>
    <w:p w:rsidR="003C3666" w:rsidRPr="003C3666" w:rsidRDefault="003C3666" w:rsidP="003C3666">
      <w:pPr>
        <w:suppressAutoHyphens/>
        <w:spacing w:after="0" w:line="240" w:lineRule="auto"/>
        <w:ind w:left="360"/>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warsztatów;</w:t>
      </w:r>
    </w:p>
    <w:p w:rsidR="003C3666" w:rsidRPr="003C3666" w:rsidRDefault="003C3666" w:rsidP="003C3666">
      <w:pPr>
        <w:suppressAutoHyphens/>
        <w:spacing w:after="0" w:line="240" w:lineRule="auto"/>
        <w:ind w:left="360"/>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zajęcia usprawniające kompetencje społeczno – emocjonalne;</w:t>
      </w:r>
    </w:p>
    <w:p w:rsidR="003C3666" w:rsidRPr="003C3666" w:rsidRDefault="003C3666" w:rsidP="003C3666">
      <w:pPr>
        <w:suppressAutoHyphens/>
        <w:spacing w:after="0" w:line="240" w:lineRule="auto"/>
        <w:ind w:left="360"/>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zajęcia zindywidualizowanej ścieżki kształcenia.</w:t>
      </w:r>
    </w:p>
    <w:p w:rsidR="003C3666" w:rsidRPr="003C3666" w:rsidRDefault="003C3666" w:rsidP="003C3666">
      <w:pPr>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Szkoła organizuje i udziela rodzicom uczniów i nauczycielom pomoc psychologiczno-pedagogiczną polegającą na wspieraniu ich w rozwiązywaniu problemów dydaktycznych i wychowawczych oraz rozwijaniu ich umiejętności wychowawczych w celu zwiększania efektywności pomocy udzielanej uczniom.</w:t>
      </w:r>
    </w:p>
    <w:p w:rsidR="003C3666" w:rsidRPr="003C3666" w:rsidRDefault="003C3666" w:rsidP="003C3666">
      <w:pPr>
        <w:autoSpaceDE w:val="0"/>
        <w:spacing w:after="0" w:line="240" w:lineRule="auto"/>
        <w:rPr>
          <w:rFonts w:ascii="Times New Roman" w:eastAsia="Calibri" w:hAnsi="Times New Roman" w:cs="Times New Roman"/>
          <w:sz w:val="24"/>
          <w:szCs w:val="24"/>
        </w:rPr>
      </w:pPr>
    </w:p>
    <w:p w:rsidR="003C3666" w:rsidRPr="003C3666" w:rsidRDefault="003C3666" w:rsidP="003C3666">
      <w:pPr>
        <w:tabs>
          <w:tab w:val="left" w:pos="284"/>
          <w:tab w:val="left" w:pos="426"/>
        </w:tabs>
        <w:spacing w:after="0" w:line="240" w:lineRule="auto"/>
        <w:ind w:right="19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 Pomocy psychologiczno-pedagogicznej w Szkole udzielają uczniom nauczyciele, wychowawcy specjaliści wykonujący w Szkole zadania z zakresu pomocy psychologiczno - pedagogicznej, w szczególności psycholodzy, pedagodzy, logopedzi, doradcy zawodowi i terapeuci pedagogiczni.</w:t>
      </w:r>
    </w:p>
    <w:p w:rsidR="003C3666" w:rsidRPr="003C3666" w:rsidRDefault="003C3666" w:rsidP="003C3666">
      <w:pPr>
        <w:tabs>
          <w:tab w:val="left" w:pos="284"/>
          <w:tab w:val="left" w:pos="426"/>
        </w:tabs>
        <w:spacing w:after="0" w:line="240" w:lineRule="auto"/>
        <w:ind w:left="284" w:right="198"/>
        <w:jc w:val="both"/>
        <w:rPr>
          <w:rFonts w:ascii="Times New Roman" w:eastAsia="Calibri" w:hAnsi="Times New Roman" w:cs="Times New Roman"/>
          <w:sz w:val="24"/>
          <w:szCs w:val="24"/>
        </w:rPr>
      </w:pPr>
    </w:p>
    <w:p w:rsidR="003C3666" w:rsidRPr="003C3666" w:rsidRDefault="003C3666" w:rsidP="003C3666">
      <w:pPr>
        <w:tabs>
          <w:tab w:val="left" w:pos="284"/>
          <w:tab w:val="left" w:pos="426"/>
        </w:tabs>
        <w:spacing w:after="0" w:line="240" w:lineRule="auto"/>
        <w:ind w:right="19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8. Pomoc psychologiczno-pedagogiczna jest organizowana i udzielana we współpracy z:</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 rodzicami uczniów; </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2) poradniami psychologiczno-pedagogicznymi, w tym poradniami specjalistycznymi;</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3) placówkami doskonalenia nauczycieli; </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4) innymi szkołami i placówkami; </w:t>
      </w:r>
    </w:p>
    <w:p w:rsidR="003C3666" w:rsidRPr="003C3666" w:rsidRDefault="003C3666" w:rsidP="003C3666">
      <w:pPr>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5) organizacjami pozarządowymi oraz innymi instytucjami i podmiotami działającymi na rzecz rodziny, dzieci i młodzieży. </w:t>
      </w:r>
    </w:p>
    <w:p w:rsidR="003C3666" w:rsidRPr="003C3666" w:rsidRDefault="003C3666" w:rsidP="003C3666">
      <w:pPr>
        <w:tabs>
          <w:tab w:val="left" w:pos="284"/>
          <w:tab w:val="left" w:pos="426"/>
        </w:tabs>
        <w:spacing w:after="0" w:line="240" w:lineRule="auto"/>
        <w:ind w:left="284" w:right="198"/>
        <w:jc w:val="both"/>
        <w:rPr>
          <w:rFonts w:ascii="Times New Roman" w:eastAsia="Calibri" w:hAnsi="Times New Roman" w:cs="Times New Roman"/>
          <w:sz w:val="24"/>
          <w:szCs w:val="24"/>
        </w:rPr>
      </w:pPr>
    </w:p>
    <w:p w:rsidR="003C3666" w:rsidRPr="003C3666" w:rsidRDefault="003C3666" w:rsidP="003C3666">
      <w:pPr>
        <w:tabs>
          <w:tab w:val="left" w:pos="284"/>
          <w:tab w:val="left" w:pos="426"/>
        </w:tabs>
        <w:spacing w:after="0" w:line="240" w:lineRule="auto"/>
        <w:ind w:right="19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9. Dyrektor szkoły uzgadnia z podmiotami wskazanymi w ust. 8 warunki współpracy, o której mowa w ust. 10. </w:t>
      </w:r>
    </w:p>
    <w:p w:rsidR="003C3666" w:rsidRPr="003C3666" w:rsidRDefault="003C3666" w:rsidP="003C3666">
      <w:pPr>
        <w:tabs>
          <w:tab w:val="left" w:pos="284"/>
          <w:tab w:val="left" w:pos="426"/>
        </w:tabs>
        <w:spacing w:after="0" w:line="240" w:lineRule="auto"/>
        <w:ind w:right="198"/>
        <w:jc w:val="both"/>
        <w:rPr>
          <w:rFonts w:ascii="Times New Roman" w:eastAsia="Calibri" w:hAnsi="Times New Roman" w:cs="Times New Roman"/>
          <w:sz w:val="24"/>
          <w:szCs w:val="24"/>
        </w:rPr>
      </w:pPr>
    </w:p>
    <w:p w:rsidR="003C3666" w:rsidRPr="003C3666" w:rsidRDefault="003C3666" w:rsidP="003C3666">
      <w:pPr>
        <w:tabs>
          <w:tab w:val="left" w:pos="284"/>
          <w:tab w:val="left" w:pos="426"/>
        </w:tabs>
        <w:spacing w:after="0" w:line="240" w:lineRule="auto"/>
        <w:ind w:right="19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10. Szkoła wspomaga rodzinę w miarę możliwości w sytuacjach trudnych i kryzysowych korzystając z działalności Ośrodka Pomocy Społecznej:</w:t>
      </w:r>
    </w:p>
    <w:p w:rsidR="003C3666" w:rsidRPr="003C3666" w:rsidRDefault="003C3666" w:rsidP="003C3666">
      <w:pPr>
        <w:numPr>
          <w:ilvl w:val="0"/>
          <w:numId w:val="5"/>
        </w:numPr>
        <w:tabs>
          <w:tab w:val="left" w:pos="284"/>
          <w:tab w:val="left" w:pos="426"/>
        </w:tabs>
        <w:suppressAutoHyphens/>
        <w:spacing w:after="0" w:line="240" w:lineRule="auto"/>
        <w:ind w:left="284" w:right="19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zgłasza rodziny wymagające pomocy finansowej i dożywiania dzieci;</w:t>
      </w:r>
    </w:p>
    <w:p w:rsidR="003C3666" w:rsidRPr="003C3666" w:rsidRDefault="003C3666" w:rsidP="003C3666">
      <w:pPr>
        <w:numPr>
          <w:ilvl w:val="0"/>
          <w:numId w:val="5"/>
        </w:numPr>
        <w:tabs>
          <w:tab w:val="left" w:pos="284"/>
          <w:tab w:val="left" w:pos="426"/>
        </w:tabs>
        <w:suppressAutoHyphens/>
        <w:spacing w:after="0" w:line="240" w:lineRule="auto"/>
        <w:ind w:left="284" w:right="19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zwraca się z prośbą o pomoc psychoprofilaktyczną dla rodzin;</w:t>
      </w:r>
    </w:p>
    <w:p w:rsidR="003C3666" w:rsidRPr="003C3666" w:rsidRDefault="003C3666" w:rsidP="003C3666">
      <w:pPr>
        <w:numPr>
          <w:ilvl w:val="0"/>
          <w:numId w:val="5"/>
        </w:numPr>
        <w:tabs>
          <w:tab w:val="left" w:pos="284"/>
          <w:tab w:val="left" w:pos="426"/>
        </w:tabs>
        <w:suppressAutoHyphens/>
        <w:spacing w:after="0" w:line="240" w:lineRule="auto"/>
        <w:ind w:left="284" w:right="19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sygnalizuje konieczność interwencji w sytuacjach kryzysowych;</w:t>
      </w:r>
    </w:p>
    <w:p w:rsidR="003C3666" w:rsidRPr="003C3666" w:rsidRDefault="003C3666" w:rsidP="003C3666">
      <w:pPr>
        <w:numPr>
          <w:ilvl w:val="0"/>
          <w:numId w:val="5"/>
        </w:numPr>
        <w:tabs>
          <w:tab w:val="left" w:pos="284"/>
          <w:tab w:val="left" w:pos="426"/>
        </w:tabs>
        <w:suppressAutoHyphens/>
        <w:spacing w:after="0" w:line="240" w:lineRule="auto"/>
        <w:ind w:left="284" w:right="19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informuje o trudnościach, z którymi borykają się rodziny zastępcze.</w:t>
      </w:r>
    </w:p>
    <w:p w:rsidR="003C3666" w:rsidRPr="003C3666" w:rsidRDefault="003C3666" w:rsidP="003C3666">
      <w:pPr>
        <w:tabs>
          <w:tab w:val="left" w:pos="284"/>
          <w:tab w:val="left" w:pos="426"/>
        </w:tabs>
        <w:spacing w:after="0" w:line="240" w:lineRule="auto"/>
        <w:ind w:left="851" w:right="198"/>
        <w:jc w:val="both"/>
        <w:rPr>
          <w:rFonts w:ascii="Times New Roman" w:eastAsia="Calibri" w:hAnsi="Times New Roman" w:cs="Times New Roman"/>
          <w:sz w:val="24"/>
          <w:szCs w:val="24"/>
        </w:rPr>
      </w:pPr>
    </w:p>
    <w:p w:rsidR="003C3666" w:rsidRPr="003C3666" w:rsidRDefault="003C3666" w:rsidP="003C3666">
      <w:pPr>
        <w:tabs>
          <w:tab w:val="left" w:pos="284"/>
          <w:tab w:val="left" w:pos="426"/>
        </w:tabs>
        <w:spacing w:after="0" w:line="240" w:lineRule="auto"/>
        <w:ind w:right="198"/>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11. W sytuacjach, w których uczniowie lub ich rodziny wchodzą w konflikty z prawem Szkoła nawiązuje współpracę z:</w:t>
      </w:r>
    </w:p>
    <w:p w:rsidR="003C3666" w:rsidRPr="003C3666" w:rsidRDefault="003C3666" w:rsidP="003C3666">
      <w:pPr>
        <w:numPr>
          <w:ilvl w:val="8"/>
          <w:numId w:val="4"/>
        </w:numPr>
        <w:tabs>
          <w:tab w:val="left" w:pos="284"/>
          <w:tab w:val="left" w:pos="426"/>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Sądem Rodzinnym i Nieletnich;</w:t>
      </w:r>
    </w:p>
    <w:p w:rsidR="003C3666" w:rsidRPr="003C3666" w:rsidRDefault="003C3666" w:rsidP="003C3666">
      <w:pPr>
        <w:numPr>
          <w:ilvl w:val="8"/>
          <w:numId w:val="4"/>
        </w:numPr>
        <w:tabs>
          <w:tab w:val="left" w:pos="284"/>
          <w:tab w:val="left" w:pos="426"/>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kuratorem sądowym;</w:t>
      </w:r>
    </w:p>
    <w:p w:rsidR="003C3666" w:rsidRPr="003C3666" w:rsidRDefault="003C3666" w:rsidP="003C3666">
      <w:pPr>
        <w:numPr>
          <w:ilvl w:val="8"/>
          <w:numId w:val="4"/>
        </w:numPr>
        <w:tabs>
          <w:tab w:val="left" w:pos="284"/>
          <w:tab w:val="left" w:pos="426"/>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Policyjną Izbą Dziecka;</w:t>
      </w:r>
    </w:p>
    <w:p w:rsidR="003C3666" w:rsidRPr="003C3666" w:rsidRDefault="003C3666" w:rsidP="003C3666">
      <w:pPr>
        <w:numPr>
          <w:ilvl w:val="8"/>
          <w:numId w:val="4"/>
        </w:numPr>
        <w:tabs>
          <w:tab w:val="left" w:pos="284"/>
          <w:tab w:val="left" w:pos="426"/>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Komendą Powiatowa Policji;</w:t>
      </w:r>
    </w:p>
    <w:p w:rsidR="003C3666" w:rsidRPr="003C3666" w:rsidRDefault="003C3666" w:rsidP="003C3666">
      <w:pPr>
        <w:numPr>
          <w:ilvl w:val="8"/>
          <w:numId w:val="4"/>
        </w:numPr>
        <w:tabs>
          <w:tab w:val="left" w:pos="284"/>
          <w:tab w:val="left" w:pos="426"/>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innymi instytucjami i placówkami w zależności od sytuacji.</w:t>
      </w:r>
    </w:p>
    <w:p w:rsidR="003C3666" w:rsidRPr="003C3666" w:rsidRDefault="003C3666" w:rsidP="003C3666">
      <w:pPr>
        <w:tabs>
          <w:tab w:val="left" w:pos="284"/>
          <w:tab w:val="left" w:pos="426"/>
        </w:tabs>
        <w:suppressAutoHyphens/>
        <w:spacing w:after="0" w:line="240" w:lineRule="auto"/>
        <w:ind w:left="851"/>
        <w:jc w:val="both"/>
        <w:rPr>
          <w:rFonts w:ascii="Times New Roman" w:eastAsia="Calibri" w:hAnsi="Times New Roman" w:cs="Times New Roman"/>
          <w:sz w:val="24"/>
          <w:szCs w:val="24"/>
        </w:rPr>
      </w:pPr>
    </w:p>
    <w:p w:rsidR="003C3666" w:rsidRPr="003C3666" w:rsidRDefault="003C3666" w:rsidP="003C3666">
      <w:pPr>
        <w:tabs>
          <w:tab w:val="left" w:pos="284"/>
          <w:tab w:val="left" w:pos="426"/>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12. Korzystanie z pomocy psychologiczno-pedagogicznej w Szkole jest dobrowolne i nieodpłatne.</w:t>
      </w:r>
    </w:p>
    <w:p w:rsidR="003C3666" w:rsidRPr="003C3666" w:rsidRDefault="003C3666" w:rsidP="003C3666">
      <w:pPr>
        <w:tabs>
          <w:tab w:val="left" w:pos="284"/>
          <w:tab w:val="left" w:pos="426"/>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38</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1. </w:t>
      </w:r>
      <w:hyperlink r:id="rId8" w:anchor="_blank" w:history="1">
        <w:r w:rsidRPr="003C3666">
          <w:rPr>
            <w:rFonts w:ascii="Times New Roman" w:eastAsia="Calibri" w:hAnsi="Times New Roman" w:cs="Times New Roman"/>
            <w:sz w:val="24"/>
            <w:szCs w:val="24"/>
          </w:rPr>
          <w:t>Uczniowi</w:t>
        </w:r>
      </w:hyperlink>
      <w:r w:rsidRPr="003C3666">
        <w:rPr>
          <w:rFonts w:ascii="Times New Roman" w:eastAsia="Calibri" w:hAnsi="Times New Roman" w:cs="Times New Roman"/>
          <w:sz w:val="24"/>
          <w:szCs w:val="24"/>
        </w:rPr>
        <w:t xml:space="preserve"> może być przyznana pomoc materialna o charakterze socjalnym.</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Świadczeniami pomocy materialnej o charakterze socjalnym są: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zwolnienia z opłat;</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dofinansowanie do szkolnych wycieczek.</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3. Zasiłek szkolny - losowy </w:t>
      </w:r>
      <w:r w:rsidRPr="003C3666">
        <w:rPr>
          <w:rFonts w:ascii="Times New Roman" w:eastAsia="Times New Roman" w:hAnsi="Times New Roman" w:cs="Times New Roman"/>
          <w:bCs/>
          <w:sz w:val="24"/>
          <w:szCs w:val="24"/>
          <w:lang w:eastAsia="pl-PL"/>
        </w:rPr>
        <w:t>przyznaje się</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uczniowi znajdującemu się przejściowo w trudnej sytuacji materialnej z powodu zdarzenia losowego.</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Szkoła prowadzi dożywianie w formie obiadów dla dzieci tego potrzebujących.</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5. Szkoła </w:t>
      </w:r>
      <w:r w:rsidRPr="003C3666">
        <w:rPr>
          <w:rFonts w:ascii="Times New Roman" w:eastAsia="Times New Roman" w:hAnsi="Times New Roman" w:cs="Times New Roman"/>
          <w:bCs/>
          <w:sz w:val="24"/>
          <w:szCs w:val="24"/>
          <w:lang w:eastAsia="pl-PL"/>
        </w:rPr>
        <w:t xml:space="preserve">występuje </w:t>
      </w:r>
      <w:r w:rsidRPr="003C3666">
        <w:rPr>
          <w:rFonts w:ascii="Times New Roman" w:eastAsia="Times New Roman" w:hAnsi="Times New Roman" w:cs="Times New Roman"/>
          <w:sz w:val="24"/>
          <w:szCs w:val="24"/>
          <w:lang w:eastAsia="pl-PL"/>
        </w:rPr>
        <w:t>do Rady Rodziców, innych instytucji i organizacji z prośbą o pokrycie w całości lub częściowo kosztów posiłków dla uczniów znajdujących się w trudnej sytuacji finansowej.</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Pracę stołówki reguluje regulamin</w:t>
      </w:r>
      <w:r w:rsidRPr="003C3666">
        <w:rPr>
          <w:rFonts w:ascii="Times New Roman" w:eastAsia="Times New Roman" w:hAnsi="Times New Roman" w:cs="Times New Roman"/>
          <w:b/>
          <w:bCs/>
          <w:sz w:val="24"/>
          <w:szCs w:val="24"/>
          <w:lang w:eastAsia="pl-PL"/>
        </w:rPr>
        <w:t>,</w:t>
      </w:r>
      <w:r w:rsidRPr="003C3666">
        <w:rPr>
          <w:rFonts w:ascii="Times New Roman" w:eastAsia="Times New Roman" w:hAnsi="Times New Roman" w:cs="Times New Roman"/>
          <w:bCs/>
          <w:sz w:val="24"/>
          <w:szCs w:val="24"/>
          <w:lang w:eastAsia="pl-PL"/>
        </w:rPr>
        <w:t xml:space="preserve"> który jest odrębnym dokumentem</w:t>
      </w:r>
      <w:r w:rsidRPr="003C3666">
        <w:rPr>
          <w:rFonts w:ascii="Times New Roman" w:eastAsia="Times New Roman" w:hAnsi="Times New Roman" w:cs="Times New Roman"/>
          <w:sz w:val="24"/>
          <w:szCs w:val="24"/>
          <w:lang w:eastAsia="pl-PL"/>
        </w:rPr>
        <w:t>.</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39</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 Szkoła współpracuje z Poradnią Psychologiczno-Pedagogiczną w Olkuszu oraz innymi placówkami wspierającymi pracę szkoły celem: </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1) uzyskania wsparcia merytorycznego dla nauczycieli i specjalistów udzielających uczniom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i rodzicom pomocy psychologiczno-pedagogicznej w szkole;</w:t>
      </w:r>
    </w:p>
    <w:p w:rsidR="003C3666" w:rsidRPr="003C3666" w:rsidRDefault="003C3666" w:rsidP="003C3666">
      <w:pPr>
        <w:numPr>
          <w:ilvl w:val="0"/>
          <w:numId w:val="4"/>
        </w:numPr>
        <w:suppressAutoHyphens/>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udzielania rodzicom i nauczycielom pomocy psychologiczno-pedagogicznej związanej </w:t>
      </w:r>
    </w:p>
    <w:p w:rsidR="003C3666" w:rsidRPr="003C3666" w:rsidRDefault="003C3666" w:rsidP="003C3666">
      <w:pPr>
        <w:suppressAutoHyphens/>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z wychowywaniem i kształceniem dzieci i młodzieży.</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2. Osobą wyznaczoną do koordynowania współpracy jest pedagog szkolny.</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3. W Szkole mogą działać, z wyjątkiem partii i organizacji politycznych, stowarzyszenia </w:t>
      </w:r>
      <w:proofErr w:type="spellStart"/>
      <w:r w:rsidRPr="003C3666">
        <w:rPr>
          <w:rFonts w:ascii="Times New Roman" w:eastAsia="Times New Roman" w:hAnsi="Times New Roman" w:cs="Times New Roman"/>
          <w:bCs/>
          <w:sz w:val="24"/>
          <w:szCs w:val="24"/>
          <w:lang w:eastAsia="pl-PL"/>
        </w:rPr>
        <w:t>wolontariackie</w:t>
      </w:r>
      <w:proofErr w:type="spellEnd"/>
      <w:r w:rsidRPr="003C3666">
        <w:rPr>
          <w:rFonts w:ascii="Times New Roman" w:eastAsia="Times New Roman" w:hAnsi="Times New Roman" w:cs="Times New Roman"/>
          <w:bCs/>
          <w:sz w:val="24"/>
          <w:szCs w:val="24"/>
          <w:lang w:eastAsia="pl-PL"/>
        </w:rPr>
        <w:t xml:space="preserve"> i inne organizacje,  których celem statutowym jest działalność wychowawcza albo rozszerzanie i wzbogacanie form działalności dydaktycznej, wychowawczej i opiekuńczej szkoły.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40</w:t>
      </w:r>
    </w:p>
    <w:p w:rsidR="003C3666" w:rsidRPr="003C3666" w:rsidRDefault="003C3666" w:rsidP="003C3666">
      <w:pPr>
        <w:numPr>
          <w:ilvl w:val="0"/>
          <w:numId w:val="43"/>
        </w:numPr>
        <w:tabs>
          <w:tab w:val="num" w:pos="426"/>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W Szkole możliwe jest prowadzenie innowacji i eksperymentów pedagogicznych, które mogą obejmować  wszystkie lub wybrane zajęcia edukacyjne, całą Szkołę, oddział lub grupę.</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43"/>
        </w:numPr>
        <w:tabs>
          <w:tab w:val="left" w:pos="357"/>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Innowacją pedagogiczną są nowatorskie rozwiązania programowe, organizacyjne lub metodyczne mające na celu poprawę jakości pracy szkoły.</w:t>
      </w:r>
    </w:p>
    <w:p w:rsidR="003C3666" w:rsidRPr="003C3666" w:rsidRDefault="003C3666" w:rsidP="003C3666">
      <w:pPr>
        <w:tabs>
          <w:tab w:val="left" w:pos="357"/>
        </w:tabs>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43"/>
        </w:numPr>
        <w:tabs>
          <w:tab w:val="left" w:pos="357"/>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Eksperyment pedagogiczny polega na modyfikacji istniejących lub wdrożeniu nowych działań w procesie kształcenia służące rozwijaniu kompetencji i wiedzy uczniów oraz nauczycieli, w ramach których są modyfikowane warunki, organizacja zajęć edukacyjnych lub zakres treści nauczania. Działania te są prowadzone pod opieką jednostki naukowej, która dokonuje oceny eksperymentu.</w:t>
      </w:r>
    </w:p>
    <w:p w:rsidR="003C3666" w:rsidRPr="003C3666" w:rsidRDefault="003C3666" w:rsidP="003C3666">
      <w:pPr>
        <w:tabs>
          <w:tab w:val="left" w:pos="357"/>
        </w:tabs>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43"/>
        </w:numPr>
        <w:tabs>
          <w:tab w:val="left" w:pos="357"/>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Rozpoczęcie innowacji lub eksperymentu jest możliwe po zapewnieniu przez Szkołę odpowiednich warunków kadrowych i organizacyjnych.</w:t>
      </w:r>
    </w:p>
    <w:p w:rsidR="003C3666" w:rsidRPr="003C3666" w:rsidRDefault="003C3666" w:rsidP="003C3666">
      <w:pPr>
        <w:tabs>
          <w:tab w:val="left" w:pos="357"/>
        </w:tabs>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43"/>
        </w:numPr>
        <w:tabs>
          <w:tab w:val="left" w:pos="357"/>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Rekrutacja do oddziałów, w których jest prowadzona innowacja lub eksperyment, odbywa się na zasadzie powszechnej dostępności.</w:t>
      </w:r>
    </w:p>
    <w:p w:rsidR="003C3666" w:rsidRPr="003C3666" w:rsidRDefault="003C3666" w:rsidP="003C3666">
      <w:pPr>
        <w:tabs>
          <w:tab w:val="left" w:pos="357"/>
        </w:tabs>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43"/>
        </w:numPr>
        <w:tabs>
          <w:tab w:val="left" w:pos="357"/>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Udział nauczycieli w innowacji lub eksperymencie jest dobrowolny.</w:t>
      </w:r>
    </w:p>
    <w:p w:rsidR="003C3666" w:rsidRPr="003C3666" w:rsidRDefault="003C3666" w:rsidP="003C3666">
      <w:pPr>
        <w:tabs>
          <w:tab w:val="left" w:pos="357"/>
        </w:tabs>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43"/>
        </w:numPr>
        <w:tabs>
          <w:tab w:val="left" w:pos="0"/>
          <w:tab w:val="num" w:pos="284"/>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Uchwałę w sprawie wprowadzenia eksperymentu lub innowacji w Szkole podejmuje Rada Pedagogiczna po wcześniejszym uzyskaniu:</w:t>
      </w:r>
    </w:p>
    <w:p w:rsidR="003C3666" w:rsidRPr="003C3666" w:rsidRDefault="003C3666" w:rsidP="003C3666">
      <w:pPr>
        <w:numPr>
          <w:ilvl w:val="0"/>
          <w:numId w:val="42"/>
        </w:numPr>
        <w:tabs>
          <w:tab w:val="left" w:pos="284"/>
          <w:tab w:val="num" w:pos="567"/>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zgody nauczycieli, którzy będą uczestniczyć w innowacji;</w:t>
      </w:r>
    </w:p>
    <w:p w:rsidR="003C3666" w:rsidRPr="003C3666" w:rsidRDefault="003C3666" w:rsidP="003C3666">
      <w:pPr>
        <w:numPr>
          <w:ilvl w:val="0"/>
          <w:numId w:val="42"/>
        </w:numPr>
        <w:tabs>
          <w:tab w:val="left" w:pos="284"/>
          <w:tab w:val="num" w:pos="567"/>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opinii Rady Rodziców;</w:t>
      </w:r>
    </w:p>
    <w:p w:rsidR="003C3666" w:rsidRPr="003C3666" w:rsidRDefault="003C3666" w:rsidP="003C3666">
      <w:pPr>
        <w:numPr>
          <w:ilvl w:val="0"/>
          <w:numId w:val="42"/>
        </w:numPr>
        <w:tabs>
          <w:tab w:val="left" w:pos="284"/>
          <w:tab w:val="num" w:pos="567"/>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pisemnej zgody autora innowacji na jej prowadzenie w Szkole, w przypadku gdy założenia innowacji nie były wcześniej opublikowane.</w:t>
      </w:r>
    </w:p>
    <w:p w:rsidR="003C3666" w:rsidRPr="003C3666" w:rsidRDefault="003C3666" w:rsidP="003C3666">
      <w:pPr>
        <w:tabs>
          <w:tab w:val="left" w:pos="284"/>
        </w:tabs>
        <w:suppressAutoHyphens/>
        <w:spacing w:after="0" w:line="240" w:lineRule="auto"/>
        <w:ind w:left="284"/>
        <w:jc w:val="both"/>
        <w:rPr>
          <w:rFonts w:ascii="Times New Roman" w:eastAsia="Times New Roman" w:hAnsi="Times New Roman" w:cs="Times New Roman"/>
          <w:sz w:val="24"/>
          <w:szCs w:val="24"/>
          <w:lang w:eastAsia="ar-SA"/>
        </w:rPr>
      </w:pPr>
    </w:p>
    <w:p w:rsidR="003C3666" w:rsidRPr="003C3666" w:rsidRDefault="003C3666" w:rsidP="003C3666">
      <w:pPr>
        <w:tabs>
          <w:tab w:val="left" w:pos="851"/>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8. Szkoła prowadzi działalność innowacyjną i eksperymentalną zgodnie z odrębnymi przepisami,</w:t>
      </w:r>
    </w:p>
    <w:p w:rsidR="003C3666" w:rsidRPr="003C3666" w:rsidRDefault="003C3666" w:rsidP="003C3666">
      <w:pPr>
        <w:suppressAutoHyphens/>
        <w:spacing w:after="0" w:line="240" w:lineRule="auto"/>
        <w:ind w:left="709"/>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sz w:val="28"/>
          <w:szCs w:val="28"/>
          <w:lang w:eastAsia="pl-PL"/>
        </w:rPr>
      </w:pPr>
      <w:r w:rsidRPr="003C3666">
        <w:rPr>
          <w:rFonts w:ascii="Times New Roman" w:eastAsia="Times New Roman" w:hAnsi="Times New Roman" w:cs="Times New Roman"/>
          <w:sz w:val="28"/>
          <w:szCs w:val="28"/>
          <w:lang w:eastAsia="pl-PL"/>
        </w:rPr>
        <w:t>Rozdział 5</w:t>
      </w: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Nauczyciele i inni pracownicy Szkoły</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41</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sz w:val="24"/>
          <w:szCs w:val="24"/>
          <w:lang w:eastAsia="pl-PL"/>
        </w:rPr>
        <w:t>1. Szkoła zatrudnia nauczycieli i</w:t>
      </w:r>
      <w:r w:rsidRPr="003C3666">
        <w:rPr>
          <w:rFonts w:ascii="Times New Roman" w:eastAsia="Times New Roman" w:hAnsi="Times New Roman" w:cs="Times New Roman"/>
          <w:bCs/>
          <w:sz w:val="24"/>
          <w:szCs w:val="24"/>
          <w:lang w:eastAsia="pl-PL"/>
        </w:rPr>
        <w:t xml:space="preserve"> pracowników samorządowych na stanowiskach niepedagogicznych.</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2. Zasady zatrudniania nauczycieli reguluje ustawa Karta Nauczyciela, a pracowników niepedagogicznych szkoły określają przepisy ustawy o pracownikach samorządowych oraz ustawa Kodeks pracy.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4. Do zadań wszystkich pracowników należy:</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1) sumienne i staranne wykonywanie pracy;</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2) przestrzeganie czasu pracy ustalonego w zespole;</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3) przestrzeganie regulaminu pracy i ustalonego w zakładzie porządku;</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4) przestrzeganie przepisów oraz zasad bezpieczeństwa i higieny pracy, a także przepisów przeciwpożarowych;</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5) dbanie o dobro zakładu pracy, chronienie jego mienia;</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6) przestrzeganie w zakładzie pracy zasad współżycia społecznego.</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42</w:t>
      </w:r>
    </w:p>
    <w:p w:rsidR="003C3666" w:rsidRPr="003C3666" w:rsidRDefault="003C3666" w:rsidP="003C3666">
      <w:pPr>
        <w:autoSpaceDE w:val="0"/>
        <w:autoSpaceDN w:val="0"/>
        <w:adjustRightInd w:val="0"/>
        <w:spacing w:after="0" w:line="240" w:lineRule="auto"/>
        <w:ind w:right="230"/>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 Dla zapewnienia prawidłowego funkcjonowania szkoły </w:t>
      </w:r>
      <w:r w:rsidRPr="003C3666">
        <w:rPr>
          <w:rFonts w:ascii="Times New Roman" w:eastAsia="Times New Roman" w:hAnsi="Times New Roman" w:cs="Times New Roman"/>
          <w:sz w:val="24"/>
          <w:szCs w:val="24"/>
          <w:lang w:eastAsia="pl-PL"/>
        </w:rPr>
        <w:t>organ prowadzący powierza stanowisko wicedyrektora przy określonej liczbie oddziałów.</w:t>
      </w:r>
    </w:p>
    <w:p w:rsidR="003C3666" w:rsidRPr="003C3666" w:rsidRDefault="003C3666" w:rsidP="003C3666">
      <w:pPr>
        <w:autoSpaceDE w:val="0"/>
        <w:autoSpaceDN w:val="0"/>
        <w:adjustRightInd w:val="0"/>
        <w:spacing w:after="0" w:line="240" w:lineRule="auto"/>
        <w:ind w:right="230"/>
        <w:jc w:val="both"/>
        <w:rPr>
          <w:rFonts w:ascii="Times New Roman" w:eastAsia="Times New Roman" w:hAnsi="Times New Roman" w:cs="Times New Roman"/>
          <w:sz w:val="24"/>
          <w:szCs w:val="24"/>
          <w:lang w:eastAsia="pl-PL"/>
        </w:rPr>
      </w:pPr>
    </w:p>
    <w:p w:rsidR="003C3666" w:rsidRPr="003C3666" w:rsidRDefault="003C3666" w:rsidP="003C3666">
      <w:pPr>
        <w:autoSpaceDE w:val="0"/>
        <w:autoSpaceDN w:val="0"/>
        <w:adjustRightInd w:val="0"/>
        <w:spacing w:after="0" w:line="240" w:lineRule="auto"/>
        <w:ind w:right="230"/>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2. Jeżeli w szkole utworzono stanowisko wicedyrektora lub inne stanowiska kierownicze, powierzenia tych stanowisk</w:t>
      </w:r>
      <w:r w:rsidRPr="003C3666">
        <w:rPr>
          <w:rFonts w:ascii="Times New Roman" w:eastAsia="Times New Roman" w:hAnsi="Times New Roman" w:cs="Times New Roman"/>
          <w:spacing w:val="-7"/>
          <w:sz w:val="24"/>
          <w:szCs w:val="24"/>
          <w:lang w:eastAsia="pl-PL"/>
        </w:rPr>
        <w:t xml:space="preserve"> </w:t>
      </w:r>
      <w:r w:rsidRPr="003C3666">
        <w:rPr>
          <w:rFonts w:ascii="Times New Roman" w:eastAsia="Times New Roman" w:hAnsi="Times New Roman" w:cs="Times New Roman"/>
          <w:sz w:val="24"/>
          <w:szCs w:val="24"/>
          <w:lang w:eastAsia="pl-PL"/>
        </w:rPr>
        <w:t>i</w:t>
      </w:r>
      <w:r w:rsidRPr="003C3666">
        <w:rPr>
          <w:rFonts w:ascii="Times New Roman" w:eastAsia="Times New Roman" w:hAnsi="Times New Roman" w:cs="Times New Roman"/>
          <w:spacing w:val="-6"/>
          <w:sz w:val="24"/>
          <w:szCs w:val="24"/>
          <w:lang w:eastAsia="pl-PL"/>
        </w:rPr>
        <w:t xml:space="preserve"> </w:t>
      </w:r>
      <w:r w:rsidRPr="003C3666">
        <w:rPr>
          <w:rFonts w:ascii="Times New Roman" w:eastAsia="Times New Roman" w:hAnsi="Times New Roman" w:cs="Times New Roman"/>
          <w:sz w:val="24"/>
          <w:szCs w:val="24"/>
          <w:lang w:eastAsia="pl-PL"/>
        </w:rPr>
        <w:t>odwołania</w:t>
      </w:r>
      <w:r w:rsidRPr="003C3666">
        <w:rPr>
          <w:rFonts w:ascii="Times New Roman" w:eastAsia="Times New Roman" w:hAnsi="Times New Roman" w:cs="Times New Roman"/>
          <w:spacing w:val="-6"/>
          <w:sz w:val="24"/>
          <w:szCs w:val="24"/>
          <w:lang w:eastAsia="pl-PL"/>
        </w:rPr>
        <w:t xml:space="preserve"> </w:t>
      </w:r>
      <w:r w:rsidRPr="003C3666">
        <w:rPr>
          <w:rFonts w:ascii="Times New Roman" w:eastAsia="Times New Roman" w:hAnsi="Times New Roman" w:cs="Times New Roman"/>
          <w:sz w:val="24"/>
          <w:szCs w:val="24"/>
          <w:lang w:eastAsia="pl-PL"/>
        </w:rPr>
        <w:t>z</w:t>
      </w:r>
      <w:r w:rsidRPr="003C3666">
        <w:rPr>
          <w:rFonts w:ascii="Times New Roman" w:eastAsia="Times New Roman" w:hAnsi="Times New Roman" w:cs="Times New Roman"/>
          <w:spacing w:val="-6"/>
          <w:sz w:val="24"/>
          <w:szCs w:val="24"/>
          <w:lang w:eastAsia="pl-PL"/>
        </w:rPr>
        <w:t xml:space="preserve"> </w:t>
      </w:r>
      <w:r w:rsidRPr="003C3666">
        <w:rPr>
          <w:rFonts w:ascii="Times New Roman" w:eastAsia="Times New Roman" w:hAnsi="Times New Roman" w:cs="Times New Roman"/>
          <w:sz w:val="24"/>
          <w:szCs w:val="24"/>
          <w:lang w:eastAsia="pl-PL"/>
        </w:rPr>
        <w:t>nich</w:t>
      </w:r>
      <w:r w:rsidRPr="003C3666">
        <w:rPr>
          <w:rFonts w:ascii="Times New Roman" w:eastAsia="Times New Roman" w:hAnsi="Times New Roman" w:cs="Times New Roman"/>
          <w:spacing w:val="-7"/>
          <w:sz w:val="24"/>
          <w:szCs w:val="24"/>
          <w:lang w:eastAsia="pl-PL"/>
        </w:rPr>
        <w:t xml:space="preserve"> </w:t>
      </w:r>
      <w:r w:rsidRPr="003C3666">
        <w:rPr>
          <w:rFonts w:ascii="Times New Roman" w:eastAsia="Times New Roman" w:hAnsi="Times New Roman" w:cs="Times New Roman"/>
          <w:sz w:val="24"/>
          <w:szCs w:val="24"/>
          <w:lang w:eastAsia="pl-PL"/>
        </w:rPr>
        <w:t>dokonuje</w:t>
      </w:r>
      <w:r w:rsidRPr="003C3666">
        <w:rPr>
          <w:rFonts w:ascii="Times New Roman" w:eastAsia="Times New Roman" w:hAnsi="Times New Roman" w:cs="Times New Roman"/>
          <w:spacing w:val="-6"/>
          <w:sz w:val="24"/>
          <w:szCs w:val="24"/>
          <w:lang w:eastAsia="pl-PL"/>
        </w:rPr>
        <w:t xml:space="preserve"> </w:t>
      </w:r>
      <w:r w:rsidRPr="003C3666">
        <w:rPr>
          <w:rFonts w:ascii="Times New Roman" w:eastAsia="Times New Roman" w:hAnsi="Times New Roman" w:cs="Times New Roman"/>
          <w:sz w:val="24"/>
          <w:szCs w:val="24"/>
          <w:lang w:eastAsia="pl-PL"/>
        </w:rPr>
        <w:t>Dyrektor</w:t>
      </w:r>
      <w:r w:rsidRPr="003C3666">
        <w:rPr>
          <w:rFonts w:ascii="Times New Roman" w:eastAsia="Times New Roman" w:hAnsi="Times New Roman" w:cs="Times New Roman"/>
          <w:spacing w:val="-5"/>
          <w:sz w:val="24"/>
          <w:szCs w:val="24"/>
          <w:lang w:eastAsia="pl-PL"/>
        </w:rPr>
        <w:t xml:space="preserve"> </w:t>
      </w:r>
      <w:r w:rsidRPr="003C3666">
        <w:rPr>
          <w:rFonts w:ascii="Times New Roman" w:eastAsia="Times New Roman" w:hAnsi="Times New Roman" w:cs="Times New Roman"/>
          <w:sz w:val="24"/>
          <w:szCs w:val="24"/>
          <w:lang w:eastAsia="pl-PL"/>
        </w:rPr>
        <w:t>Szkoły,</w:t>
      </w:r>
      <w:r w:rsidRPr="003C3666">
        <w:rPr>
          <w:rFonts w:ascii="Times New Roman" w:eastAsia="Times New Roman" w:hAnsi="Times New Roman" w:cs="Times New Roman"/>
          <w:spacing w:val="-5"/>
          <w:sz w:val="24"/>
          <w:szCs w:val="24"/>
          <w:lang w:eastAsia="pl-PL"/>
        </w:rPr>
        <w:t xml:space="preserve"> </w:t>
      </w:r>
      <w:r w:rsidRPr="003C3666">
        <w:rPr>
          <w:rFonts w:ascii="Times New Roman" w:eastAsia="Times New Roman" w:hAnsi="Times New Roman" w:cs="Times New Roman"/>
          <w:sz w:val="24"/>
          <w:szCs w:val="24"/>
          <w:lang w:eastAsia="pl-PL"/>
        </w:rPr>
        <w:t>po</w:t>
      </w:r>
      <w:r w:rsidRPr="003C3666">
        <w:rPr>
          <w:rFonts w:ascii="Times New Roman" w:eastAsia="Times New Roman" w:hAnsi="Times New Roman" w:cs="Times New Roman"/>
          <w:spacing w:val="-5"/>
          <w:sz w:val="24"/>
          <w:szCs w:val="24"/>
          <w:lang w:eastAsia="pl-PL"/>
        </w:rPr>
        <w:t xml:space="preserve"> </w:t>
      </w:r>
      <w:r w:rsidRPr="003C3666">
        <w:rPr>
          <w:rFonts w:ascii="Times New Roman" w:eastAsia="Times New Roman" w:hAnsi="Times New Roman" w:cs="Times New Roman"/>
          <w:sz w:val="24"/>
          <w:szCs w:val="24"/>
          <w:lang w:eastAsia="pl-PL"/>
        </w:rPr>
        <w:t>zasięgnięciu</w:t>
      </w:r>
      <w:r w:rsidRPr="003C3666">
        <w:rPr>
          <w:rFonts w:ascii="Times New Roman" w:eastAsia="Times New Roman" w:hAnsi="Times New Roman" w:cs="Times New Roman"/>
          <w:spacing w:val="-7"/>
          <w:sz w:val="24"/>
          <w:szCs w:val="24"/>
          <w:lang w:eastAsia="pl-PL"/>
        </w:rPr>
        <w:t xml:space="preserve"> </w:t>
      </w:r>
      <w:r w:rsidRPr="003C3666">
        <w:rPr>
          <w:rFonts w:ascii="Times New Roman" w:eastAsia="Times New Roman" w:hAnsi="Times New Roman" w:cs="Times New Roman"/>
          <w:sz w:val="24"/>
          <w:szCs w:val="24"/>
          <w:lang w:eastAsia="pl-PL"/>
        </w:rPr>
        <w:t>opinii</w:t>
      </w:r>
      <w:r w:rsidRPr="003C3666">
        <w:rPr>
          <w:rFonts w:ascii="Times New Roman" w:eastAsia="Times New Roman" w:hAnsi="Times New Roman" w:cs="Times New Roman"/>
          <w:spacing w:val="-6"/>
          <w:sz w:val="24"/>
          <w:szCs w:val="24"/>
          <w:lang w:eastAsia="pl-PL"/>
        </w:rPr>
        <w:t xml:space="preserve"> </w:t>
      </w:r>
      <w:r w:rsidRPr="003C3666">
        <w:rPr>
          <w:rFonts w:ascii="Times New Roman" w:eastAsia="Times New Roman" w:hAnsi="Times New Roman" w:cs="Times New Roman"/>
          <w:sz w:val="24"/>
          <w:szCs w:val="24"/>
          <w:lang w:eastAsia="pl-PL"/>
        </w:rPr>
        <w:t>organu</w:t>
      </w:r>
      <w:r w:rsidRPr="003C3666">
        <w:rPr>
          <w:rFonts w:ascii="Times New Roman" w:eastAsia="Times New Roman" w:hAnsi="Times New Roman" w:cs="Times New Roman"/>
          <w:spacing w:val="-7"/>
          <w:sz w:val="24"/>
          <w:szCs w:val="24"/>
          <w:lang w:eastAsia="pl-PL"/>
        </w:rPr>
        <w:t xml:space="preserve"> </w:t>
      </w:r>
      <w:r w:rsidRPr="003C3666">
        <w:rPr>
          <w:rFonts w:ascii="Times New Roman" w:eastAsia="Times New Roman" w:hAnsi="Times New Roman" w:cs="Times New Roman"/>
          <w:sz w:val="24"/>
          <w:szCs w:val="24"/>
          <w:lang w:eastAsia="pl-PL"/>
        </w:rPr>
        <w:t>prowadzącego</w:t>
      </w:r>
      <w:r w:rsidRPr="003C3666">
        <w:rPr>
          <w:rFonts w:ascii="Times New Roman" w:eastAsia="Times New Roman" w:hAnsi="Times New Roman" w:cs="Times New Roman"/>
          <w:spacing w:val="-9"/>
          <w:sz w:val="24"/>
          <w:szCs w:val="24"/>
          <w:lang w:eastAsia="pl-PL"/>
        </w:rPr>
        <w:t xml:space="preserve"> </w:t>
      </w:r>
      <w:r w:rsidRPr="003C3666">
        <w:rPr>
          <w:rFonts w:ascii="Times New Roman" w:eastAsia="Times New Roman" w:hAnsi="Times New Roman" w:cs="Times New Roman"/>
          <w:sz w:val="24"/>
          <w:szCs w:val="24"/>
          <w:lang w:eastAsia="pl-PL"/>
        </w:rPr>
        <w:t>oraz</w:t>
      </w:r>
      <w:r w:rsidRPr="003C3666">
        <w:rPr>
          <w:rFonts w:ascii="Times New Roman" w:eastAsia="Times New Roman" w:hAnsi="Times New Roman" w:cs="Times New Roman"/>
          <w:spacing w:val="-6"/>
          <w:sz w:val="24"/>
          <w:szCs w:val="24"/>
          <w:lang w:eastAsia="pl-PL"/>
        </w:rPr>
        <w:t xml:space="preserve"> </w:t>
      </w:r>
      <w:r w:rsidRPr="003C3666">
        <w:rPr>
          <w:rFonts w:ascii="Times New Roman" w:eastAsia="Times New Roman" w:hAnsi="Times New Roman" w:cs="Times New Roman"/>
          <w:sz w:val="24"/>
          <w:szCs w:val="24"/>
          <w:lang w:eastAsia="pl-PL"/>
        </w:rPr>
        <w:t>Rady Pedagogicznej.</w:t>
      </w:r>
    </w:p>
    <w:p w:rsidR="003C3666" w:rsidRPr="003C3666" w:rsidRDefault="003C3666" w:rsidP="003C3666">
      <w:pPr>
        <w:autoSpaceDE w:val="0"/>
        <w:autoSpaceDN w:val="0"/>
        <w:adjustRightInd w:val="0"/>
        <w:spacing w:after="0" w:line="240" w:lineRule="auto"/>
        <w:ind w:right="230"/>
        <w:jc w:val="both"/>
        <w:rPr>
          <w:rFonts w:ascii="Times New Roman" w:eastAsia="Times New Roman" w:hAnsi="Times New Roman" w:cs="Times New Roman"/>
          <w:sz w:val="24"/>
          <w:szCs w:val="24"/>
          <w:lang w:eastAsia="pl-PL"/>
        </w:rPr>
      </w:pPr>
    </w:p>
    <w:p w:rsidR="003C3666" w:rsidRPr="003C3666" w:rsidRDefault="003C3666" w:rsidP="003C3666">
      <w:pPr>
        <w:widowControl w:val="0"/>
        <w:tabs>
          <w:tab w:val="left" w:pos="742"/>
        </w:tabs>
        <w:autoSpaceDE w:val="0"/>
        <w:autoSpaceDN w:val="0"/>
        <w:spacing w:after="0" w:line="240" w:lineRule="auto"/>
        <w:ind w:right="23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Umowa o pracę na stanowisku nauczyciela, zawarta na czas określony krótszy niż okres powierzenia stanowiska kierowniczego, ulega przedłużeniu na okres</w:t>
      </w:r>
      <w:r w:rsidRPr="003C3666">
        <w:rPr>
          <w:rFonts w:ascii="Times New Roman" w:eastAsia="Calibri" w:hAnsi="Times New Roman" w:cs="Times New Roman"/>
          <w:spacing w:val="-4"/>
          <w:sz w:val="24"/>
          <w:szCs w:val="24"/>
        </w:rPr>
        <w:t xml:space="preserve"> </w:t>
      </w:r>
      <w:r w:rsidRPr="003C3666">
        <w:rPr>
          <w:rFonts w:ascii="Times New Roman" w:eastAsia="Calibri" w:hAnsi="Times New Roman" w:cs="Times New Roman"/>
          <w:sz w:val="24"/>
          <w:szCs w:val="24"/>
        </w:rPr>
        <w:t>powierzenia.</w:t>
      </w:r>
    </w:p>
    <w:p w:rsidR="003C3666" w:rsidRPr="003C3666" w:rsidRDefault="003C3666" w:rsidP="003C3666">
      <w:pPr>
        <w:widowControl w:val="0"/>
        <w:tabs>
          <w:tab w:val="left" w:pos="742"/>
        </w:tabs>
        <w:autoSpaceDE w:val="0"/>
        <w:autoSpaceDN w:val="0"/>
        <w:spacing w:after="0" w:line="240" w:lineRule="auto"/>
        <w:ind w:right="234"/>
        <w:jc w:val="both"/>
        <w:rPr>
          <w:rFonts w:ascii="Times New Roman" w:eastAsia="Calibri" w:hAnsi="Times New Roman" w:cs="Times New Roman"/>
          <w:sz w:val="24"/>
          <w:szCs w:val="24"/>
        </w:rPr>
      </w:pPr>
    </w:p>
    <w:p w:rsidR="003C3666" w:rsidRPr="003C3666" w:rsidRDefault="003C3666" w:rsidP="003C3666">
      <w:pPr>
        <w:tabs>
          <w:tab w:val="left" w:pos="284"/>
          <w:tab w:val="left" w:pos="851"/>
        </w:tabs>
        <w:spacing w:after="0" w:line="240" w:lineRule="auto"/>
        <w:jc w:val="both"/>
        <w:rPr>
          <w:rFonts w:ascii="Times New Roman" w:eastAsia="Times New Roman" w:hAnsi="Times New Roman" w:cs="Times New Roman"/>
          <w:bCs/>
          <w:sz w:val="24"/>
          <w:szCs w:val="24"/>
          <w:lang w:eastAsia="pl-PL"/>
        </w:rPr>
      </w:pPr>
      <w:r w:rsidRPr="003C3666">
        <w:rPr>
          <w:rFonts w:ascii="Times New Roman" w:eastAsia="Calibri" w:hAnsi="Times New Roman" w:cs="Times New Roman"/>
          <w:bCs/>
          <w:sz w:val="24"/>
          <w:szCs w:val="24"/>
          <w:lang w:eastAsia="pl-PL"/>
        </w:rPr>
        <w:t xml:space="preserve">4. </w:t>
      </w:r>
      <w:r w:rsidRPr="003C3666">
        <w:rPr>
          <w:rFonts w:ascii="Times New Roman" w:eastAsia="Times New Roman" w:hAnsi="Times New Roman" w:cs="Times New Roman"/>
          <w:bCs/>
          <w:sz w:val="24"/>
          <w:szCs w:val="24"/>
          <w:lang w:eastAsia="pl-PL"/>
        </w:rPr>
        <w:t>Dla wymienionego stanowiska kierowniczego dyrektor opracowuje szczegółowy przydział czynności, uprawnień i odpowiedzialności.</w:t>
      </w:r>
    </w:p>
    <w:p w:rsidR="003C3666" w:rsidRPr="003C3666" w:rsidRDefault="003C3666" w:rsidP="003C3666">
      <w:pPr>
        <w:tabs>
          <w:tab w:val="left" w:pos="284"/>
          <w:tab w:val="left" w:pos="851"/>
        </w:tabs>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tabs>
          <w:tab w:val="left" w:pos="284"/>
        </w:tabs>
        <w:suppressAutoHyphens/>
        <w:overflowPunct w:val="0"/>
        <w:autoSpaceDE w:val="0"/>
        <w:spacing w:after="0" w:line="240" w:lineRule="auto"/>
        <w:jc w:val="both"/>
        <w:textAlignment w:val="baseline"/>
        <w:rPr>
          <w:rFonts w:ascii="Times New Roman" w:eastAsia="Calibri" w:hAnsi="Times New Roman" w:cs="Times New Roman"/>
          <w:sz w:val="24"/>
          <w:szCs w:val="24"/>
        </w:rPr>
      </w:pPr>
      <w:r w:rsidRPr="003C3666">
        <w:rPr>
          <w:rFonts w:ascii="Times New Roman" w:eastAsia="Calibri" w:hAnsi="Times New Roman" w:cs="Times New Roman"/>
          <w:sz w:val="24"/>
          <w:szCs w:val="24"/>
        </w:rPr>
        <w:t>5. Zakres kompetencji dla wicedyrektora:</w:t>
      </w:r>
    </w:p>
    <w:p w:rsidR="003C3666" w:rsidRPr="003C3666" w:rsidRDefault="003C3666" w:rsidP="003C3666">
      <w:pPr>
        <w:numPr>
          <w:ilvl w:val="0"/>
          <w:numId w:val="6"/>
        </w:numPr>
        <w:tabs>
          <w:tab w:val="left" w:pos="284"/>
        </w:tabs>
        <w:suppressAutoHyphens/>
        <w:overflowPunct w:val="0"/>
        <w:autoSpaceDE w:val="0"/>
        <w:spacing w:after="0" w:line="240" w:lineRule="auto"/>
        <w:ind w:left="284"/>
        <w:jc w:val="both"/>
        <w:textAlignment w:val="baseline"/>
        <w:rPr>
          <w:rFonts w:ascii="Times New Roman" w:eastAsia="Calibri" w:hAnsi="Times New Roman" w:cs="Times New Roman"/>
          <w:sz w:val="24"/>
          <w:szCs w:val="24"/>
        </w:rPr>
      </w:pPr>
      <w:r w:rsidRPr="003C3666">
        <w:rPr>
          <w:rFonts w:ascii="Times New Roman" w:eastAsia="Calibri" w:hAnsi="Times New Roman" w:cs="Times New Roman"/>
          <w:sz w:val="24"/>
          <w:szCs w:val="24"/>
        </w:rPr>
        <w:t>zastępuje Dyrektora w przypadku jego nieobecności;</w:t>
      </w:r>
    </w:p>
    <w:p w:rsidR="003C3666" w:rsidRPr="003C3666" w:rsidRDefault="003C3666" w:rsidP="003C3666">
      <w:pPr>
        <w:numPr>
          <w:ilvl w:val="0"/>
          <w:numId w:val="6"/>
        </w:numPr>
        <w:tabs>
          <w:tab w:val="left" w:pos="567"/>
          <w:tab w:val="left" w:pos="709"/>
        </w:tabs>
        <w:suppressAutoHyphens/>
        <w:overflowPunct w:val="0"/>
        <w:autoSpaceDE w:val="0"/>
        <w:spacing w:after="0" w:line="240" w:lineRule="auto"/>
        <w:ind w:left="284"/>
        <w:jc w:val="both"/>
        <w:textAlignment w:val="baseline"/>
        <w:rPr>
          <w:rFonts w:ascii="Times New Roman" w:eastAsia="Calibri" w:hAnsi="Times New Roman" w:cs="Times New Roman"/>
          <w:sz w:val="24"/>
          <w:szCs w:val="24"/>
        </w:rPr>
      </w:pPr>
      <w:r w:rsidRPr="003C3666">
        <w:rPr>
          <w:rFonts w:ascii="Times New Roman" w:eastAsia="Calibri" w:hAnsi="Times New Roman" w:cs="Times New Roman"/>
          <w:sz w:val="24"/>
          <w:szCs w:val="24"/>
        </w:rPr>
        <w:t>przygotowuje projekty następujących dokumentów: tygodniowy rozkład zajęć szkolnych oraz kalendarz imprez szkolnych;</w:t>
      </w:r>
    </w:p>
    <w:p w:rsidR="003C3666" w:rsidRPr="003C3666" w:rsidRDefault="003C3666" w:rsidP="003C3666">
      <w:pPr>
        <w:numPr>
          <w:ilvl w:val="0"/>
          <w:numId w:val="6"/>
        </w:numPr>
        <w:tabs>
          <w:tab w:val="left" w:pos="567"/>
        </w:tabs>
        <w:suppressAutoHyphens/>
        <w:overflowPunct w:val="0"/>
        <w:autoSpaceDE w:val="0"/>
        <w:spacing w:after="0" w:line="240" w:lineRule="auto"/>
        <w:ind w:left="284"/>
        <w:jc w:val="both"/>
        <w:textAlignment w:val="baseline"/>
        <w:rPr>
          <w:rFonts w:ascii="Times New Roman" w:eastAsia="Calibri" w:hAnsi="Times New Roman" w:cs="Times New Roman"/>
          <w:sz w:val="24"/>
          <w:szCs w:val="24"/>
        </w:rPr>
      </w:pPr>
      <w:r w:rsidRPr="003C3666">
        <w:rPr>
          <w:rFonts w:ascii="Times New Roman" w:eastAsia="Calibri" w:hAnsi="Times New Roman" w:cs="Times New Roman"/>
          <w:sz w:val="24"/>
          <w:szCs w:val="24"/>
        </w:rPr>
        <w:t>sprawuje nadzór pedagogiczny nad nauczycielami zgodnie z przydziałem czynności;</w:t>
      </w:r>
    </w:p>
    <w:p w:rsidR="003C3666" w:rsidRPr="003C3666" w:rsidRDefault="003C3666" w:rsidP="003C3666">
      <w:pPr>
        <w:numPr>
          <w:ilvl w:val="0"/>
          <w:numId w:val="6"/>
        </w:numPr>
        <w:tabs>
          <w:tab w:val="left" w:pos="567"/>
          <w:tab w:val="left" w:pos="851"/>
        </w:tabs>
        <w:suppressAutoHyphens/>
        <w:overflowPunct w:val="0"/>
        <w:autoSpaceDE w:val="0"/>
        <w:spacing w:after="0" w:line="240" w:lineRule="auto"/>
        <w:ind w:left="284"/>
        <w:jc w:val="both"/>
        <w:textAlignment w:val="baseline"/>
        <w:rPr>
          <w:rFonts w:ascii="Times New Roman" w:eastAsia="Calibri" w:hAnsi="Times New Roman" w:cs="Times New Roman"/>
          <w:sz w:val="24"/>
          <w:szCs w:val="24"/>
        </w:rPr>
      </w:pPr>
      <w:r w:rsidRPr="003C3666">
        <w:rPr>
          <w:rFonts w:ascii="Times New Roman" w:eastAsia="Calibri" w:hAnsi="Times New Roman" w:cs="Times New Roman"/>
          <w:sz w:val="24"/>
          <w:szCs w:val="24"/>
        </w:rPr>
        <w:t>przygotowuje projekty ocen pracy nauczycieli, wnioskuje do Dyrektora w sprawach nagród i wyróżnień oraz kar dla tych nauczycieli, których bezpośrednio nadzoruje;</w:t>
      </w:r>
    </w:p>
    <w:p w:rsidR="003C3666" w:rsidRPr="003C3666" w:rsidRDefault="003C3666" w:rsidP="003C3666">
      <w:pPr>
        <w:numPr>
          <w:ilvl w:val="0"/>
          <w:numId w:val="6"/>
        </w:numPr>
        <w:tabs>
          <w:tab w:val="left" w:pos="567"/>
          <w:tab w:val="left" w:pos="851"/>
        </w:tabs>
        <w:suppressAutoHyphens/>
        <w:overflowPunct w:val="0"/>
        <w:autoSpaceDE w:val="0"/>
        <w:spacing w:after="0" w:line="240" w:lineRule="auto"/>
        <w:ind w:left="284"/>
        <w:jc w:val="both"/>
        <w:textAlignment w:val="baseline"/>
        <w:rPr>
          <w:rFonts w:ascii="Times New Roman" w:eastAsia="Calibri" w:hAnsi="Times New Roman" w:cs="Times New Roman"/>
          <w:sz w:val="24"/>
          <w:szCs w:val="24"/>
        </w:rPr>
      </w:pPr>
      <w:r w:rsidRPr="003C3666">
        <w:rPr>
          <w:rFonts w:ascii="Times New Roman" w:eastAsia="Calibri" w:hAnsi="Times New Roman" w:cs="Times New Roman"/>
          <w:sz w:val="24"/>
          <w:szCs w:val="24"/>
        </w:rPr>
        <w:t>opracowuje materiały analityczne oraz ocenę dotyczącą efektów kształcenia i wychowania;</w:t>
      </w:r>
    </w:p>
    <w:p w:rsidR="003C3666" w:rsidRPr="003C3666" w:rsidRDefault="003C3666" w:rsidP="003C3666">
      <w:pPr>
        <w:numPr>
          <w:ilvl w:val="0"/>
          <w:numId w:val="6"/>
        </w:numPr>
        <w:tabs>
          <w:tab w:val="left" w:pos="567"/>
        </w:tabs>
        <w:suppressAutoHyphens/>
        <w:overflowPunct w:val="0"/>
        <w:autoSpaceDE w:val="0"/>
        <w:spacing w:after="0" w:line="240" w:lineRule="auto"/>
        <w:ind w:left="284"/>
        <w:jc w:val="both"/>
        <w:textAlignment w:val="baseline"/>
        <w:rPr>
          <w:rFonts w:ascii="Times New Roman" w:eastAsia="Calibri" w:hAnsi="Times New Roman" w:cs="Times New Roman"/>
          <w:sz w:val="24"/>
          <w:szCs w:val="24"/>
        </w:rPr>
      </w:pPr>
      <w:r w:rsidRPr="003C3666">
        <w:rPr>
          <w:rFonts w:ascii="Times New Roman" w:eastAsia="Calibri" w:hAnsi="Times New Roman" w:cs="Times New Roman"/>
          <w:sz w:val="24"/>
          <w:szCs w:val="24"/>
        </w:rPr>
        <w:t>wykonuje inne czynności i zadania zlecone przez Dyrektora Szkoły.</w:t>
      </w:r>
    </w:p>
    <w:p w:rsidR="003C3666" w:rsidRPr="003C3666" w:rsidRDefault="003C3666" w:rsidP="003C3666">
      <w:pPr>
        <w:tabs>
          <w:tab w:val="left" w:pos="851"/>
        </w:tabs>
        <w:spacing w:after="0" w:line="240" w:lineRule="auto"/>
        <w:jc w:val="both"/>
        <w:rPr>
          <w:rFonts w:ascii="Times New Roman" w:eastAsia="Calibri" w:hAnsi="Times New Roman" w:cs="Times New Roman"/>
          <w:sz w:val="24"/>
          <w:szCs w:val="24"/>
        </w:rPr>
      </w:pPr>
    </w:p>
    <w:p w:rsidR="003C3666" w:rsidRPr="003C3666" w:rsidRDefault="003C3666" w:rsidP="003C3666">
      <w:pPr>
        <w:tabs>
          <w:tab w:val="left" w:pos="284"/>
          <w:tab w:val="left" w:pos="851"/>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6. </w:t>
      </w:r>
      <w:r w:rsidRPr="003C3666">
        <w:rPr>
          <w:rFonts w:ascii="Times New Roman" w:eastAsia="Calibri" w:hAnsi="Times New Roman" w:cs="Times New Roman"/>
          <w:bCs/>
          <w:sz w:val="24"/>
          <w:szCs w:val="24"/>
          <w:lang w:eastAsia="pl-PL"/>
        </w:rPr>
        <w:t>W sytuacji, gdy dyrektor nie może pełnić obowiązków służbowych, zakres zastępstwa wicedyrektora rozciąga się na wszystkie zadania i kompetencje Dyrektora.</w:t>
      </w:r>
    </w:p>
    <w:p w:rsidR="003C3666" w:rsidRPr="003C3666" w:rsidRDefault="003C3666" w:rsidP="003C3666">
      <w:pPr>
        <w:spacing w:after="0" w:line="240" w:lineRule="auto"/>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43</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Do zadań wychowawcy oddziału należy: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tworzenie warunków wspomagających rozwój ucznia, jego proces uczenia się oraz przygotowanie do życia w rodzinie i w społeczeństwie;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inspirowanie i wspomaganie działań zespołowych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3) podejmowanie działań umożliwiających rozwiązywanie konfliktów w zespole uczniów oraz pomiędzy uczniami a innymi członkami społeczności szkolnej.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Wychowawca w celu realizacji zadań, o których mowa w ust. 1: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otacza indywidualną opieką każdego ucznia;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planuje i organizuje wspólnie z uczniami i ich rodzicami: </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a) różne formy życia zespołowego rozwijające jednostki i integrujące zespół uczniowski, </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b) ustala treści i formy zajęć tematycznych na godzinach z wychowawcą;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4) utrzymuje kontakt z rodzicami uczniów w celu: </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a) poznania i ustalenia potrzeb opiekuńczo-wychowawczych dzieci,</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b) współdziałania, tzn. udzielania im pomocy w ich działaniach wychowawczych wobec młodzieży i otrzymywania od nich pomocy w swoich działaniach, </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c) włączania ich w sprawy życia oddziału i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współpracuje z pedagogiem szkolnym, logopedą i innymi specjalistami świadczącymi wykwalifikowaną pomoc w rozpoznawaniu potrzeb i trudności, także zdrowotnych, oraz zainteresowań i szczególnych uzdolnień uczniów;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Wychowawca oddziału realizuje zadania wychowawcze poprzez:</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opracowanie planu wychowawczego dla danej oddziału w oparciu o program wychowawczo-profilaktyczny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 xml:space="preserve">2) zapoznawanie rodziców uczniów z programem wychowawczo-profilaktycznym Szkoły, planem wychowawczym oddziału i </w:t>
      </w:r>
      <w:r w:rsidRPr="003C3666">
        <w:rPr>
          <w:rFonts w:ascii="Times New Roman" w:eastAsia="Times New Roman" w:hAnsi="Times New Roman" w:cs="Times New Roman"/>
          <w:bCs/>
          <w:sz w:val="24"/>
          <w:szCs w:val="24"/>
          <w:lang w:eastAsia="pl-PL"/>
        </w:rPr>
        <w:t>zasadami oceniania</w:t>
      </w:r>
      <w:r w:rsidRPr="003C3666">
        <w:rPr>
          <w:rFonts w:ascii="Times New Roman" w:eastAsia="Times New Roman" w:hAnsi="Times New Roman" w:cs="Times New Roman"/>
          <w:sz w:val="24"/>
          <w:szCs w:val="24"/>
          <w:lang w:eastAsia="pl-PL"/>
        </w:rPr>
        <w:t>;</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diagnozę potrzeb uczniów w zakresie opieki, wychowania i profilaktyki dokonywaną na początku każdego roku szkolnego oraz w trakcie roku szkolnego;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kształtowanie osobowości ucznia;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systematyczną współpracę z rodzicami, nauczycielami, pedagogiem szkolnym, pielęgniarką;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udzielanie uczniom pomocy psychologiczno-pedagogicznej, materialnej i socjalnej;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wspieranie rodzin niewydolnych wychowawczo;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motywowanie ucznia do osiągania jak najlepszych wyników w nauce, zgodnie z jego możliwościami i zainteresowaniami;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9) dbanie o regularne uczęszczanie uczniów na zajęcia edukacyjne, badanie przyczyn absencji, egzekwowanie obowiązku szkolnego;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10) informowanie pedagoga szkolnego o nieusprawiedliwionych nieobecnościach ucznia;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11) troskę o rozwijanie zainteresowań ucznia poprzez zachęcanie do udziału w różnych formach zajęć pozalekcyjnych, konkursach, pracy w organizacjach szkolnych;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12) dbanie o prawidłowe stosunki między uczniami;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13) wyrabianie u uczniów poczucia współodpowiedzialności za porządek, estetykę, czystość na terenie klasy, Szkoły, osiedla;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15) ochronę przed skutkami demoralizacji i uzależnień, podejmowanie niezbędnych działań profilaktycznych, opiekuńczych i wychowawczych;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16) wdrażanie do dbania o higienę, stan zdrowia, stan higieniczny otoczenia oraz przestrzegania zasad bezpieczeństwa i higieny pracy w Szkole i poza nią;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18) rzetelne, systematyczne i terminowe prowadzenie dokumentacji określonej Zarządzeniami dyrektora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19) opracowanie i wdrażanie oraz przeprowadzanie ewaluacji – we współpracy z zespołem wychowawczym – programu wychowawczo-profilaktycznego Szkoły, planu wychowawczego   i tematyki zajęć z wychowawcą dla danego oddziału, harmonogramu imprez klasowych i szkolnych;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20) współpracę z biblioteką w rozbudzaniu potrzeby czytania u uczniów.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w:t>
      </w:r>
      <w:r w:rsidRPr="003C3666">
        <w:rPr>
          <w:rFonts w:ascii="Times New Roman" w:eastAsia="Times New Roman" w:hAnsi="Times New Roman" w:cs="Times New Roman"/>
          <w:sz w:val="24"/>
          <w:szCs w:val="24"/>
          <w:lang w:eastAsia="pl-PL"/>
        </w:rPr>
        <w:t xml:space="preserve"> Zmiana wychowawcy oddziału może nastąpić w wyniku decyzji Dyrektora Szkoły w następujących przypadkach: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 </w:t>
      </w:r>
      <w:r w:rsidRPr="003C3666">
        <w:rPr>
          <w:rFonts w:ascii="Times New Roman" w:eastAsia="Times New Roman" w:hAnsi="Times New Roman" w:cs="Times New Roman"/>
          <w:sz w:val="24"/>
          <w:szCs w:val="24"/>
          <w:lang w:eastAsia="pl-PL"/>
        </w:rPr>
        <w:t>na umotywowany wniosek nauczyciela – wychowawcy;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 </w:t>
      </w:r>
      <w:r w:rsidRPr="003C3666">
        <w:rPr>
          <w:rFonts w:ascii="Times New Roman" w:eastAsia="Times New Roman" w:hAnsi="Times New Roman" w:cs="Times New Roman"/>
          <w:sz w:val="24"/>
          <w:szCs w:val="24"/>
          <w:lang w:eastAsia="pl-PL"/>
        </w:rPr>
        <w:t>w wyniku decyzji dyrektora podyktowanej stwierdzonymi błędami wychowawczymi.</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Dyrektor podejmuje decyzję w ciągu 7 dni od złożenia wniosku w tej sprawie. Zmiana wychowawcy oddziału następuje od pierwszego dnia następnego miesiąca. </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lastRenderedPageBreak/>
        <w:t xml:space="preserve">6. </w:t>
      </w:r>
      <w:r w:rsidRPr="003C3666">
        <w:rPr>
          <w:rFonts w:ascii="Times New Roman" w:eastAsia="Times New Roman" w:hAnsi="Times New Roman" w:cs="Times New Roman"/>
          <w:sz w:val="24"/>
          <w:szCs w:val="24"/>
          <w:lang w:eastAsia="pl-PL"/>
        </w:rPr>
        <w:t>Sprawy sporne dotyczące uczniów w klasie rozstrzyga wychowawca oddziału z udziałem samorządu oddziałowego. Wychowawca może zaprosić do udziału także oddziałową Radę Rodziców, pedagoga szkolnego, Dyrektora Szkoły.</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7. </w:t>
      </w:r>
      <w:r w:rsidRPr="003C3666">
        <w:rPr>
          <w:rFonts w:ascii="Times New Roman" w:eastAsia="Times New Roman" w:hAnsi="Times New Roman" w:cs="Times New Roman"/>
          <w:sz w:val="24"/>
          <w:szCs w:val="24"/>
          <w:lang w:eastAsia="pl-PL"/>
        </w:rPr>
        <w:t>Sprawy nierozstrzygnięte przez wychowawcę oddziału kierowane są do Dyrektora Szkoły, którego decyzja jest ostateczna.</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44</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Nauczyciel obowiązany jest: rzetelnie realizować zadania związane z powierzonym mu stanowiskiem oraz podstawowymi funkcjami Szkoły: dydaktyczną, wychowawczą i opiekuńczą.</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3. </w:t>
      </w:r>
      <w:r w:rsidRPr="003C3666">
        <w:rPr>
          <w:rFonts w:ascii="Times New Roman" w:eastAsia="Calibri" w:hAnsi="Times New Roman" w:cs="Times New Roman"/>
          <w:sz w:val="24"/>
          <w:szCs w:val="24"/>
        </w:rPr>
        <w:t>Do zadań nauczyciela przedmiotu w szczególności należy:</w:t>
      </w:r>
    </w:p>
    <w:p w:rsidR="003C3666" w:rsidRPr="003C3666" w:rsidRDefault="003C3666" w:rsidP="003C3666">
      <w:pPr>
        <w:numPr>
          <w:ilvl w:val="0"/>
          <w:numId w:val="41"/>
        </w:numPr>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sprawowanie opieki nad powierzonymi uczniami;</w:t>
      </w:r>
    </w:p>
    <w:p w:rsidR="003C3666" w:rsidRPr="003C3666" w:rsidRDefault="003C3666" w:rsidP="003C3666">
      <w:pPr>
        <w:numPr>
          <w:ilvl w:val="0"/>
          <w:numId w:val="41"/>
        </w:numPr>
        <w:tabs>
          <w:tab w:val="left" w:pos="28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ponoszenie odpowiedzialności za ich życie, zdrowie i bezpieczeństwo, w czasie ich przebywania na zajęciach szkolnych określonych tygodniowym planem zajęć obowiązkowych oraz planem zajęć dodatkowych takich jak wycieczki, spotkania, zajęcia pozalekcyjne i inne organizowane doraźnie we współpracy z wychowawcą;</w:t>
      </w:r>
    </w:p>
    <w:p w:rsidR="003C3666" w:rsidRPr="003C3666" w:rsidRDefault="003C3666" w:rsidP="003C3666">
      <w:pPr>
        <w:numPr>
          <w:ilvl w:val="0"/>
          <w:numId w:val="41"/>
        </w:numPr>
        <w:tabs>
          <w:tab w:val="left" w:pos="284"/>
          <w:tab w:val="left" w:pos="567"/>
          <w:tab w:val="left" w:pos="851"/>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zapewnienie uczniom bezpieczeństwa podczas zajęć szkolnych i respektowanie, regulaminów poszczególnych pracowni oraz innych regulaminów obowiązujących </w:t>
      </w:r>
      <w:r w:rsidRPr="003C3666">
        <w:rPr>
          <w:rFonts w:ascii="Times New Roman" w:eastAsia="Times New Roman" w:hAnsi="Times New Roman" w:cs="Times New Roman"/>
          <w:sz w:val="24"/>
          <w:szCs w:val="24"/>
          <w:lang w:eastAsia="pl-PL"/>
        </w:rPr>
        <w:br/>
        <w:t>w szkole;</w:t>
      </w:r>
    </w:p>
    <w:p w:rsidR="003C3666" w:rsidRPr="003C3666" w:rsidRDefault="003C3666" w:rsidP="003C3666">
      <w:pPr>
        <w:numPr>
          <w:ilvl w:val="0"/>
          <w:numId w:val="41"/>
        </w:numPr>
        <w:tabs>
          <w:tab w:val="left" w:pos="426"/>
          <w:tab w:val="left" w:pos="567"/>
          <w:tab w:val="left" w:pos="851"/>
        </w:tabs>
        <w:suppressAutoHyphens/>
        <w:spacing w:after="0" w:line="240" w:lineRule="auto"/>
        <w:ind w:left="851" w:hanging="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wpajanie uczniom zasady bezpiecznego zachowania się;</w:t>
      </w:r>
    </w:p>
    <w:p w:rsidR="003C3666" w:rsidRPr="003C3666" w:rsidRDefault="003C3666" w:rsidP="003C3666">
      <w:pPr>
        <w:numPr>
          <w:ilvl w:val="0"/>
          <w:numId w:val="41"/>
        </w:numPr>
        <w:tabs>
          <w:tab w:val="left" w:pos="426"/>
          <w:tab w:val="left" w:pos="567"/>
          <w:tab w:val="left" w:pos="851"/>
        </w:tabs>
        <w:suppressAutoHyphens/>
        <w:spacing w:after="0" w:line="240" w:lineRule="auto"/>
        <w:ind w:left="851" w:hanging="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wspieranie każdego ucznia w jego pełnym rozwoju;</w:t>
      </w:r>
    </w:p>
    <w:p w:rsidR="003C3666" w:rsidRPr="003C3666" w:rsidRDefault="003C3666" w:rsidP="003C3666">
      <w:pPr>
        <w:numPr>
          <w:ilvl w:val="0"/>
          <w:numId w:val="41"/>
        </w:numPr>
        <w:tabs>
          <w:tab w:val="left" w:pos="426"/>
          <w:tab w:val="left" w:pos="567"/>
          <w:tab w:val="left" w:pos="851"/>
        </w:tabs>
        <w:suppressAutoHyphens/>
        <w:spacing w:after="0" w:line="240" w:lineRule="auto"/>
        <w:ind w:left="851" w:hanging="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zapewnienie prawidłowego przebiegu procesu dydaktyczno – wychowawczego poprzez:</w:t>
      </w:r>
    </w:p>
    <w:p w:rsidR="003C3666" w:rsidRPr="003C3666" w:rsidRDefault="003C3666" w:rsidP="003C3666">
      <w:pPr>
        <w:numPr>
          <w:ilvl w:val="1"/>
          <w:numId w:val="41"/>
        </w:numPr>
        <w:tabs>
          <w:tab w:val="left" w:pos="426"/>
          <w:tab w:val="left" w:pos="567"/>
          <w:tab w:val="left"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realizacje obowiązujących programów,</w:t>
      </w:r>
    </w:p>
    <w:p w:rsidR="003C3666" w:rsidRPr="003C3666" w:rsidRDefault="003C3666" w:rsidP="003C3666">
      <w:pPr>
        <w:numPr>
          <w:ilvl w:val="1"/>
          <w:numId w:val="41"/>
        </w:numPr>
        <w:tabs>
          <w:tab w:val="left" w:pos="426"/>
          <w:tab w:val="left" w:pos="567"/>
          <w:tab w:val="left"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opracowanie materiałów nauczania,</w:t>
      </w:r>
    </w:p>
    <w:p w:rsidR="003C3666" w:rsidRPr="003C3666" w:rsidRDefault="003C3666" w:rsidP="003C3666">
      <w:pPr>
        <w:numPr>
          <w:ilvl w:val="1"/>
          <w:numId w:val="41"/>
        </w:numPr>
        <w:tabs>
          <w:tab w:val="left" w:pos="426"/>
          <w:tab w:val="left" w:pos="567"/>
          <w:tab w:val="left"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stosowanie właściwych metod nauczania,</w:t>
      </w:r>
    </w:p>
    <w:p w:rsidR="003C3666" w:rsidRPr="003C3666" w:rsidRDefault="003C3666" w:rsidP="003C3666">
      <w:pPr>
        <w:numPr>
          <w:ilvl w:val="1"/>
          <w:numId w:val="41"/>
        </w:numPr>
        <w:tabs>
          <w:tab w:val="left" w:pos="426"/>
          <w:tab w:val="left" w:pos="567"/>
          <w:tab w:val="left"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systematyczne przygotowywanie się do zajęć,</w:t>
      </w:r>
    </w:p>
    <w:p w:rsidR="003C3666" w:rsidRPr="003C3666" w:rsidRDefault="003C3666" w:rsidP="003C3666">
      <w:pPr>
        <w:numPr>
          <w:ilvl w:val="1"/>
          <w:numId w:val="41"/>
        </w:numPr>
        <w:tabs>
          <w:tab w:val="left" w:pos="426"/>
          <w:tab w:val="left" w:pos="567"/>
          <w:tab w:val="left"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pełne wykorzystanie czasu przeznaczonego na prowadzenie zajęć,</w:t>
      </w:r>
    </w:p>
    <w:p w:rsidR="003C3666" w:rsidRPr="003C3666" w:rsidRDefault="003C3666" w:rsidP="003C3666">
      <w:pPr>
        <w:numPr>
          <w:ilvl w:val="1"/>
          <w:numId w:val="41"/>
        </w:numPr>
        <w:tabs>
          <w:tab w:val="left" w:pos="426"/>
          <w:tab w:val="left" w:pos="567"/>
          <w:tab w:val="left" w:pos="851"/>
        </w:tabs>
        <w:suppressAutoHyphens/>
        <w:spacing w:after="0" w:line="240" w:lineRule="auto"/>
        <w:ind w:left="851"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dbanie o własny rozwój osobowy i zawodowy; </w:t>
      </w:r>
    </w:p>
    <w:p w:rsidR="003C3666" w:rsidRPr="003C3666" w:rsidRDefault="003C3666" w:rsidP="003C3666">
      <w:pPr>
        <w:numPr>
          <w:ilvl w:val="0"/>
          <w:numId w:val="41"/>
        </w:numPr>
        <w:tabs>
          <w:tab w:val="left" w:pos="426"/>
          <w:tab w:val="left" w:pos="567"/>
          <w:tab w:val="left" w:pos="851"/>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doskonalenie umiejętności dydaktycznych oraz podnoszenie poziomu wiedzy merytorycznej;</w:t>
      </w:r>
    </w:p>
    <w:p w:rsidR="003C3666" w:rsidRPr="003C3666" w:rsidRDefault="003C3666" w:rsidP="003C3666">
      <w:pPr>
        <w:numPr>
          <w:ilvl w:val="0"/>
          <w:numId w:val="41"/>
        </w:numPr>
        <w:tabs>
          <w:tab w:val="left" w:pos="426"/>
          <w:tab w:val="left" w:pos="567"/>
          <w:tab w:val="left" w:pos="851"/>
        </w:tabs>
        <w:suppressAutoHyphens/>
        <w:spacing w:after="0" w:line="240" w:lineRule="auto"/>
        <w:ind w:left="851" w:hanging="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wybór i rzetelne realizowanie programu nauczania;</w:t>
      </w:r>
    </w:p>
    <w:p w:rsidR="003C3666" w:rsidRPr="003C3666" w:rsidRDefault="003C3666" w:rsidP="003C3666">
      <w:pPr>
        <w:numPr>
          <w:ilvl w:val="0"/>
          <w:numId w:val="41"/>
        </w:numPr>
        <w:tabs>
          <w:tab w:val="left" w:pos="284"/>
          <w:tab w:val="left" w:pos="567"/>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zapoznanie uczniów i ich rodziców na początku roku szkolnego z wymaganiami edukacyjnymi niezbędnymi do otrzymania przez ucznia poszczególnych śródrocznych </w:t>
      </w:r>
    </w:p>
    <w:p w:rsidR="003C3666" w:rsidRPr="003C3666" w:rsidRDefault="003C3666" w:rsidP="003C3666">
      <w:pPr>
        <w:tabs>
          <w:tab w:val="left" w:pos="284"/>
          <w:tab w:val="left" w:pos="567"/>
          <w:tab w:val="left" w:pos="709"/>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i rocznych ocen klasyfikacyjnych z zajęć edukacyjnych, ze sposobami sprawdzania osiągnięć edukacyjnych oraz z warunkami i trybem otrzymania wyższej niż przewidywana rocznej oceny klasyfikacyjnej z zajęć edukacyjnych;</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ocenianie uczniów, zgodnie z przyjętymi w Statucie warunkami i sposobami oceniania wewnątrzszkolnego;</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sprawiedliwe traktowanie wszystkich uczniów;</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informowanie uczniów o poziomie ich osiągnięć edukacyjnych oraz o postępach, w tym zakresie, systematyczne informowanie rodziców o postępach, trudnościach w nauce oraz specjalnych uzdolnieniach uczniów;</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udzielanie pomocy w przezwyciężaniu trudności, niepowodzeń szkolnych oraz działanie w kierunku dalszego rozwoju uczniów szczególnie uzdolnionych;</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indywidualizowanie pracy z uczniem na zajęciach edukacyjnych, odpowiednio do potrzeb rozwojowych i edukacyjnych oraz możliwości psychofizycznych ucznia;</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dostosowanie programu nauczania do indywidualnych potrzeb rozwojowych i edukacyjnych oraz możliwości psychofizycznych ucznia objętego kształceniem specjalnym na podstawie opracowanego dla ucznia indywidualnego programu edukacyjno-terapeutycznego;</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dbanie o środki dydaktyczne i sprzęt szkolny, troska o warsztat pracy, wzbogacenie wyposażenia pracowni o nowe pomoce dydaktyczne;</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poznanie zawartości zbiorów biblioteki dotyczących nauczanego przedmiotu i pełnionych funkcji w Szkole;</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współpracowanie z biblioteką w gromadzeniu i selekcji zbiorów;</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współpracowanie z bibliotekarzem w rozwijaniu kultury czytelniczej, a także w celu wszechstronnego przygotowania uczniów do samokształcenia i świadomego wyszukiwania, selekcjonowania i wykorzystywania informacji;</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aktywne pełnienie dyżuru nauczycielskiego wg ustalonego grafiku;</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przestrzeganie zasad Regulaminu Wycieczek Szkolnych;</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dobra i życzliwa współpraca z rodzicami;</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udział w organizowanych przez Szkołę spotkaniach z rodzicami;</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odnoszenie się z szacunkiem do uczniów i pracowników Szkoły oraz stwarzanie atmosfery zaufania i przyjaźni;</w:t>
      </w:r>
    </w:p>
    <w:p w:rsidR="003C3666" w:rsidRPr="003C3666" w:rsidRDefault="003C3666" w:rsidP="003C3666">
      <w:pPr>
        <w:numPr>
          <w:ilvl w:val="0"/>
          <w:numId w:val="41"/>
        </w:numPr>
        <w:tabs>
          <w:tab w:val="left" w:pos="284"/>
          <w:tab w:val="left" w:pos="567"/>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systematyczne prowadzenie dokumentacji szkolnej poprzez staranne wpisy tematów zajęć edukacyjnych, ocen bieżących, sprawdzanie na każdej jednostce lekcyjnej obecności uczniów.</w:t>
      </w:r>
    </w:p>
    <w:p w:rsidR="003C3666" w:rsidRPr="003C3666" w:rsidRDefault="003C3666" w:rsidP="003C3666">
      <w:pPr>
        <w:tabs>
          <w:tab w:val="left" w:pos="426"/>
          <w:tab w:val="left" w:pos="709"/>
        </w:tabs>
        <w:spacing w:after="0" w:line="240" w:lineRule="auto"/>
        <w:ind w:left="851" w:hanging="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uppressAutoHyphens/>
        <w:autoSpaceDE w:val="0"/>
        <w:spacing w:after="0" w:line="240" w:lineRule="auto"/>
        <w:ind w:left="284"/>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4. Do zakresu zadań nauczyciela wychowawcy oddziału przedszkolnego należy w szczególności:</w:t>
      </w:r>
    </w:p>
    <w:p w:rsidR="003C3666" w:rsidRPr="003C3666" w:rsidRDefault="003C3666" w:rsidP="003C3666">
      <w:pPr>
        <w:numPr>
          <w:ilvl w:val="0"/>
          <w:numId w:val="40"/>
        </w:numPr>
        <w:tabs>
          <w:tab w:val="left" w:pos="851"/>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 xml:space="preserve">odpowiedzialność za życie, zdrowie i bezpieczeństwo powierzonych opiece dzieci </w:t>
      </w:r>
      <w:r w:rsidRPr="003C3666">
        <w:rPr>
          <w:rFonts w:ascii="Times New Roman" w:eastAsia="Calibri" w:hAnsi="Times New Roman" w:cs="Times New Roman"/>
          <w:bCs/>
          <w:sz w:val="24"/>
          <w:szCs w:val="24"/>
        </w:rPr>
        <w:br/>
        <w:t>w czasie zajęć;</w:t>
      </w:r>
    </w:p>
    <w:p w:rsidR="003C3666" w:rsidRPr="003C3666" w:rsidRDefault="003C3666" w:rsidP="003C3666">
      <w:pPr>
        <w:numPr>
          <w:ilvl w:val="0"/>
          <w:numId w:val="40"/>
        </w:numPr>
        <w:tabs>
          <w:tab w:val="left" w:pos="851"/>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otoczenie opieką każdego dziecka od chwili przyjęcia go do oddziału przedszkolnego;</w:t>
      </w:r>
    </w:p>
    <w:p w:rsidR="003C3666" w:rsidRPr="003C3666" w:rsidRDefault="003C3666" w:rsidP="003C3666">
      <w:pPr>
        <w:numPr>
          <w:ilvl w:val="0"/>
          <w:numId w:val="40"/>
        </w:numPr>
        <w:tabs>
          <w:tab w:val="left" w:pos="851"/>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 xml:space="preserve">prawidłowa organizacja procesu dydaktycznego, m. in. wykorzystanie najnowszej wiedzy merytorycznej i metodycznej do pełnej realizacji obowiązującej podstawy programowej wychowania przedszkolnego, wybór optymalnych form organizacyjnych i metod pracy </w:t>
      </w:r>
      <w:r w:rsidRPr="003C3666">
        <w:rPr>
          <w:rFonts w:ascii="Times New Roman" w:eastAsia="Calibri" w:hAnsi="Times New Roman" w:cs="Times New Roman"/>
          <w:bCs/>
          <w:sz w:val="24"/>
          <w:szCs w:val="24"/>
        </w:rPr>
        <w:br/>
        <w:t>z dziećmi w celu maksymalnego ułatwienia im zrozumienia istoty realizowanych zagadnień;</w:t>
      </w:r>
    </w:p>
    <w:p w:rsidR="003C3666" w:rsidRPr="003C3666" w:rsidRDefault="003C3666" w:rsidP="003C3666">
      <w:pPr>
        <w:numPr>
          <w:ilvl w:val="0"/>
          <w:numId w:val="40"/>
        </w:numPr>
        <w:tabs>
          <w:tab w:val="left" w:pos="851"/>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kształcenie i wychowywanie dzieci w umiłowaniu Ojczyzny, szacunku dla symboli narodowych oraz szacunku dla każdego człowieka;</w:t>
      </w:r>
    </w:p>
    <w:p w:rsidR="003C3666" w:rsidRPr="003C3666" w:rsidRDefault="003C3666" w:rsidP="003C3666">
      <w:pPr>
        <w:numPr>
          <w:ilvl w:val="0"/>
          <w:numId w:val="40"/>
        </w:numPr>
        <w:tabs>
          <w:tab w:val="left" w:pos="851"/>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dbanie o kształtowanie postaw moralnych;</w:t>
      </w:r>
    </w:p>
    <w:p w:rsidR="003C3666" w:rsidRPr="003C3666" w:rsidRDefault="003C3666" w:rsidP="003C3666">
      <w:pPr>
        <w:numPr>
          <w:ilvl w:val="0"/>
          <w:numId w:val="40"/>
        </w:numPr>
        <w:tabs>
          <w:tab w:val="left" w:pos="851"/>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tworzenie warsztatu pracy dydaktycznej, wykorzystanie pomocy dydaktycznych, dbanie o pomoce i sprzęt;</w:t>
      </w:r>
    </w:p>
    <w:p w:rsidR="003C3666" w:rsidRPr="003C3666" w:rsidRDefault="003C3666" w:rsidP="003C3666">
      <w:pPr>
        <w:numPr>
          <w:ilvl w:val="0"/>
          <w:numId w:val="40"/>
        </w:numPr>
        <w:tabs>
          <w:tab w:val="left" w:pos="851"/>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bezstronne, rzetelne, systematyczne i sprawiedliwe ocenianie dzieci oraz informowanie rodziców o ich osiągnięciach lub brakach;</w:t>
      </w:r>
    </w:p>
    <w:p w:rsidR="003C3666" w:rsidRPr="003C3666" w:rsidRDefault="003C3666" w:rsidP="003C3666">
      <w:pPr>
        <w:numPr>
          <w:ilvl w:val="0"/>
          <w:numId w:val="40"/>
        </w:numPr>
        <w:tabs>
          <w:tab w:val="left" w:pos="851"/>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wspieranie rozwoju psychofizycznego każdego dziecka, jego zdolności lub zainteresowań;</w:t>
      </w:r>
    </w:p>
    <w:p w:rsidR="003C3666" w:rsidRPr="003C3666" w:rsidRDefault="003C3666" w:rsidP="003C3666">
      <w:pPr>
        <w:numPr>
          <w:ilvl w:val="0"/>
          <w:numId w:val="40"/>
        </w:numPr>
        <w:tabs>
          <w:tab w:val="left" w:pos="851"/>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organizowanie i prowadzenie zebrań oraz indywidualne kontakty z rodzicami;</w:t>
      </w:r>
    </w:p>
    <w:p w:rsidR="003C3666" w:rsidRPr="003C3666" w:rsidRDefault="003C3666" w:rsidP="003C3666">
      <w:pPr>
        <w:numPr>
          <w:ilvl w:val="0"/>
          <w:numId w:val="40"/>
        </w:numPr>
        <w:tabs>
          <w:tab w:val="left" w:pos="851"/>
          <w:tab w:val="left" w:pos="993"/>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przestrzeganie dyscypliny pracy;</w:t>
      </w:r>
    </w:p>
    <w:p w:rsidR="003C3666" w:rsidRPr="003C3666" w:rsidRDefault="003C3666" w:rsidP="003C3666">
      <w:pPr>
        <w:numPr>
          <w:ilvl w:val="0"/>
          <w:numId w:val="40"/>
        </w:numPr>
        <w:tabs>
          <w:tab w:val="left" w:pos="851"/>
          <w:tab w:val="left" w:pos="993"/>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prawidłowe, rzetelne i systematyczne prowadzenie dokumentacji;</w:t>
      </w:r>
    </w:p>
    <w:p w:rsidR="003C3666" w:rsidRPr="003C3666" w:rsidRDefault="003C3666" w:rsidP="003C3666">
      <w:pPr>
        <w:numPr>
          <w:ilvl w:val="0"/>
          <w:numId w:val="40"/>
        </w:numPr>
        <w:tabs>
          <w:tab w:val="left" w:pos="851"/>
          <w:tab w:val="left" w:pos="993"/>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opracowanie lub wybór i przedstawianie Dyrektorowi Szkoły programu wychowania przedszkolnego;</w:t>
      </w:r>
    </w:p>
    <w:p w:rsidR="003C3666" w:rsidRPr="003C3666" w:rsidRDefault="003C3666" w:rsidP="003C3666">
      <w:pPr>
        <w:numPr>
          <w:ilvl w:val="0"/>
          <w:numId w:val="40"/>
        </w:numPr>
        <w:tabs>
          <w:tab w:val="left" w:pos="851"/>
          <w:tab w:val="left" w:pos="993"/>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utrzymywanie stałego kontaktu z nauczycielami prowadzącymi zajęcia specjalistyczne;</w:t>
      </w:r>
    </w:p>
    <w:p w:rsidR="003C3666" w:rsidRPr="003C3666" w:rsidRDefault="003C3666" w:rsidP="003C3666">
      <w:pPr>
        <w:numPr>
          <w:ilvl w:val="0"/>
          <w:numId w:val="40"/>
        </w:numPr>
        <w:tabs>
          <w:tab w:val="left" w:pos="851"/>
          <w:tab w:val="left" w:pos="993"/>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przestrzeganie przepisów obowiązujących w Szkole, w szczególności dotyczących odbierania dzieci po zajęciach, postępowania w razie wypadku oraz organizowania wycieczek;</w:t>
      </w:r>
    </w:p>
    <w:p w:rsidR="003C3666" w:rsidRPr="003C3666" w:rsidRDefault="003C3666" w:rsidP="003C3666">
      <w:pPr>
        <w:numPr>
          <w:ilvl w:val="0"/>
          <w:numId w:val="40"/>
        </w:numPr>
        <w:tabs>
          <w:tab w:val="left" w:pos="851"/>
          <w:tab w:val="left" w:pos="993"/>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przygotowanie informacji o gotowości dziecka do podjęcia nauki w Szkole podstawowej;</w:t>
      </w:r>
    </w:p>
    <w:p w:rsidR="003C3666" w:rsidRPr="003C3666" w:rsidRDefault="003C3666" w:rsidP="003C3666">
      <w:pPr>
        <w:numPr>
          <w:ilvl w:val="0"/>
          <w:numId w:val="40"/>
        </w:numPr>
        <w:tabs>
          <w:tab w:val="left" w:pos="851"/>
          <w:tab w:val="left" w:pos="993"/>
        </w:tabs>
        <w:suppressAutoHyphens/>
        <w:autoSpaceDE w:val="0"/>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bCs/>
          <w:sz w:val="24"/>
          <w:szCs w:val="24"/>
        </w:rPr>
        <w:t>wnioskowanie o objęcie pomocą psychologiczno-pedagogiczną wskazanego przez niego ucznia;</w:t>
      </w:r>
    </w:p>
    <w:p w:rsidR="003C3666" w:rsidRPr="003C3666" w:rsidRDefault="003C3666" w:rsidP="003C3666">
      <w:pPr>
        <w:numPr>
          <w:ilvl w:val="0"/>
          <w:numId w:val="40"/>
        </w:numPr>
        <w:tabs>
          <w:tab w:val="left" w:pos="851"/>
          <w:tab w:val="left" w:pos="993"/>
        </w:tabs>
        <w:suppressAutoHyphens/>
        <w:autoSpaceDE w:val="0"/>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prowadzeniem obserwacji pedagogicznych mających na celu poznanie i zabezpieczenie potrzeb rozwojowych dzieci oraz dokumentowaniem tych obserwacji;</w:t>
      </w:r>
    </w:p>
    <w:p w:rsidR="003C3666" w:rsidRPr="003C3666" w:rsidRDefault="003C3666" w:rsidP="003C3666">
      <w:pPr>
        <w:numPr>
          <w:ilvl w:val="0"/>
          <w:numId w:val="40"/>
        </w:numPr>
        <w:tabs>
          <w:tab w:val="left" w:pos="851"/>
          <w:tab w:val="left" w:pos="993"/>
        </w:tabs>
        <w:suppressAutoHyphens/>
        <w:autoSpaceDE w:val="0"/>
        <w:spacing w:after="0" w:line="240" w:lineRule="auto"/>
        <w:ind w:left="567"/>
        <w:jc w:val="both"/>
        <w:rPr>
          <w:rFonts w:ascii="Times New Roman" w:eastAsia="Calibri" w:hAnsi="Times New Roman" w:cs="Times New Roman"/>
          <w:bCs/>
          <w:sz w:val="24"/>
          <w:szCs w:val="24"/>
        </w:rPr>
      </w:pPr>
      <w:r w:rsidRPr="003C3666">
        <w:rPr>
          <w:rFonts w:ascii="Times New Roman" w:eastAsia="Calibri" w:hAnsi="Times New Roman" w:cs="Times New Roman"/>
          <w:sz w:val="24"/>
          <w:szCs w:val="24"/>
        </w:rPr>
        <w:lastRenderedPageBreak/>
        <w:t>współpraca ze specjalistami świadczącymi pomoc psychologiczno-pedagogiczną, opiekę zdrowotną i inną.</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45</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w:t>
      </w:r>
      <w:r w:rsidRPr="003C3666">
        <w:rPr>
          <w:rFonts w:ascii="Times New Roman" w:eastAsia="Times New Roman" w:hAnsi="Times New Roman" w:cs="Times New Roman"/>
          <w:sz w:val="24"/>
          <w:szCs w:val="24"/>
          <w:lang w:eastAsia="pl-PL"/>
        </w:rPr>
        <w:t xml:space="preserve"> Do zadań pedagoga i psychologa w Szkole należy w szczególności: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w:t>
      </w:r>
      <w:r w:rsidRPr="003C3666">
        <w:rPr>
          <w:rFonts w:ascii="Times New Roman" w:eastAsia="Calibri" w:hAnsi="Times New Roman" w:cs="Times New Roman"/>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3C3666">
        <w:rPr>
          <w:rFonts w:ascii="Times New Roman" w:eastAsia="Times New Roman" w:hAnsi="Times New Roman" w:cs="Times New Roman"/>
          <w:sz w:val="24"/>
          <w:szCs w:val="24"/>
          <w:lang w:eastAsia="pl-PL"/>
        </w:rPr>
        <w:t xml:space="preserve">;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w:t>
      </w:r>
      <w:r w:rsidRPr="003C3666">
        <w:rPr>
          <w:rFonts w:ascii="Times New Roman" w:eastAsia="Calibri" w:hAnsi="Times New Roman" w:cs="Times New Roman"/>
          <w:sz w:val="24"/>
          <w:szCs w:val="24"/>
        </w:rPr>
        <w:t xml:space="preserve">diagnozowanie sytuacji wychowawczych w szkole  w celu rozwiązywania problemów wychowawczych stanowiących barierę i ograniczających aktywne i pełne uczestnictwo ucznia w życiu szkoły;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udzielanie pomocy psychologiczno-pedagogicznej w formach odpowiednich do rozpoznanych potrzeb;</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4) podejmowanie działań z zakresu profilaktyki uzależnień i innych problemów dzieci i młodzieży;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uczniów minimalizowanie skutków zaburzeń rozwojowych, zapobieganie zaburzeniom zachowania oraz inicjowanie różnych form pomocy w środowisku szkolnym i pozaszkolnym;</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6) </w:t>
      </w:r>
      <w:r w:rsidRPr="003C3666">
        <w:rPr>
          <w:rFonts w:ascii="Times New Roman" w:eastAsia="Calibri" w:hAnsi="Times New Roman" w:cs="Times New Roman"/>
          <w:sz w:val="24"/>
          <w:szCs w:val="24"/>
        </w:rPr>
        <w:t>inicjowanie i prowadzenie działań mediacyjnych i interwencyjnych w sytuacjach kryzysowych</w:t>
      </w:r>
      <w:r w:rsidRPr="003C3666">
        <w:rPr>
          <w:rFonts w:ascii="Times New Roman" w:eastAsia="Times New Roman" w:hAnsi="Times New Roman" w:cs="Times New Roman"/>
          <w:sz w:val="24"/>
          <w:szCs w:val="24"/>
          <w:lang w:eastAsia="pl-PL"/>
        </w:rPr>
        <w:t>;</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7) pomoc rodzicom i nauczycielom w rozpoznawaniu i rozwijaniu indywidualnych możliwości, predyspozycji i uzdolnień uczniów;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wspieranie nauczycieli, wychowawców grup wychowawczych i innych specjalistów w:</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a)rozpoznawaniu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b)udzielaniu pomocy psychologiczno-pedagogicznej. </w:t>
      </w:r>
    </w:p>
    <w:p w:rsidR="003C3666" w:rsidRPr="003C3666" w:rsidRDefault="003C3666" w:rsidP="003C3666">
      <w:pPr>
        <w:tabs>
          <w:tab w:val="left" w:pos="3900"/>
        </w:tab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ab/>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w:t>
      </w:r>
      <w:r w:rsidRPr="003C3666">
        <w:rPr>
          <w:rFonts w:ascii="Times New Roman" w:eastAsia="Times New Roman" w:hAnsi="Times New Roman" w:cs="Times New Roman"/>
          <w:sz w:val="24"/>
          <w:szCs w:val="24"/>
          <w:lang w:eastAsia="pl-PL"/>
        </w:rPr>
        <w:t xml:space="preserve"> Do zadań logopedy w szkole  należy w szczególności: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diagnozowanie logopedyczne, w tym prowadzenie badań przesiewowych w celu ustalenia stanu mowy oraz poziomu rozwoju językowego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prowadzenie zajęć logopedycznych dla uczniów oraz porad i konsultacji dla rodziców i nauczycieli w zakresie stymulacji rozwoju mowy uczniów i eliminowania jej zaburzeń;</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podejmowanie działań profilaktycznych zapobiegających powstawaniu zaburzeń komunikacji językowej we współpracy z rodzicami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wspieranie nauczycieli, wychowawców grup wychowawczych i innych specjalistów 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b) udzielaniu pomocy psychologiczno-pedagogicznej.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3. Do zadań doradcy zawodowego należy w szczególności: </w:t>
      </w:r>
    </w:p>
    <w:p w:rsidR="003C3666" w:rsidRPr="003C3666" w:rsidRDefault="003C3666" w:rsidP="003C3666">
      <w:pPr>
        <w:numPr>
          <w:ilvl w:val="1"/>
          <w:numId w:val="137"/>
        </w:numPr>
        <w:tabs>
          <w:tab w:val="num" w:pos="28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systematyczne diagnozowanie zapotrzebowania uczniów na działania związane z realizacją doradztwa zawodowego;</w:t>
      </w:r>
    </w:p>
    <w:p w:rsidR="003C3666" w:rsidRPr="003C3666" w:rsidRDefault="003C3666" w:rsidP="003C3666">
      <w:pPr>
        <w:numPr>
          <w:ilvl w:val="1"/>
          <w:numId w:val="137"/>
        </w:numPr>
        <w:tabs>
          <w:tab w:val="num" w:pos="28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prowadzenie zajęć z zakresu doradztwa zawodowego;</w:t>
      </w:r>
    </w:p>
    <w:p w:rsidR="003C3666" w:rsidRPr="003C3666" w:rsidRDefault="003C3666" w:rsidP="003C3666">
      <w:pPr>
        <w:numPr>
          <w:ilvl w:val="1"/>
          <w:numId w:val="137"/>
        </w:numPr>
        <w:tabs>
          <w:tab w:val="num" w:pos="28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opracowywanie we współpracy z innymi nauczycielami, w tym nauczycielami wychowawcami, psychologiem lub pedagogiem, programu doradztwa zawodowego oraz koordynowanie jego realizacji;</w:t>
      </w:r>
    </w:p>
    <w:p w:rsidR="003C3666" w:rsidRPr="003C3666" w:rsidRDefault="003C3666" w:rsidP="003C3666">
      <w:pPr>
        <w:numPr>
          <w:ilvl w:val="1"/>
          <w:numId w:val="137"/>
        </w:numPr>
        <w:tabs>
          <w:tab w:val="num" w:pos="28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wspieranie nauczycieli, w tym nauczycieli wychowawców, psychologa lub pedagoga, w zakresie realizacji działań określonych w programie doradztwa zawodowego;</w:t>
      </w:r>
    </w:p>
    <w:p w:rsidR="003C3666" w:rsidRPr="003C3666" w:rsidRDefault="003C3666" w:rsidP="003C3666">
      <w:pPr>
        <w:numPr>
          <w:ilvl w:val="1"/>
          <w:numId w:val="137"/>
        </w:numPr>
        <w:tabs>
          <w:tab w:val="num" w:pos="28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koordynowanie działalności informacyjno-doradczej realizowanej przez Szkołę, w tym gromadzenie, aktualizowanie i udostępnianie informacji edukacyjnych i zawodowych właściwych dla danego poziomu kształcenia;</w:t>
      </w:r>
    </w:p>
    <w:p w:rsidR="003C3666" w:rsidRPr="003C3666" w:rsidRDefault="003C3666" w:rsidP="003C3666">
      <w:pPr>
        <w:numPr>
          <w:ilvl w:val="1"/>
          <w:numId w:val="137"/>
        </w:numPr>
        <w:tabs>
          <w:tab w:val="num" w:pos="28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realizowanie działań wynikających z programu doradztwa zawodowego.</w:t>
      </w:r>
    </w:p>
    <w:p w:rsidR="003C3666" w:rsidRPr="003C3666" w:rsidRDefault="003C3666" w:rsidP="003C3666">
      <w:pPr>
        <w:numPr>
          <w:ilvl w:val="0"/>
          <w:numId w:val="138"/>
        </w:numPr>
        <w:tabs>
          <w:tab w:val="num" w:pos="28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prowadzenie zajęć związanych z wyborem kierunku kształcenia i zawodu z uwzględnieniem rozpoznanych mocnych stron, predyspozycji, zainteresowań i uzdolnień uczniów;</w:t>
      </w:r>
    </w:p>
    <w:p w:rsidR="003C3666" w:rsidRPr="003C3666" w:rsidRDefault="003C3666" w:rsidP="003C3666">
      <w:pPr>
        <w:numPr>
          <w:ilvl w:val="0"/>
          <w:numId w:val="138"/>
        </w:numPr>
        <w:tabs>
          <w:tab w:val="num" w:pos="284"/>
          <w:tab w:val="left" w:pos="567"/>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współpraca z innymi nauczycielami w tworzeniu i zapewnieniu ciągłości działań w zakresie zajęć związanych z wyborem kierunku kształcenia i zawodu;</w:t>
      </w:r>
    </w:p>
    <w:p w:rsidR="003C3666" w:rsidRPr="003C3666" w:rsidRDefault="003C3666" w:rsidP="003C3666">
      <w:pPr>
        <w:numPr>
          <w:ilvl w:val="0"/>
          <w:numId w:val="138"/>
        </w:numPr>
        <w:tabs>
          <w:tab w:val="num" w:pos="284"/>
          <w:tab w:val="num" w:pos="567"/>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wspieranie nauczycieli, wychowawców i innych specjalistów w udzielaniu pomocy psychologiczno-pedagogicznej.</w:t>
      </w:r>
    </w:p>
    <w:p w:rsidR="003C3666" w:rsidRPr="003C3666" w:rsidRDefault="003C3666" w:rsidP="003C3666">
      <w:pPr>
        <w:tabs>
          <w:tab w:val="num" w:pos="644"/>
        </w:tabs>
        <w:suppressAutoHyphen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tabs>
          <w:tab w:val="num" w:pos="64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w:t>
      </w:r>
      <w:r w:rsidRPr="003C3666">
        <w:rPr>
          <w:rFonts w:ascii="Times New Roman" w:eastAsia="Calibri" w:hAnsi="Times New Roman" w:cs="Times New Roman"/>
          <w:sz w:val="24"/>
        </w:rPr>
        <w:t xml:space="preserve"> </w:t>
      </w:r>
      <w:r w:rsidRPr="003C3666">
        <w:rPr>
          <w:rFonts w:ascii="Times New Roman" w:eastAsia="Times New Roman" w:hAnsi="Times New Roman" w:cs="Times New Roman"/>
          <w:sz w:val="24"/>
          <w:szCs w:val="24"/>
          <w:lang w:eastAsia="pl-PL"/>
        </w:rPr>
        <w:t>Do zadań pedagoga specjalnego w szkole należy w szczególności:</w:t>
      </w:r>
    </w:p>
    <w:p w:rsidR="003C3666" w:rsidRPr="003C3666" w:rsidRDefault="003C3666" w:rsidP="003C3666">
      <w:pPr>
        <w:tabs>
          <w:tab w:val="num" w:pos="64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współpraca z nauczycielami, wychowawcami grup wychowawczych lub innymi specjalistami, rodzicami oraz uczniami w:</w:t>
      </w:r>
    </w:p>
    <w:p w:rsidR="003C3666" w:rsidRPr="003C3666" w:rsidRDefault="003C3666" w:rsidP="003C3666">
      <w:pPr>
        <w:tabs>
          <w:tab w:val="num" w:pos="644"/>
        </w:tabs>
        <w:suppressAutoHyphens/>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a) rekomendowaniu dyrektorowi szkoły do realizacji działań w zakresie zapewnienia aktywnego i pełnego uczestnictwa uczniów w życiu szkoły oraz zapewnianiu dostępności osobom ze szczególnymi potrzebami,</w:t>
      </w:r>
    </w:p>
    <w:p w:rsidR="003C3666" w:rsidRPr="003C3666" w:rsidRDefault="003C3666" w:rsidP="003C3666">
      <w:pPr>
        <w:tabs>
          <w:tab w:val="num" w:pos="644"/>
        </w:tabs>
        <w:suppressAutoHyphens/>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3C3666" w:rsidRPr="003C3666" w:rsidRDefault="003C3666" w:rsidP="003C3666">
      <w:pPr>
        <w:tabs>
          <w:tab w:val="num" w:pos="644"/>
        </w:tabs>
        <w:suppressAutoHyphens/>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c) rozwiązywaniu problemów dydaktycznych i wychowawczych uczniów,</w:t>
      </w:r>
    </w:p>
    <w:p w:rsidR="003C3666" w:rsidRPr="003C3666" w:rsidRDefault="003C3666" w:rsidP="003C3666">
      <w:pPr>
        <w:tabs>
          <w:tab w:val="num" w:pos="644"/>
        </w:tabs>
        <w:suppressAutoHyphens/>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3C3666" w:rsidRPr="003C3666" w:rsidRDefault="003C3666" w:rsidP="003C3666">
      <w:pPr>
        <w:tabs>
          <w:tab w:val="num" w:pos="64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współpraca z zespołem, którego zadaniem jest planowanie i koordynowanie udzielania uczniowi pomocy psychologiczno-pedagogicznej, w zakresie opracowania i realizacji indywidualnego programu edukacyjno-terapeutycznego ucznia posiadającego orzeczenie o potrzebie kształcenia specjalnego, w tym zapewnienia mu pomocy psychologiczno-pedagogicznej.</w:t>
      </w:r>
    </w:p>
    <w:p w:rsidR="003C3666" w:rsidRPr="003C3666" w:rsidRDefault="003C3666" w:rsidP="003C3666">
      <w:pPr>
        <w:tabs>
          <w:tab w:val="num" w:pos="64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wspieranie nauczycieli, wychowawców grup wychowawczych i innych specjalistów w:</w:t>
      </w:r>
    </w:p>
    <w:p w:rsidR="003C3666" w:rsidRPr="003C3666" w:rsidRDefault="003C3666" w:rsidP="003C3666">
      <w:pPr>
        <w:tabs>
          <w:tab w:val="num" w:pos="644"/>
        </w:tabs>
        <w:suppressAutoHyphens/>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a) rozpoznawaniu przyczyn niepowodzeń edukacyjnych uczniów lub trudności w ich funkcjonowaniu, w tym barier i ograniczeń utrudniających funkcjonowanie ucznia i jego uczestnictwo w życiu szkoły,</w:t>
      </w:r>
    </w:p>
    <w:p w:rsidR="003C3666" w:rsidRPr="003C3666" w:rsidRDefault="003C3666" w:rsidP="003C3666">
      <w:pPr>
        <w:tabs>
          <w:tab w:val="num" w:pos="644"/>
        </w:tabs>
        <w:suppressAutoHyphens/>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b) udzielaniu pomocy psychologiczno-pedagogicznej w bezpośredniej pracy z uczniem,</w:t>
      </w:r>
    </w:p>
    <w:p w:rsidR="003C3666" w:rsidRPr="003C3666" w:rsidRDefault="003C3666" w:rsidP="003C3666">
      <w:pPr>
        <w:tabs>
          <w:tab w:val="num" w:pos="644"/>
        </w:tabs>
        <w:suppressAutoHyphens/>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c) dostosowaniu sposobów i metod pracy do indywidualnych potrzeb rozwojowych i edukacyjnych ucznia oraz jego możliwości psychofizycznych,</w:t>
      </w:r>
    </w:p>
    <w:p w:rsidR="003C3666" w:rsidRPr="003C3666" w:rsidRDefault="003C3666" w:rsidP="003C3666">
      <w:pPr>
        <w:tabs>
          <w:tab w:val="num" w:pos="644"/>
        </w:tabs>
        <w:suppressAutoHyphens/>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 doborze metod, form kształcenia i środków dydaktycznych do potrzeb uczniów;</w:t>
      </w:r>
    </w:p>
    <w:p w:rsidR="003C3666" w:rsidRPr="003C3666" w:rsidRDefault="003C3666" w:rsidP="003C3666">
      <w:pPr>
        <w:tabs>
          <w:tab w:val="num" w:pos="64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udzielanie pomocy psychologiczno-pedagogicznej uczniom, rodzicom uczniów i nauczycielom;</w:t>
      </w:r>
    </w:p>
    <w:p w:rsidR="003C3666" w:rsidRPr="003C3666" w:rsidRDefault="003C3666" w:rsidP="003C3666">
      <w:pPr>
        <w:tabs>
          <w:tab w:val="num" w:pos="64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współpraca, w zależności od potrzeb, z innymi podmiotami,</w:t>
      </w:r>
    </w:p>
    <w:p w:rsidR="003C3666" w:rsidRPr="003C3666" w:rsidRDefault="003C3666" w:rsidP="003C3666">
      <w:pPr>
        <w:tabs>
          <w:tab w:val="num" w:pos="644"/>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6) przedstawianie radzie pedagogicznej propozycji w zakresie doskonalenia zawodowego nauczycieli szkoły w zakresie zadań określonych w pkt 1–5.</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46</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w:t>
      </w:r>
      <w:r w:rsidRPr="003C3666">
        <w:rPr>
          <w:rFonts w:ascii="Times New Roman" w:eastAsia="Times New Roman" w:hAnsi="Times New Roman" w:cs="Times New Roman"/>
          <w:sz w:val="24"/>
          <w:szCs w:val="24"/>
          <w:lang w:eastAsia="pl-PL"/>
        </w:rPr>
        <w:t xml:space="preserve"> Do zadań nauczyciela bibliotekarza należy: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udostępnianie książek i innych źródeł informacji;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tworzenie warunków do poszukiwania, porządkowania i wykorzystywania informacji </w:t>
      </w:r>
      <w:r w:rsidRPr="003C3666">
        <w:rPr>
          <w:rFonts w:ascii="Times New Roman" w:eastAsia="Times New Roman" w:hAnsi="Times New Roman" w:cs="Times New Roman"/>
          <w:sz w:val="24"/>
          <w:szCs w:val="24"/>
          <w:lang w:eastAsia="pl-PL"/>
        </w:rPr>
        <w:br/>
        <w:t>z różnych źródeł oraz efektywnego posługiwania się technologią informacyjną;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rozbudzanie i rozwijanie indywidualnych zainteresowań uczniów oraz wyrabiania i pogłębiania u uczniów nawyku czytania i uczenia się;</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organizowania różnorodnych działań rozwijających wrażliwość kulturową i społeczną;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udzielanie informacji bibliotecznych;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poradnictwo w wyborach czytelniczych;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prowadzenie przysposobienia czytelniczo-informacyjnego;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inspirowanie pracy aktywu czytelniczego;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9) informowanie nauczycieli o czytelnictwie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10) organizowanie różnych form inspiracji czytelnictwa, np. apeli, konkursów.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 xml:space="preserve">Nauczyciele  realizujący opiekę świetlicową mają następujące zadania: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zapewnienie bezpieczeństwa dzieciom oddanym pod ich opiekę;</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organizowanie pomocy w nauce i tworzenie warunków do nauki własnej;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organizowanie pomocy koleżeńskiej;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organizowanie gier i zabaw ruchowych oraz innych form wychowania fizycznego;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5) rozwijanie zainteresowań i uzdolnień dzieci;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kształtowanie nawyków i potrzeby uczestnictwa w kulturze;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7) upowszechnianie kultury zdrowotnej i nawyków higienicznych, czystości oraz dbałości </w:t>
      </w:r>
      <w:r w:rsidRPr="003C3666">
        <w:rPr>
          <w:rFonts w:ascii="Times New Roman" w:eastAsia="Times New Roman" w:hAnsi="Times New Roman" w:cs="Times New Roman"/>
          <w:sz w:val="24"/>
          <w:szCs w:val="24"/>
          <w:lang w:eastAsia="pl-PL"/>
        </w:rPr>
        <w:br/>
        <w:t>o zachowanie zdrowia;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rozwijanie samodzielności, samorządności, społecznej aktywności.</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46a</w:t>
      </w:r>
    </w:p>
    <w:p w:rsidR="003C3666" w:rsidRPr="003C3666" w:rsidRDefault="003C3666" w:rsidP="003C3666">
      <w:pPr>
        <w:spacing w:after="0" w:line="240" w:lineRule="auto"/>
        <w:jc w:val="both"/>
        <w:rPr>
          <w:rFonts w:ascii="Times New Roman" w:eastAsia="Times New Roman" w:hAnsi="Times New Roman" w:cs="Times New Roman"/>
          <w:b/>
          <w:bCs/>
          <w:sz w:val="24"/>
          <w:szCs w:val="24"/>
          <w:lang w:eastAsia="pl-PL"/>
        </w:rPr>
      </w:pPr>
      <w:r w:rsidRPr="003C3666">
        <w:rPr>
          <w:rFonts w:ascii="Times New Roman" w:eastAsia="Calibri" w:hAnsi="Times New Roman" w:cs="Times New Roman"/>
          <w:sz w:val="24"/>
          <w:szCs w:val="24"/>
        </w:rPr>
        <w:t>1. W Szkole utworzone jest stanowisko Kierownika Świetlicy.</w:t>
      </w:r>
    </w:p>
    <w:p w:rsidR="003C3666" w:rsidRPr="003C3666" w:rsidRDefault="003C3666" w:rsidP="003C3666">
      <w:pPr>
        <w:shd w:val="clear" w:color="auto" w:fill="FFFFFF"/>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Do zadań Kierownika Świetlicy należy:</w:t>
      </w:r>
      <w:r w:rsidRPr="003C3666">
        <w:rPr>
          <w:rFonts w:ascii="Times New Roman" w:eastAsia="Times New Roman" w:hAnsi="Times New Roman" w:cs="Times New Roman"/>
          <w:sz w:val="24"/>
          <w:szCs w:val="24"/>
          <w:lang w:eastAsia="pl-PL"/>
        </w:rPr>
        <w:br/>
        <w:t>1) prowadzenie rekrutacji uczniów do świetlicy;</w:t>
      </w:r>
      <w:r w:rsidRPr="003C3666">
        <w:rPr>
          <w:rFonts w:ascii="Times New Roman" w:eastAsia="Times New Roman" w:hAnsi="Times New Roman" w:cs="Times New Roman"/>
          <w:sz w:val="24"/>
          <w:szCs w:val="24"/>
          <w:lang w:eastAsia="pl-PL"/>
        </w:rPr>
        <w:br/>
        <w:t>2) sprawowanie nadzoru pedagogicznego nad świetlicą szkolną oraz nad nauczycielami zatrudnionymi w świetlicy;</w:t>
      </w:r>
      <w:r w:rsidRPr="003C3666">
        <w:rPr>
          <w:rFonts w:ascii="Times New Roman" w:eastAsia="Times New Roman" w:hAnsi="Times New Roman" w:cs="Times New Roman"/>
          <w:sz w:val="24"/>
          <w:szCs w:val="24"/>
          <w:lang w:eastAsia="pl-PL"/>
        </w:rPr>
        <w:br/>
        <w:t>3) organizowanie pracy świetlicy;</w:t>
      </w:r>
      <w:r w:rsidRPr="003C3666">
        <w:rPr>
          <w:rFonts w:ascii="Times New Roman" w:eastAsia="Times New Roman" w:hAnsi="Times New Roman" w:cs="Times New Roman"/>
          <w:sz w:val="24"/>
          <w:szCs w:val="24"/>
          <w:lang w:eastAsia="pl-PL"/>
        </w:rPr>
        <w:br/>
        <w:t>4) nadzór nad prowadzeniem dokumentacji świetlicy, w tym dzienników zajęć świetlicowych;</w:t>
      </w:r>
      <w:r w:rsidRPr="003C3666">
        <w:rPr>
          <w:rFonts w:ascii="Times New Roman" w:eastAsia="Times New Roman" w:hAnsi="Times New Roman" w:cs="Times New Roman"/>
          <w:sz w:val="24"/>
          <w:szCs w:val="24"/>
          <w:lang w:eastAsia="pl-PL"/>
        </w:rPr>
        <w:br/>
        <w:t>5) składanie informacji i sprawozdań Dyrektorowi o funkcjonowaniu świetlicy.</w:t>
      </w:r>
    </w:p>
    <w:p w:rsidR="003C3666" w:rsidRPr="003C3666" w:rsidRDefault="003C3666" w:rsidP="003C3666">
      <w:pPr>
        <w:shd w:val="clear" w:color="auto" w:fill="FFFFFF"/>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Kierownik świetlicy odpowiada za:</w:t>
      </w:r>
      <w:r w:rsidRPr="003C3666">
        <w:rPr>
          <w:rFonts w:ascii="Times New Roman" w:eastAsia="Times New Roman" w:hAnsi="Times New Roman" w:cs="Times New Roman"/>
          <w:sz w:val="24"/>
          <w:szCs w:val="24"/>
          <w:lang w:eastAsia="pl-PL"/>
        </w:rPr>
        <w:br/>
        <w:t>1) prawidłową organizację pracy świetlicy;</w:t>
      </w:r>
      <w:r w:rsidRPr="003C3666">
        <w:rPr>
          <w:rFonts w:ascii="Times New Roman" w:eastAsia="Times New Roman" w:hAnsi="Times New Roman" w:cs="Times New Roman"/>
          <w:sz w:val="24"/>
          <w:szCs w:val="24"/>
          <w:lang w:eastAsia="pl-PL"/>
        </w:rPr>
        <w:br/>
        <w:t>2) gromadzenie informacji o pracy nauczycieli świetlicy.</w:t>
      </w:r>
      <w:r w:rsidRPr="003C3666">
        <w:rPr>
          <w:rFonts w:ascii="Times New Roman" w:eastAsia="Times New Roman" w:hAnsi="Times New Roman" w:cs="Times New Roman"/>
          <w:sz w:val="24"/>
          <w:szCs w:val="24"/>
          <w:lang w:eastAsia="pl-PL"/>
        </w:rPr>
        <w:cr/>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47</w:t>
      </w:r>
    </w:p>
    <w:p w:rsidR="003C3666" w:rsidRPr="003C3666" w:rsidRDefault="003C3666" w:rsidP="003C3666">
      <w:pPr>
        <w:spacing w:after="0" w:line="240" w:lineRule="auto"/>
        <w:ind w:left="3540" w:firstLine="708"/>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(uchylony)</w:t>
      </w: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lastRenderedPageBreak/>
        <w:t>§ 48</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Nauczyciele </w:t>
      </w:r>
      <w:r w:rsidRPr="003C3666">
        <w:rPr>
          <w:rFonts w:ascii="Times New Roman" w:eastAsia="Times New Roman" w:hAnsi="Times New Roman" w:cs="Times New Roman"/>
          <w:bCs/>
          <w:sz w:val="24"/>
          <w:szCs w:val="24"/>
          <w:lang w:eastAsia="pl-PL"/>
        </w:rPr>
        <w:t>tworzą</w:t>
      </w:r>
      <w:r w:rsidRPr="003C3666">
        <w:rPr>
          <w:rFonts w:ascii="Times New Roman" w:eastAsia="Times New Roman" w:hAnsi="Times New Roman" w:cs="Times New Roman"/>
          <w:sz w:val="24"/>
          <w:szCs w:val="24"/>
          <w:lang w:eastAsia="pl-PL"/>
        </w:rPr>
        <w:t xml:space="preserve"> zespoły przedmiotowe lub inne zespoły problemowo-zadaniowe.</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Pracą zespołu kieruje przewodniczący powołany przez Dyrektora na wniosek zespołu.</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3. </w:t>
      </w:r>
      <w:r w:rsidRPr="003C3666">
        <w:rPr>
          <w:rFonts w:ascii="Times New Roman" w:eastAsia="Times New Roman" w:hAnsi="Times New Roman" w:cs="Times New Roman"/>
          <w:bCs/>
          <w:sz w:val="24"/>
          <w:szCs w:val="24"/>
          <w:lang w:eastAsia="pl-PL"/>
        </w:rPr>
        <w:t>Z</w:t>
      </w:r>
      <w:r w:rsidRPr="003C3666">
        <w:rPr>
          <w:rFonts w:ascii="Times New Roman" w:eastAsia="Times New Roman" w:hAnsi="Times New Roman" w:cs="Times New Roman"/>
          <w:sz w:val="24"/>
          <w:szCs w:val="24"/>
          <w:lang w:eastAsia="pl-PL"/>
        </w:rPr>
        <w:t>adania zespołów nauczycielskich obejmują: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zorganizowanie współpracy nauczycieli dla uzgodnienia sposobów realizacji programów nauczania, korelowania treści nauczania przedmiotów pokrewnych;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wspólne opracowanie szczegółowych wymagań edukacyjnych ucznia oraz sposobów badania wyników nauczania;</w:t>
      </w:r>
    </w:p>
    <w:p w:rsidR="003C3666" w:rsidRPr="003C3666" w:rsidRDefault="003C3666" w:rsidP="003C3666">
      <w:pPr>
        <w:tabs>
          <w:tab w:val="left" w:pos="709"/>
        </w:tab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organizowanie wewnątrzszkolnego doskonalenia zawodowego oraz doradztwa metodycznego i wsparcia dla początkujących nauczycieli;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współdziałanie w organizowaniu pracowni, a także uzupełnieniu ich wyposażenia.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 xml:space="preserve">4. </w:t>
      </w:r>
      <w:r w:rsidRPr="003C3666">
        <w:rPr>
          <w:rFonts w:ascii="Times New Roman" w:eastAsia="Times New Roman" w:hAnsi="Times New Roman" w:cs="Times New Roman"/>
          <w:sz w:val="24"/>
          <w:szCs w:val="24"/>
          <w:lang w:eastAsia="ar-SA"/>
        </w:rPr>
        <w:t>Nauczyciele przedszkola tworzą zespół, którego cele i zadania obejmują:</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współpracę służącą uzgodnieniu sposobów realizacji programów wychowania przedszkolnego i korelowania ich treści;</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wspólne opracowanie szczegółowych kryteriów obserwacji dziecka oraz sposobów ewaluacji pracy opiekuńczo-edukacyjnej;</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3) organizowanie </w:t>
      </w:r>
      <w:proofErr w:type="spellStart"/>
      <w:r w:rsidRPr="003C3666">
        <w:rPr>
          <w:rFonts w:ascii="Times New Roman" w:eastAsia="Calibri" w:hAnsi="Times New Roman" w:cs="Times New Roman"/>
          <w:sz w:val="24"/>
          <w:szCs w:val="24"/>
        </w:rPr>
        <w:t>wewnątrzprzedszkolnego</w:t>
      </w:r>
      <w:proofErr w:type="spellEnd"/>
      <w:r w:rsidRPr="003C3666">
        <w:rPr>
          <w:rFonts w:ascii="Times New Roman" w:eastAsia="Calibri" w:hAnsi="Times New Roman" w:cs="Times New Roman"/>
          <w:sz w:val="24"/>
          <w:szCs w:val="24"/>
        </w:rPr>
        <w:t xml:space="preserve"> doskonalenia zawodowego oraz doradztwa metodycznego dla początkujących nauczycieli;</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4) współdziałanie w organizowaniu </w:t>
      </w:r>
      <w:proofErr w:type="spellStart"/>
      <w:r w:rsidRPr="003C3666">
        <w:rPr>
          <w:rFonts w:ascii="Times New Roman" w:eastAsia="Calibri" w:hAnsi="Times New Roman" w:cs="Times New Roman"/>
          <w:sz w:val="24"/>
          <w:szCs w:val="24"/>
        </w:rPr>
        <w:t>sal</w:t>
      </w:r>
      <w:proofErr w:type="spellEnd"/>
      <w:r w:rsidRPr="003C3666">
        <w:rPr>
          <w:rFonts w:ascii="Times New Roman" w:eastAsia="Calibri" w:hAnsi="Times New Roman" w:cs="Times New Roman"/>
          <w:sz w:val="24"/>
          <w:szCs w:val="24"/>
        </w:rPr>
        <w:t xml:space="preserve"> zajęć, kącików zainteresowań, a także w uzupełnianiu ich wyposażenia;</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 opiniowanie przygotowanych w przedszkolu autorskich programów wychowania przedszkolnego.</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49</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 szkole działa Zespół Wychowawczy szkoły, który powołany jest do rozwiązywania problemów wychowawczych wynikających z bieżących problemów uczniów.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 skład zespołu wchodzą pedagog oraz wskazani przez Dyrektora Szkoły nauczyciele.</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3. </w:t>
      </w:r>
      <w:r w:rsidRPr="003C3666">
        <w:rPr>
          <w:rFonts w:ascii="Times New Roman" w:eastAsia="Times New Roman" w:hAnsi="Times New Roman" w:cs="Times New Roman"/>
          <w:sz w:val="24"/>
          <w:szCs w:val="24"/>
          <w:lang w:eastAsia="pl-PL"/>
        </w:rPr>
        <w:t>Pracą zespołu kieruje osoba powołana przez Dyrektora Szkoły.</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4. </w:t>
      </w:r>
      <w:r w:rsidRPr="003C3666">
        <w:rPr>
          <w:rFonts w:ascii="Times New Roman" w:eastAsia="Times New Roman" w:hAnsi="Times New Roman" w:cs="Times New Roman"/>
          <w:sz w:val="24"/>
          <w:szCs w:val="24"/>
          <w:lang w:eastAsia="pl-PL"/>
        </w:rPr>
        <w:t>Do zadań zespołu wychowawczego szkoły należy w szczególności: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rozpatrywanie szczególnie trudnych przypadków wychowawczych wśród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ocena sytuacji wychowawczej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wskazanie głównych kierunków działań wychowawczych Radzie Pedagogicznej;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opracowanie programu wychowawczo-profilaktycznego szkoły i jego stała ewaluacja;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opracowanie narzędzi umożliwiających diagnozę sytuacji wychowawczej Szkoły,</w:t>
      </w: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50</w:t>
      </w:r>
    </w:p>
    <w:p w:rsidR="003C3666" w:rsidRPr="003C3666" w:rsidRDefault="003C3666" w:rsidP="003C3666">
      <w:pPr>
        <w:spacing w:after="0" w:line="240" w:lineRule="auto"/>
        <w:jc w:val="center"/>
        <w:rPr>
          <w:rFonts w:ascii="Times New Roman" w:eastAsia="Times New Roman" w:hAnsi="Times New Roman" w:cs="Times New Roman"/>
          <w:b/>
          <w:sz w:val="24"/>
          <w:szCs w:val="24"/>
          <w:lang w:eastAsia="pl-PL"/>
        </w:rPr>
      </w:pPr>
    </w:p>
    <w:p w:rsidR="003C3666" w:rsidRPr="003C3666" w:rsidRDefault="003C3666" w:rsidP="003C3666">
      <w:pPr>
        <w:numPr>
          <w:ilvl w:val="0"/>
          <w:numId w:val="3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Szkole zatrudnia się nauczycieli, jako pracowników pedagogicznych oraz pracowników administracyjno – obsługowych, zgodnie z arkuszem organizacyjnym Szkoły na dany rok szkolny.</w:t>
      </w:r>
    </w:p>
    <w:p w:rsidR="003C3666" w:rsidRPr="003C3666" w:rsidRDefault="003C3666" w:rsidP="003C366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3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Zasady zatrudniania, zwalniania, wynagradzania, oceniania, wymogi, kwalifikacje, prawa </w:t>
      </w:r>
      <w:r w:rsidRPr="003C3666">
        <w:rPr>
          <w:rFonts w:ascii="Times New Roman" w:eastAsia="Times New Roman" w:hAnsi="Times New Roman" w:cs="Times New Roman"/>
          <w:sz w:val="24"/>
          <w:szCs w:val="24"/>
          <w:lang w:eastAsia="pl-PL"/>
        </w:rPr>
        <w:br/>
        <w:t>i obowiązki nauczycieli i innych pracowników określają odrębne przepisy.</w:t>
      </w:r>
    </w:p>
    <w:p w:rsidR="003C3666" w:rsidRPr="003C3666" w:rsidRDefault="003C3666" w:rsidP="003C366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3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W Szkole zatrudnia się i tworzy następujące stanowiska administracji i obsługi: </w:t>
      </w:r>
    </w:p>
    <w:p w:rsidR="003C3666" w:rsidRPr="003C3666" w:rsidRDefault="003C3666" w:rsidP="003C3666">
      <w:pPr>
        <w:numPr>
          <w:ilvl w:val="0"/>
          <w:numId w:val="36"/>
        </w:numPr>
        <w:tabs>
          <w:tab w:val="left" w:pos="0"/>
          <w:tab w:val="left" w:pos="284"/>
          <w:tab w:val="num"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sekretarz Szkoły;</w:t>
      </w:r>
    </w:p>
    <w:p w:rsidR="003C3666" w:rsidRPr="003C3666" w:rsidRDefault="003C3666" w:rsidP="003C3666">
      <w:pPr>
        <w:numPr>
          <w:ilvl w:val="0"/>
          <w:numId w:val="36"/>
        </w:numPr>
        <w:tabs>
          <w:tab w:val="left" w:pos="0"/>
          <w:tab w:val="left" w:pos="284"/>
          <w:tab w:val="num"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woźna;</w:t>
      </w:r>
    </w:p>
    <w:p w:rsidR="003C3666" w:rsidRPr="003C3666" w:rsidRDefault="003C3666" w:rsidP="003C3666">
      <w:pPr>
        <w:numPr>
          <w:ilvl w:val="0"/>
          <w:numId w:val="36"/>
        </w:numPr>
        <w:tabs>
          <w:tab w:val="left" w:pos="0"/>
          <w:tab w:val="left" w:pos="284"/>
          <w:tab w:val="num"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sprzątaczki;</w:t>
      </w:r>
    </w:p>
    <w:p w:rsidR="003C3666" w:rsidRPr="003C3666" w:rsidRDefault="003C3666" w:rsidP="003C3666">
      <w:pPr>
        <w:numPr>
          <w:ilvl w:val="0"/>
          <w:numId w:val="36"/>
        </w:numPr>
        <w:tabs>
          <w:tab w:val="left" w:pos="0"/>
          <w:tab w:val="left" w:pos="284"/>
          <w:tab w:val="num"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konserwator.</w:t>
      </w: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3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Pracownicy administracji i obsługi wykonują swoje zadania zgodnie z zakresami czynności, </w:t>
      </w:r>
      <w:r w:rsidRPr="003C3666">
        <w:rPr>
          <w:rFonts w:ascii="Times New Roman" w:eastAsia="Times New Roman" w:hAnsi="Times New Roman" w:cs="Times New Roman"/>
          <w:sz w:val="24"/>
          <w:szCs w:val="24"/>
          <w:lang w:eastAsia="pl-PL"/>
        </w:rPr>
        <w:br/>
        <w:t>a ponadto współdziałają z nauczycielami w realizacji statutowych celów Szkoły.</w:t>
      </w:r>
    </w:p>
    <w:p w:rsidR="003C3666" w:rsidRPr="003C3666" w:rsidRDefault="003C3666" w:rsidP="003C366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3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Zakres zadań pracownika administracji, obsługi znajduje się w jego teczce akt osobowych.</w:t>
      </w:r>
    </w:p>
    <w:p w:rsidR="003C3666" w:rsidRPr="003C3666" w:rsidRDefault="003C3666" w:rsidP="003C366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3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Szkoła może przyjmować słuchaczy zakładów kształcenia nauczycieli oraz studentów szkół wyższych na praktyki pedagogiczne /nauczycielskie/ na podstawie pisemnego porozumienia zawartego pomiędzy Dyrektorem Szkoły lub, za jego zgodą, poszczególnymi nauczycielami </w:t>
      </w:r>
      <w:r w:rsidRPr="003C3666">
        <w:rPr>
          <w:rFonts w:ascii="Times New Roman" w:eastAsia="Times New Roman" w:hAnsi="Times New Roman" w:cs="Times New Roman"/>
          <w:sz w:val="24"/>
          <w:szCs w:val="24"/>
          <w:lang w:eastAsia="pl-PL"/>
        </w:rPr>
        <w:br/>
        <w:t>a zakładem kształcenia nauczycieli lub szkołą wyższą.</w:t>
      </w:r>
    </w:p>
    <w:p w:rsidR="003C3666" w:rsidRPr="003C3666" w:rsidRDefault="003C3666" w:rsidP="003C3666">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37"/>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Kwalifikacje nauczycieli i innych pracowników Szkoły oraz zasady ich wynagradzania określają odrębne przepisy.</w:t>
      </w:r>
    </w:p>
    <w:p w:rsidR="003C3666" w:rsidRPr="003C3666" w:rsidRDefault="003C3666" w:rsidP="003C3666">
      <w:pPr>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51</w:t>
      </w:r>
    </w:p>
    <w:p w:rsidR="003C3666" w:rsidRPr="003C3666" w:rsidRDefault="003C3666" w:rsidP="003C3666">
      <w:pPr>
        <w:tabs>
          <w:tab w:val="left" w:pos="284"/>
        </w:tabs>
        <w:suppressAutoHyphens/>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numPr>
          <w:ilvl w:val="0"/>
          <w:numId w:val="39"/>
        </w:numPr>
        <w:tabs>
          <w:tab w:val="left" w:pos="284"/>
        </w:tabs>
        <w:suppressAutoHyphens/>
        <w:autoSpaceDE w:val="0"/>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Nauczyciel odpowiada:</w:t>
      </w:r>
    </w:p>
    <w:p w:rsidR="003C3666" w:rsidRPr="003C3666" w:rsidRDefault="003C3666" w:rsidP="003C3666">
      <w:pPr>
        <w:numPr>
          <w:ilvl w:val="0"/>
          <w:numId w:val="38"/>
        </w:numPr>
        <w:suppressAutoHyphens/>
        <w:autoSpaceDE w:val="0"/>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służbowo przed Dyrektorem Szkoły za:</w:t>
      </w:r>
    </w:p>
    <w:p w:rsidR="003C3666" w:rsidRPr="003C3666" w:rsidRDefault="003C3666" w:rsidP="003C3666">
      <w:pPr>
        <w:numPr>
          <w:ilvl w:val="1"/>
          <w:numId w:val="38"/>
        </w:numPr>
        <w:tabs>
          <w:tab w:val="left" w:pos="567"/>
          <w:tab w:val="num" w:pos="851"/>
        </w:tabs>
        <w:suppressAutoHyphens/>
        <w:autoSpaceDE w:val="0"/>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poziom wyników dydaktyczno – wychowawczych w ramach prowadzonych przez siebie zajęć edukacyjnych, oraz klasach, zespołach stosownie do realizowanego programu i warunków w jakich działał,</w:t>
      </w:r>
    </w:p>
    <w:p w:rsidR="003C3666" w:rsidRPr="003C3666" w:rsidRDefault="003C3666" w:rsidP="003C3666">
      <w:pPr>
        <w:numPr>
          <w:ilvl w:val="1"/>
          <w:numId w:val="38"/>
        </w:numPr>
        <w:tabs>
          <w:tab w:val="left" w:pos="567"/>
          <w:tab w:val="num" w:pos="851"/>
        </w:tabs>
        <w:suppressAutoHyphens/>
        <w:autoSpaceDE w:val="0"/>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 stan warsztatu, sprzętu i urządzeń oraz środków dydaktycznych mu przydzielonych.</w:t>
      </w:r>
    </w:p>
    <w:p w:rsidR="003C3666" w:rsidRPr="003C3666" w:rsidRDefault="003C3666" w:rsidP="003C3666">
      <w:pPr>
        <w:numPr>
          <w:ilvl w:val="0"/>
          <w:numId w:val="38"/>
        </w:numPr>
        <w:suppressAutoHyphens/>
        <w:autoSpaceDE w:val="0"/>
        <w:spacing w:after="0" w:line="240" w:lineRule="auto"/>
        <w:ind w:left="851" w:hanging="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cywilnie lub karnie za:</w:t>
      </w:r>
    </w:p>
    <w:p w:rsidR="003C3666" w:rsidRPr="003C3666" w:rsidRDefault="003C3666" w:rsidP="003C3666">
      <w:pPr>
        <w:numPr>
          <w:ilvl w:val="1"/>
          <w:numId w:val="38"/>
        </w:numPr>
        <w:tabs>
          <w:tab w:val="left" w:pos="851"/>
          <w:tab w:val="left" w:pos="1134"/>
        </w:tabs>
        <w:suppressAutoHyphens/>
        <w:autoSpaceDE w:val="0"/>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tragiczne skutki wynikłe z braku nadzoru nad bezpieczeństwem uczniów na zajęciach szkolnych, w czasie dyżurów mu przydzielonych,</w:t>
      </w:r>
    </w:p>
    <w:p w:rsidR="003C3666" w:rsidRPr="003C3666" w:rsidRDefault="003C3666" w:rsidP="003C3666">
      <w:pPr>
        <w:numPr>
          <w:ilvl w:val="1"/>
          <w:numId w:val="38"/>
        </w:numPr>
        <w:tabs>
          <w:tab w:val="left" w:pos="851"/>
          <w:tab w:val="left" w:pos="1134"/>
        </w:tabs>
        <w:suppressAutoHyphens/>
        <w:autoSpaceDE w:val="0"/>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nieprzestrzeganie procedury postępowania po zaistnieniu wypadku uczniowskiego lub na wypadek pożaru,</w:t>
      </w:r>
    </w:p>
    <w:p w:rsidR="003C3666" w:rsidRPr="003C3666" w:rsidRDefault="003C3666" w:rsidP="003C3666">
      <w:pPr>
        <w:numPr>
          <w:ilvl w:val="1"/>
          <w:numId w:val="38"/>
        </w:numPr>
        <w:tabs>
          <w:tab w:val="left" w:pos="851"/>
          <w:tab w:val="left" w:pos="1134"/>
        </w:tabs>
        <w:suppressAutoHyphens/>
        <w:autoSpaceDE w:val="0"/>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zniszczenie lub stratę elementów majątku i wyposażenia Szkoły, wynikających</w:t>
      </w:r>
      <w:r w:rsidRPr="003C3666">
        <w:rPr>
          <w:rFonts w:ascii="Times New Roman" w:eastAsia="Calibri" w:hAnsi="Times New Roman" w:cs="Times New Roman"/>
          <w:sz w:val="24"/>
          <w:szCs w:val="24"/>
        </w:rPr>
        <w:br/>
        <w:t xml:space="preserve"> z nieporządku, braku nadzoru i opieki oraz zabezpieczenia.</w:t>
      </w:r>
    </w:p>
    <w:p w:rsidR="003C3666" w:rsidRPr="003C3666" w:rsidRDefault="003C3666" w:rsidP="003C3666">
      <w:pPr>
        <w:tabs>
          <w:tab w:val="left" w:pos="851"/>
          <w:tab w:val="left" w:pos="1134"/>
          <w:tab w:val="num" w:pos="1440"/>
        </w:tabs>
        <w:autoSpaceDE w:val="0"/>
        <w:spacing w:after="0" w:line="240" w:lineRule="auto"/>
        <w:ind w:left="567"/>
        <w:jc w:val="both"/>
        <w:rPr>
          <w:rFonts w:ascii="Times New Roman" w:eastAsia="Calibri" w:hAnsi="Times New Roman" w:cs="Times New Roman"/>
          <w:sz w:val="24"/>
          <w:szCs w:val="24"/>
        </w:rPr>
      </w:pPr>
    </w:p>
    <w:p w:rsidR="003C3666" w:rsidRPr="003C3666" w:rsidRDefault="003C3666" w:rsidP="003C3666">
      <w:pPr>
        <w:numPr>
          <w:ilvl w:val="0"/>
          <w:numId w:val="39"/>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Nauczyciel podlega odpowiedzialności dyscyplinarnej za uchybienia godności zawodu nauczyciela lub obowiązkom. Do akt osobowych ukaranego dyscyplinarnie nauczyciela włącza się odpis prawomocnego orzeczenia wraz z uzasadnieniem.</w:t>
      </w:r>
    </w:p>
    <w:p w:rsidR="003C3666" w:rsidRPr="003C3666" w:rsidRDefault="003C3666" w:rsidP="003C3666">
      <w:pPr>
        <w:tabs>
          <w:tab w:val="left" w:pos="284"/>
        </w:tabs>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39"/>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Kary dyscyplinarne określone w art. 76 ust. 1 pkt 1, 2 Ustawy Karta Nauczyciela podlegają zatarciu, a odpis orzeczenia o ukaraniu dołączony do akt osobowych nauczyciela podlega zniszczeniu po upływie 3 lat od dnia doręczenia nauczycielowi prawomocnego orzeczenia </w:t>
      </w:r>
      <w:r w:rsidRPr="003C3666">
        <w:rPr>
          <w:rFonts w:ascii="Times New Roman" w:eastAsia="Calibri" w:hAnsi="Times New Roman" w:cs="Times New Roman"/>
          <w:sz w:val="24"/>
          <w:szCs w:val="24"/>
        </w:rPr>
        <w:br/>
        <w:t>o ukaraniu.</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39"/>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Kary dyscyplinarne określone w art. 76 ust. 1 pkt 3 Ustawy Karta Nauczyciela podlegają zatarciu, a odpis orzeczenia o ukaraniu dołączony do akt osobowych nauczyciela podlega zniszczeniu po upływie 6 lat od dnia doręczenia nauczycielowi prawomocnego orzeczenia </w:t>
      </w:r>
      <w:r w:rsidRPr="003C3666">
        <w:rPr>
          <w:rFonts w:ascii="Times New Roman" w:eastAsia="Calibri" w:hAnsi="Times New Roman" w:cs="Times New Roman"/>
          <w:sz w:val="24"/>
          <w:szCs w:val="24"/>
        </w:rPr>
        <w:br/>
        <w:t>o ukaraniu.</w:t>
      </w:r>
    </w:p>
    <w:p w:rsidR="003C3666" w:rsidRPr="003C3666" w:rsidRDefault="003C3666" w:rsidP="003C3666">
      <w:pPr>
        <w:tabs>
          <w:tab w:val="left" w:pos="284"/>
        </w:tabs>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39"/>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Jeżeli w okresie przed zatarciem kary dyscyplinarnej nauczyciel zostanie ponownie ukarany dyscyplinarnie, terminy, o których mowa w ust. 3 i 4 liczy się od dnia doręczenia nauczycielowi prawomocnego orzeczenia o ponownym ukaraniu.</w:t>
      </w:r>
    </w:p>
    <w:p w:rsidR="003C3666" w:rsidRPr="003C3666" w:rsidRDefault="003C3666" w:rsidP="003C3666">
      <w:pPr>
        <w:tabs>
          <w:tab w:val="left" w:pos="284"/>
        </w:tabs>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39"/>
        </w:numPr>
        <w:tabs>
          <w:tab w:val="left" w:pos="284"/>
        </w:tabs>
        <w:suppressAutoHyphens/>
        <w:spacing w:after="0" w:line="240" w:lineRule="auto"/>
        <w:ind w:left="284" w:hanging="284"/>
        <w:jc w:val="both"/>
        <w:rPr>
          <w:rFonts w:ascii="Times New Roman" w:eastAsia="Calibri" w:hAnsi="Times New Roman" w:cs="Times New Roman"/>
          <w:b/>
          <w:bCs/>
          <w:sz w:val="24"/>
          <w:szCs w:val="24"/>
        </w:rPr>
      </w:pPr>
      <w:r w:rsidRPr="003C3666">
        <w:rPr>
          <w:rFonts w:ascii="Times New Roman" w:eastAsia="Calibri" w:hAnsi="Times New Roman" w:cs="Times New Roman"/>
          <w:sz w:val="24"/>
          <w:szCs w:val="24"/>
        </w:rPr>
        <w:t>Zawieszenie w pełnieniu obowiązków nie może trwać dłużej niż 6 miesięcy, chyba że przeciwko nauczycielowi lub Dyrektorowi Szkoły toczy się jeszcze postępowanie karne lub postępowanie dyscyplinarne, w związku z którym nastąpiło zawieszenie.</w:t>
      </w:r>
    </w:p>
    <w:p w:rsidR="003C3666" w:rsidRPr="003C3666" w:rsidRDefault="003C3666" w:rsidP="003C3666">
      <w:pPr>
        <w:suppressAutoHyphens/>
        <w:autoSpaceDE w:val="0"/>
        <w:spacing w:after="0" w:line="240" w:lineRule="auto"/>
        <w:jc w:val="both"/>
        <w:rPr>
          <w:rFonts w:ascii="Times New Roman" w:eastAsia="Times New Roman" w:hAnsi="Times New Roman" w:cs="Times New Roman"/>
          <w:b/>
          <w:bCs/>
          <w:sz w:val="24"/>
          <w:szCs w:val="24"/>
          <w:lang w:eastAsia="ar-SA"/>
        </w:rPr>
      </w:pP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Rozdział 6</w:t>
      </w: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Organizacja i formy współdziałania Szkoły z rodzicami</w:t>
      </w:r>
    </w:p>
    <w:p w:rsidR="003C3666" w:rsidRPr="003C3666" w:rsidRDefault="003C3666" w:rsidP="003C3666">
      <w:pPr>
        <w:spacing w:after="0" w:line="240" w:lineRule="auto"/>
        <w:jc w:val="center"/>
        <w:rPr>
          <w:rFonts w:ascii="Times New Roman" w:eastAsia="Times New Roman" w:hAnsi="Times New Roman" w:cs="Times New Roman"/>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52</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Rodzice mają prawo do wychowania swoich dzieci, a Szkoła ma wspomagać wychowawczą rolę rodziny.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Rodzice mają prawo do zapewnienia dzieciom wychowania, nauczania moralnego i religijnego zgodnie z własnymi przekonaniami.</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3. Rodzice i nauczyciele współdziałają ze sobą w zakresie nauczania, wychowania  i profilaktyki.</w:t>
      </w:r>
    </w:p>
    <w:p w:rsidR="003C3666" w:rsidRPr="003C3666" w:rsidRDefault="003C3666" w:rsidP="003C3666">
      <w:p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tabs>
          <w:tab w:val="left" w:pos="851"/>
          <w:tab w:val="left" w:pos="993"/>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4. Rodzice mają prawo do:</w:t>
      </w:r>
    </w:p>
    <w:p w:rsidR="003C3666" w:rsidRPr="003C3666" w:rsidRDefault="003C3666" w:rsidP="003C3666">
      <w:pPr>
        <w:numPr>
          <w:ilvl w:val="0"/>
          <w:numId w:val="98"/>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znajomości Statutu Szkoły i programu wychowawczo-profilaktycznego;</w:t>
      </w:r>
    </w:p>
    <w:p w:rsidR="003C3666" w:rsidRPr="003C3666" w:rsidRDefault="003C3666" w:rsidP="003C3666">
      <w:pPr>
        <w:numPr>
          <w:ilvl w:val="0"/>
          <w:numId w:val="98"/>
        </w:numPr>
        <w:tabs>
          <w:tab w:val="left" w:pos="426"/>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znajomości przepisów dotyczących oceniania, klasyfikowania i promowania uczniów  oraz przeprowadzania egzaminu ósmoklasisty;</w:t>
      </w:r>
    </w:p>
    <w:p w:rsidR="003C3666" w:rsidRPr="003C3666" w:rsidRDefault="003C3666" w:rsidP="003C3666">
      <w:pPr>
        <w:numPr>
          <w:ilvl w:val="0"/>
          <w:numId w:val="98"/>
        </w:numPr>
        <w:suppressAutoHyphens/>
        <w:autoSpaceDE w:val="0"/>
        <w:spacing w:after="0" w:line="240" w:lineRule="auto"/>
        <w:ind w:left="646" w:hanging="362"/>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znajomości zadań i zamierzeń dydaktyczno-wychowawczych w danym oddziale i Szkole;</w:t>
      </w:r>
    </w:p>
    <w:p w:rsidR="003C3666" w:rsidRPr="003C3666" w:rsidRDefault="003C3666" w:rsidP="003C3666">
      <w:pPr>
        <w:numPr>
          <w:ilvl w:val="0"/>
          <w:numId w:val="98"/>
        </w:numPr>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uzyskania informacji na temat swojego dziecka;</w:t>
      </w:r>
    </w:p>
    <w:p w:rsidR="003C3666" w:rsidRPr="003C3666" w:rsidRDefault="003C3666" w:rsidP="003C3666">
      <w:pPr>
        <w:numPr>
          <w:ilvl w:val="0"/>
          <w:numId w:val="98"/>
        </w:numPr>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uzyskania porad w sprawach wychowania i dalszego kształcenia swoich dzieci;</w:t>
      </w:r>
    </w:p>
    <w:p w:rsidR="003C3666" w:rsidRPr="003C3666" w:rsidRDefault="003C3666" w:rsidP="003C3666">
      <w:pPr>
        <w:numPr>
          <w:ilvl w:val="0"/>
          <w:numId w:val="98"/>
        </w:numPr>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aktywnego współudziału w procesie nauczania i wychowania swoich dzieci;</w:t>
      </w:r>
    </w:p>
    <w:p w:rsidR="003C3666" w:rsidRPr="003C3666" w:rsidRDefault="003C3666" w:rsidP="003C3666">
      <w:pPr>
        <w:numPr>
          <w:ilvl w:val="0"/>
          <w:numId w:val="98"/>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wnioskowania o realizację obowiązkowego rocznego przygotowania przedszkolnego lub realizację obowiązku szkolnego poza Szkołą;</w:t>
      </w:r>
    </w:p>
    <w:p w:rsidR="003C3666" w:rsidRPr="003C3666" w:rsidRDefault="003C3666" w:rsidP="003C3666">
      <w:pPr>
        <w:numPr>
          <w:ilvl w:val="0"/>
          <w:numId w:val="98"/>
        </w:numPr>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występowania z wnioskiem o przyjęcie w trakcie roku szkolnego dziecka spoza obwodu do Szkoły lub oddziału przedszkolnego;</w:t>
      </w:r>
    </w:p>
    <w:p w:rsidR="003C3666" w:rsidRPr="003C3666" w:rsidRDefault="003C3666" w:rsidP="003C3666">
      <w:pPr>
        <w:numPr>
          <w:ilvl w:val="0"/>
          <w:numId w:val="98"/>
        </w:numPr>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wnioskowanie o indywidualny program lub tok nauki swojego dziecka;</w:t>
      </w:r>
    </w:p>
    <w:p w:rsidR="003C3666" w:rsidRPr="003C3666" w:rsidRDefault="003C3666" w:rsidP="003C3666">
      <w:pPr>
        <w:numPr>
          <w:ilvl w:val="0"/>
          <w:numId w:val="98"/>
        </w:numPr>
        <w:tabs>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wnioskowania o zorganizowanie zajęć specjalistycznych na podstawie orzeczenia o potrzebie kształcenia specjalnego;</w:t>
      </w:r>
    </w:p>
    <w:p w:rsidR="003C3666" w:rsidRPr="003C3666" w:rsidRDefault="003C3666" w:rsidP="003C3666">
      <w:pPr>
        <w:numPr>
          <w:ilvl w:val="0"/>
          <w:numId w:val="98"/>
        </w:numPr>
        <w:tabs>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występowanie o zwolnienie z wykonywania określonych ćwiczeń fizycznych na zajęciach wychowania fizycznego lub zwolnienie z realizacji zajęć wychowania fizycznego, informatyki lub zajęć komputerowych na podstawie opinii o ograniczonych możliwościach wykonywania przez dziecko tych ćwiczeń lub opinii o braku możliwości uczestniczenia w tych zajęciach;</w:t>
      </w:r>
    </w:p>
    <w:p w:rsidR="003C3666" w:rsidRPr="003C3666" w:rsidRDefault="003C3666" w:rsidP="003C3666">
      <w:pPr>
        <w:numPr>
          <w:ilvl w:val="0"/>
          <w:numId w:val="98"/>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występowania z wnioskiem o przyjęcie dziecka powracającego z zagranicy,</w:t>
      </w:r>
    </w:p>
    <w:p w:rsidR="003C3666" w:rsidRPr="003C3666" w:rsidRDefault="003C3666" w:rsidP="003C3666">
      <w:pPr>
        <w:numPr>
          <w:ilvl w:val="0"/>
          <w:numId w:val="98"/>
        </w:numPr>
        <w:tabs>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występowania o zorganizowanie i udzielanie dziecku pomocy psychologiczno – pedagogicznej oraz otrzymania pisemnej informacji o ustalonych dla dziecka formach i okresie udzielanej pomocy psychologiczno – pedagogicznej oraz  o wymiarze godzin, w którym poszczególne formy pomocy będą realizowane;</w:t>
      </w:r>
    </w:p>
    <w:p w:rsidR="003C3666" w:rsidRPr="003C3666" w:rsidRDefault="003C3666" w:rsidP="003C3666">
      <w:pPr>
        <w:numPr>
          <w:ilvl w:val="0"/>
          <w:numId w:val="98"/>
        </w:numPr>
        <w:tabs>
          <w:tab w:val="left" w:pos="142"/>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 xml:space="preserve"> uczestnictwa w spotkaniach zespołu udzielającego pomocy psychologiczno – pedagogicznej ich dziecku;</w:t>
      </w:r>
    </w:p>
    <w:p w:rsidR="003C3666" w:rsidRPr="003C3666" w:rsidRDefault="003C3666" w:rsidP="003C3666">
      <w:pPr>
        <w:numPr>
          <w:ilvl w:val="0"/>
          <w:numId w:val="98"/>
        </w:numPr>
        <w:tabs>
          <w:tab w:val="left" w:pos="284"/>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uczestniczenia w opracowywaniu i modyfikowaniu programu edukacyjno-terapeutycznego oraz dokonywania wielospecjalistycznej oceny funkcjonowania ucznia;</w:t>
      </w:r>
    </w:p>
    <w:p w:rsidR="003C3666" w:rsidRPr="003C3666" w:rsidRDefault="003C3666" w:rsidP="003C3666">
      <w:pPr>
        <w:numPr>
          <w:ilvl w:val="0"/>
          <w:numId w:val="98"/>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wnioskowania o organizację zajęć dodatkowych;</w:t>
      </w:r>
    </w:p>
    <w:p w:rsidR="003C3666" w:rsidRPr="003C3666" w:rsidRDefault="003C3666" w:rsidP="003C3666">
      <w:pPr>
        <w:numPr>
          <w:ilvl w:val="0"/>
          <w:numId w:val="98"/>
        </w:numPr>
        <w:tabs>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kierowania i wyrażania opinii na temat pracy nauczyciela, z zachowaniem drogi służbowej: wychowawca oddziału, Dyrektor Szkoły, organ sprawujący nadzór pedagogiczny;</w:t>
      </w:r>
    </w:p>
    <w:p w:rsidR="003C3666" w:rsidRPr="003C3666" w:rsidRDefault="003C3666" w:rsidP="003C3666">
      <w:pPr>
        <w:numPr>
          <w:ilvl w:val="0"/>
          <w:numId w:val="98"/>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wyrażania swoich opinii dotyczących pracy organów Szkoły;</w:t>
      </w:r>
    </w:p>
    <w:p w:rsidR="003C3666" w:rsidRPr="003C3666" w:rsidRDefault="003C3666" w:rsidP="003C3666">
      <w:pPr>
        <w:numPr>
          <w:ilvl w:val="0"/>
          <w:numId w:val="98"/>
        </w:numPr>
        <w:tabs>
          <w:tab w:val="left" w:pos="284"/>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zgłoszenia zastrzeżenia do Dyrektora Szkoły, jeśli uznają, że roczna lub końcowa ocena klasyfikacyjna z zajęć edukacyjnych albo roczna lub końcowa ocena klasyfikacyjna zachowania albo ocena ustalona w wyniku egzaminu klasyfikacyjnego lub ocena ustalona w wyniku egzaminu poprawkowego, została ustalona niezgodnie z przepisami dotyczącymi trybu ustalania tych ocen;</w:t>
      </w:r>
    </w:p>
    <w:p w:rsidR="003C3666" w:rsidRPr="003C3666" w:rsidRDefault="003C3666" w:rsidP="003C3666">
      <w:pPr>
        <w:numPr>
          <w:ilvl w:val="0"/>
          <w:numId w:val="98"/>
        </w:numPr>
        <w:tabs>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przekazania Dyrektorowi Szkoły uznanych przez siebie za istotne danych o stanie zdrowia, stosowanej diecie i rozwoju psychofizycznym dziecka;</w:t>
      </w:r>
    </w:p>
    <w:p w:rsidR="003C3666" w:rsidRPr="003C3666" w:rsidRDefault="003C3666" w:rsidP="003C3666">
      <w:pPr>
        <w:numPr>
          <w:ilvl w:val="0"/>
          <w:numId w:val="98"/>
        </w:numPr>
        <w:tabs>
          <w:tab w:val="left" w:pos="284"/>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wystąpienia do komisji rekrutacyjnej z wnioskiem o sporządzenie uzasadnienia odmowy przyjęcia dziecka do klasy pierwszej, jeżeli Szkoła dysponuje wolnymi miejscami, w terminie określonym w regulaminie, wniesienia odwołania od rozstrzygnięcia komisji rekrutacyjnej do Dyrektora Szkoły;</w:t>
      </w:r>
    </w:p>
    <w:p w:rsidR="003C3666" w:rsidRPr="003C3666" w:rsidRDefault="003C3666" w:rsidP="003C3666">
      <w:pPr>
        <w:numPr>
          <w:ilvl w:val="0"/>
          <w:numId w:val="98"/>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uzyskania od nauczyciela uzasadnienia ustalonej oceny dziecku;</w:t>
      </w:r>
    </w:p>
    <w:p w:rsidR="003C3666" w:rsidRPr="003C3666" w:rsidRDefault="003C3666" w:rsidP="003C3666">
      <w:pPr>
        <w:numPr>
          <w:ilvl w:val="0"/>
          <w:numId w:val="98"/>
        </w:numPr>
        <w:tabs>
          <w:tab w:val="left" w:pos="709"/>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wglądu do sprawdzonych i ocenionych pisemnych prac kontrolnych dziecka;</w:t>
      </w:r>
    </w:p>
    <w:p w:rsidR="003C3666" w:rsidRPr="003C3666" w:rsidRDefault="003C3666" w:rsidP="003C3666">
      <w:pPr>
        <w:numPr>
          <w:ilvl w:val="0"/>
          <w:numId w:val="98"/>
        </w:numPr>
        <w:tabs>
          <w:tab w:val="left" w:pos="142"/>
          <w:tab w:val="left" w:pos="284"/>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wystąpienia z wnioskiem, po zasięgnięciu opinii wychowawcy oddziału, o powtarzanie klasy w przypadku dziecka będącego uczniem oddziału klas I-III;</w:t>
      </w:r>
    </w:p>
    <w:p w:rsidR="003C3666" w:rsidRPr="003C3666" w:rsidRDefault="003C3666" w:rsidP="003C3666">
      <w:pPr>
        <w:numPr>
          <w:ilvl w:val="0"/>
          <w:numId w:val="98"/>
        </w:numPr>
        <w:tabs>
          <w:tab w:val="left" w:pos="284"/>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uczestnictwa w charakterze obserwatora podczas egzaminu klasyfikacyjnego, w którym uczestniczy ich dziecko.</w:t>
      </w:r>
    </w:p>
    <w:p w:rsidR="003C3666" w:rsidRPr="003C3666" w:rsidRDefault="003C3666" w:rsidP="003C3666">
      <w:pPr>
        <w:tabs>
          <w:tab w:val="left" w:pos="284"/>
          <w:tab w:val="left" w:pos="709"/>
        </w:tabs>
        <w:suppressAutoHyphens/>
        <w:autoSpaceDE w:val="0"/>
        <w:spacing w:after="0" w:line="240" w:lineRule="auto"/>
        <w:ind w:left="284"/>
        <w:jc w:val="both"/>
        <w:rPr>
          <w:rFonts w:ascii="Times New Roman" w:eastAsia="Times New Roman" w:hAnsi="Times New Roman" w:cs="Times New Roman"/>
          <w:sz w:val="24"/>
          <w:szCs w:val="24"/>
          <w:lang w:eastAsia="ar-SA"/>
        </w:rPr>
      </w:pPr>
    </w:p>
    <w:p w:rsidR="003C3666" w:rsidRPr="003C3666" w:rsidRDefault="003C3666" w:rsidP="003C3666">
      <w:pPr>
        <w:numPr>
          <w:ilvl w:val="0"/>
          <w:numId w:val="100"/>
        </w:numPr>
        <w:tabs>
          <w:tab w:val="left" w:pos="142"/>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 tytułu udostępniania rodzicom gromadzonych informacji w zakresie nauczania, wychowania oraz opieki, dotyczących ich dzieci, nie mogą być pobierane od rodziców opłaty, bez względu na postać i sposób przekazywania tych informacji.</w:t>
      </w:r>
    </w:p>
    <w:p w:rsidR="003C3666" w:rsidRPr="003C3666" w:rsidRDefault="003C3666" w:rsidP="003C3666">
      <w:pPr>
        <w:tabs>
          <w:tab w:val="left" w:pos="142"/>
          <w:tab w:val="left" w:pos="284"/>
        </w:tabs>
        <w:suppressAutoHyphens/>
        <w:autoSpaceDE w:val="0"/>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100"/>
        </w:num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przypadku konfliktu zaistniałego między uczniami Szkoły rodzicom nie wolno podejmować interwencji na własną rękę w stosunku do innych dzieci; rodzic jest zobowiązany zgłosić problem do wychowawcy oddziału, pedagoga szkolnego lub Dyrektora (wicedyrektora) Szkoły.</w:t>
      </w:r>
    </w:p>
    <w:p w:rsidR="003C3666" w:rsidRPr="003C3666" w:rsidRDefault="003C3666" w:rsidP="003C3666">
      <w:p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100"/>
        </w:numPr>
        <w:tabs>
          <w:tab w:val="left" w:pos="284"/>
        </w:tabs>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Rodzice dziecka obowiązani są do:</w:t>
      </w:r>
    </w:p>
    <w:p w:rsidR="003C3666" w:rsidRPr="003C3666" w:rsidRDefault="003C3666" w:rsidP="003C3666">
      <w:pPr>
        <w:numPr>
          <w:ilvl w:val="1"/>
          <w:numId w:val="55"/>
        </w:numPr>
        <w:suppressAutoHyphens/>
        <w:spacing w:after="0" w:line="240" w:lineRule="auto"/>
        <w:ind w:hanging="115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dopełnienia czynności związanych ze zgłoszeniem dziecka do Szkoły;</w:t>
      </w:r>
    </w:p>
    <w:p w:rsidR="003C3666" w:rsidRPr="003C3666" w:rsidRDefault="003C3666" w:rsidP="003C3666">
      <w:pPr>
        <w:numPr>
          <w:ilvl w:val="1"/>
          <w:numId w:val="55"/>
        </w:numPr>
        <w:suppressAutoHyphens/>
        <w:spacing w:after="0" w:line="240" w:lineRule="auto"/>
        <w:ind w:hanging="115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zapewnienia systematycznego uczęszczania dziecka na zajęcia szkolne;</w:t>
      </w:r>
    </w:p>
    <w:p w:rsidR="003C3666" w:rsidRPr="003C3666" w:rsidRDefault="003C3666" w:rsidP="003C3666">
      <w:pPr>
        <w:numPr>
          <w:ilvl w:val="1"/>
          <w:numId w:val="55"/>
        </w:num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zapewnienia dziecku warunków umożliwiających przygotowanie się do zajęć      </w:t>
      </w:r>
    </w:p>
    <w:p w:rsidR="003C3666" w:rsidRPr="003C3666" w:rsidRDefault="003C3666" w:rsidP="003C3666">
      <w:pPr>
        <w:numPr>
          <w:ilvl w:val="1"/>
          <w:numId w:val="55"/>
        </w:num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informowania w terminie do 30 września każdego roku szkolnego Dyrektora Szkoły, w obwodzie której dziecko mieszka o realizacji obowiązku szkolnego za granicą lub przy przedstawicielstwie dyplomatycznym innego państwa w Polsce;</w:t>
      </w:r>
    </w:p>
    <w:p w:rsidR="003C3666" w:rsidRPr="003C3666" w:rsidRDefault="003C3666" w:rsidP="003C3666">
      <w:pPr>
        <w:numPr>
          <w:ilvl w:val="0"/>
          <w:numId w:val="99"/>
        </w:numPr>
        <w:tabs>
          <w:tab w:val="num" w:pos="284"/>
        </w:tabs>
        <w:suppressAutoHyphens/>
        <w:spacing w:after="0" w:line="240" w:lineRule="auto"/>
        <w:ind w:hanging="106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współpracy ze Szkołą w zakresie realizacji </w:t>
      </w:r>
      <w:r w:rsidRPr="003C3666">
        <w:rPr>
          <w:rFonts w:ascii="Times New Roman" w:eastAsia="Times New Roman" w:hAnsi="Times New Roman" w:cs="Times New Roman"/>
          <w:i/>
          <w:sz w:val="24"/>
          <w:szCs w:val="24"/>
          <w:lang w:eastAsia="ar-SA"/>
        </w:rPr>
        <w:t>Programu wychowawczo-profilaktycznego</w:t>
      </w:r>
      <w:r w:rsidRPr="003C3666">
        <w:rPr>
          <w:rFonts w:ascii="Times New Roman" w:eastAsia="Times New Roman" w:hAnsi="Times New Roman" w:cs="Times New Roman"/>
          <w:sz w:val="24"/>
          <w:szCs w:val="24"/>
          <w:lang w:eastAsia="ar-SA"/>
        </w:rPr>
        <w:t>;</w:t>
      </w:r>
    </w:p>
    <w:p w:rsidR="003C3666" w:rsidRPr="003C3666" w:rsidRDefault="003C3666" w:rsidP="003C3666">
      <w:pPr>
        <w:numPr>
          <w:ilvl w:val="0"/>
          <w:numId w:val="99"/>
        </w:numPr>
        <w:tabs>
          <w:tab w:val="num" w:pos="284"/>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uczestnictwa w ogólnych i oddziałowych zebraniach rodziców oraz w indywidualnych sprawach ich dzieci na prośbę lub pisemne zawiadomienie nauczycieli, wychowawcy, pedagoga szkolnego, Dyrektora Szkoły;</w:t>
      </w:r>
    </w:p>
    <w:p w:rsidR="003C3666" w:rsidRPr="003C3666" w:rsidRDefault="003C3666" w:rsidP="003C3666">
      <w:pPr>
        <w:numPr>
          <w:ilvl w:val="0"/>
          <w:numId w:val="99"/>
        </w:numPr>
        <w:tabs>
          <w:tab w:val="num" w:pos="284"/>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systematycznej kontroli postępów edukacyjnych dziecka i wywiązywania się z obowiązków szkolnych;</w:t>
      </w:r>
    </w:p>
    <w:p w:rsidR="003C3666" w:rsidRPr="003C3666" w:rsidRDefault="003C3666" w:rsidP="003C3666">
      <w:pPr>
        <w:numPr>
          <w:ilvl w:val="0"/>
          <w:numId w:val="99"/>
        </w:numPr>
        <w:tabs>
          <w:tab w:val="num" w:pos="567"/>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bieżącej kontroli zapisów w </w:t>
      </w:r>
      <w:r w:rsidRPr="003C3666">
        <w:rPr>
          <w:rFonts w:ascii="Times New Roman" w:eastAsia="Times New Roman" w:hAnsi="Times New Roman" w:cs="Times New Roman"/>
          <w:i/>
          <w:sz w:val="24"/>
          <w:szCs w:val="24"/>
          <w:lang w:eastAsia="ar-SA"/>
        </w:rPr>
        <w:t>Zeszycie do korespondencji oraz w e-Dzienniku;</w:t>
      </w:r>
    </w:p>
    <w:p w:rsidR="003C3666" w:rsidRPr="003C3666" w:rsidRDefault="003C3666" w:rsidP="003C3666">
      <w:pPr>
        <w:numPr>
          <w:ilvl w:val="0"/>
          <w:numId w:val="99"/>
        </w:numPr>
        <w:tabs>
          <w:tab w:val="left" w:pos="426"/>
          <w:tab w:val="left" w:pos="709"/>
          <w:tab w:val="num" w:pos="1134"/>
        </w:tabs>
        <w:suppressAutoHyphens/>
        <w:spacing w:after="0" w:line="240" w:lineRule="auto"/>
        <w:ind w:hanging="106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usprawiedliwienia nieobecności dziecka w Szkole.</w:t>
      </w:r>
    </w:p>
    <w:p w:rsidR="003C3666" w:rsidRPr="003C3666" w:rsidRDefault="003C3666" w:rsidP="003C3666">
      <w:pPr>
        <w:suppressAutoHyphens/>
        <w:autoSpaceDE w:val="0"/>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100"/>
        </w:numPr>
        <w:tabs>
          <w:tab w:val="left" w:pos="284"/>
        </w:tabs>
        <w:suppressAutoHyphens/>
        <w:autoSpaceDE w:val="0"/>
        <w:spacing w:after="0" w:line="240" w:lineRule="auto"/>
        <w:ind w:left="142" w:hanging="142"/>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 xml:space="preserve">Zasady współdziałania Szkoły z rodzicami w zakresie nauczania, wychowania i profilaktyki: </w:t>
      </w:r>
    </w:p>
    <w:p w:rsidR="003C3666" w:rsidRPr="003C3666" w:rsidRDefault="003C3666" w:rsidP="003C3666">
      <w:pPr>
        <w:numPr>
          <w:ilvl w:val="0"/>
          <w:numId w:val="44"/>
        </w:numPr>
        <w:tabs>
          <w:tab w:val="num" w:pos="284"/>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wzajemny szacunek, autentyczny dialog i zaufanie; </w:t>
      </w:r>
    </w:p>
    <w:p w:rsidR="003C3666" w:rsidRPr="003C3666" w:rsidRDefault="003C3666" w:rsidP="003C3666">
      <w:pPr>
        <w:numPr>
          <w:ilvl w:val="0"/>
          <w:numId w:val="44"/>
        </w:numPr>
        <w:tabs>
          <w:tab w:val="left" w:pos="567"/>
        </w:tabs>
        <w:suppressAutoHyphens/>
        <w:autoSpaceDE w:val="0"/>
        <w:spacing w:after="0" w:line="240" w:lineRule="auto"/>
        <w:ind w:left="851" w:hanging="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jawność; </w:t>
      </w:r>
    </w:p>
    <w:p w:rsidR="003C3666" w:rsidRPr="003C3666" w:rsidRDefault="003C3666" w:rsidP="003C3666">
      <w:pPr>
        <w:numPr>
          <w:ilvl w:val="0"/>
          <w:numId w:val="44"/>
        </w:numPr>
        <w:tabs>
          <w:tab w:val="left" w:pos="567"/>
        </w:tabs>
        <w:suppressAutoHyphens/>
        <w:autoSpaceDE w:val="0"/>
        <w:spacing w:after="0" w:line="240" w:lineRule="auto"/>
        <w:ind w:left="851" w:hanging="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zachowanie hierarchii /wychowawca, pedagog, Dyrektor. </w:t>
      </w:r>
    </w:p>
    <w:p w:rsidR="003C3666" w:rsidRPr="003C3666" w:rsidRDefault="003C3666" w:rsidP="003C3666">
      <w:pPr>
        <w:suppressAutoHyphens/>
        <w:autoSpaceDE w:val="0"/>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9. Formy współdziałania Szkoły z rodzicami to zebrania ogólnoszkolne, zebrania oddziałowe, rozmowy i konsultacje indywidualne, rozmowy telefoniczne, zapisy w </w:t>
      </w:r>
      <w:r w:rsidRPr="003C3666">
        <w:rPr>
          <w:rFonts w:ascii="Times New Roman" w:eastAsia="Calibri" w:hAnsi="Times New Roman" w:cs="Times New Roman"/>
          <w:i/>
          <w:sz w:val="24"/>
          <w:szCs w:val="24"/>
        </w:rPr>
        <w:t>Zeszycie do korespondencji</w:t>
      </w:r>
      <w:r w:rsidRPr="003C3666">
        <w:rPr>
          <w:rFonts w:ascii="Times New Roman" w:eastAsia="Calibri" w:hAnsi="Times New Roman" w:cs="Times New Roman"/>
          <w:sz w:val="24"/>
          <w:szCs w:val="24"/>
        </w:rPr>
        <w:t>, zapisy w zeszycie przedmiotowym, korespondencja listowna, mailowa, wiadomości wysyłane przez e-dziennik, zapisy i oceny w e-dzienniku:</w:t>
      </w:r>
    </w:p>
    <w:p w:rsidR="003C3666" w:rsidRPr="003C3666" w:rsidRDefault="003C3666" w:rsidP="003C3666">
      <w:pPr>
        <w:numPr>
          <w:ilvl w:val="0"/>
          <w:numId w:val="46"/>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komunikacja z rodzicami odbywa się zgodnie z podanym przez wychowawców harmonogramem zebrań, dni otwartych i konsultacji indywidualnych;</w:t>
      </w:r>
    </w:p>
    <w:p w:rsidR="003C3666" w:rsidRPr="003C3666" w:rsidRDefault="003C3666" w:rsidP="003C3666">
      <w:pPr>
        <w:numPr>
          <w:ilvl w:val="0"/>
          <w:numId w:val="46"/>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w razie nagłej potrzeby nauczyciele i rodzice mogą kontaktować się w każdym dogodnym terminie po uzgodnieniu z nauczycielem; </w:t>
      </w:r>
    </w:p>
    <w:p w:rsidR="003C3666" w:rsidRPr="003C3666" w:rsidRDefault="003C3666" w:rsidP="003C3666">
      <w:pPr>
        <w:numPr>
          <w:ilvl w:val="0"/>
          <w:numId w:val="46"/>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rozmowy nauczyciela z rodzicami nie mogą być przeprowadzane w czasie lekcji i podczas dyżuru nauczyciela na przerwie;</w:t>
      </w:r>
    </w:p>
    <w:p w:rsidR="003C3666" w:rsidRPr="003C3666" w:rsidRDefault="003C3666" w:rsidP="003C3666">
      <w:pPr>
        <w:numPr>
          <w:ilvl w:val="0"/>
          <w:numId w:val="46"/>
        </w:numPr>
        <w:tabs>
          <w:tab w:val="left" w:pos="567"/>
        </w:tabs>
        <w:suppressAutoHyphens/>
        <w:autoSpaceDE w:val="0"/>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na zebraniach i konsultacjach z rodzicami wychowawca przekazuje informacje dotyczące: </w:t>
      </w:r>
    </w:p>
    <w:p w:rsidR="003C3666" w:rsidRPr="003C3666" w:rsidRDefault="003C3666" w:rsidP="003C3666">
      <w:pPr>
        <w:numPr>
          <w:ilvl w:val="0"/>
          <w:numId w:val="56"/>
        </w:numPr>
        <w:tabs>
          <w:tab w:val="left" w:pos="851"/>
        </w:tabs>
        <w:suppressAutoHyphens/>
        <w:autoSpaceDE w:val="0"/>
        <w:spacing w:after="0" w:line="240" w:lineRule="auto"/>
        <w:ind w:hanging="123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Statutu Szkoły, </w:t>
      </w:r>
    </w:p>
    <w:p w:rsidR="003C3666" w:rsidRPr="003C3666" w:rsidRDefault="003C3666" w:rsidP="003C3666">
      <w:pPr>
        <w:numPr>
          <w:ilvl w:val="0"/>
          <w:numId w:val="56"/>
        </w:numPr>
        <w:tabs>
          <w:tab w:val="left" w:pos="851"/>
        </w:tabs>
        <w:suppressAutoHyphens/>
        <w:autoSpaceDE w:val="0"/>
        <w:spacing w:after="0" w:line="240" w:lineRule="auto"/>
        <w:ind w:hanging="123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Programu Wychowawczo-Profilaktycznego,</w:t>
      </w:r>
    </w:p>
    <w:p w:rsidR="003C3666" w:rsidRPr="003C3666" w:rsidRDefault="003C3666" w:rsidP="003C3666">
      <w:pPr>
        <w:numPr>
          <w:ilvl w:val="0"/>
          <w:numId w:val="56"/>
        </w:numPr>
        <w:tabs>
          <w:tab w:val="left" w:pos="851"/>
        </w:tabs>
        <w:suppressAutoHyphens/>
        <w:autoSpaceDE w:val="0"/>
        <w:spacing w:after="0" w:line="240" w:lineRule="auto"/>
        <w:ind w:left="851" w:hanging="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Szczegółowych warunków i sposobów oceniania, klasyfikowania i promowania uczniów oraz przeprowadzania sprawdzianów i egzaminów w Zespole Szkolno-Przedszkolnym w Osieku,</w:t>
      </w:r>
    </w:p>
    <w:p w:rsidR="003C3666" w:rsidRPr="003C3666" w:rsidRDefault="003C3666" w:rsidP="003C3666">
      <w:pPr>
        <w:numPr>
          <w:ilvl w:val="0"/>
          <w:numId w:val="56"/>
        </w:numPr>
        <w:tabs>
          <w:tab w:val="left" w:pos="851"/>
        </w:tabs>
        <w:suppressAutoHyphens/>
        <w:autoSpaceDE w:val="0"/>
        <w:spacing w:after="0" w:line="240" w:lineRule="auto"/>
        <w:ind w:hanging="123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kryteriów oceniania zachowania, </w:t>
      </w:r>
    </w:p>
    <w:p w:rsidR="003C3666" w:rsidRPr="003C3666" w:rsidRDefault="003C3666" w:rsidP="003C3666">
      <w:pPr>
        <w:numPr>
          <w:ilvl w:val="0"/>
          <w:numId w:val="56"/>
        </w:numPr>
        <w:tabs>
          <w:tab w:val="left" w:pos="851"/>
        </w:tabs>
        <w:suppressAutoHyphens/>
        <w:autoSpaceDE w:val="0"/>
        <w:spacing w:after="0" w:line="240" w:lineRule="auto"/>
        <w:ind w:hanging="123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bieżących postępów i problemów w zakresie edukacji oraz zachowania ucznia,</w:t>
      </w:r>
    </w:p>
    <w:p w:rsidR="003C3666" w:rsidRPr="003C3666" w:rsidRDefault="003C3666" w:rsidP="003C3666">
      <w:pPr>
        <w:numPr>
          <w:ilvl w:val="0"/>
          <w:numId w:val="56"/>
        </w:numPr>
        <w:tabs>
          <w:tab w:val="left" w:pos="851"/>
        </w:tabs>
        <w:suppressAutoHyphens/>
        <w:autoSpaceDE w:val="0"/>
        <w:spacing w:after="0" w:line="240" w:lineRule="auto"/>
        <w:ind w:hanging="123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zagrożeń związanych z etapem rozwoju dziecka, </w:t>
      </w:r>
    </w:p>
    <w:p w:rsidR="003C3666" w:rsidRPr="003C3666" w:rsidRDefault="003C3666" w:rsidP="003C3666">
      <w:pPr>
        <w:numPr>
          <w:ilvl w:val="0"/>
          <w:numId w:val="56"/>
        </w:numPr>
        <w:tabs>
          <w:tab w:val="left" w:pos="851"/>
        </w:tabs>
        <w:suppressAutoHyphens/>
        <w:autoSpaceDE w:val="0"/>
        <w:spacing w:after="0" w:line="240" w:lineRule="auto"/>
        <w:ind w:hanging="123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profilaktyki niepowodzeń szkolnych, trudności wychowawczych, uzależnień,</w:t>
      </w:r>
    </w:p>
    <w:p w:rsidR="003C3666" w:rsidRPr="003C3666" w:rsidRDefault="003C3666" w:rsidP="003C3666">
      <w:pPr>
        <w:numPr>
          <w:ilvl w:val="0"/>
          <w:numId w:val="56"/>
        </w:numPr>
        <w:tabs>
          <w:tab w:val="left" w:pos="851"/>
        </w:tabs>
        <w:suppressAutoHyphens/>
        <w:autoSpaceDE w:val="0"/>
        <w:spacing w:after="0" w:line="240" w:lineRule="auto"/>
        <w:ind w:hanging="123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zajęć dodatkowych i specjalistycznych, </w:t>
      </w:r>
    </w:p>
    <w:p w:rsidR="003C3666" w:rsidRPr="003C3666" w:rsidRDefault="003C3666" w:rsidP="003C3666">
      <w:pPr>
        <w:numPr>
          <w:ilvl w:val="0"/>
          <w:numId w:val="56"/>
        </w:numPr>
        <w:tabs>
          <w:tab w:val="left" w:pos="851"/>
        </w:tabs>
        <w:suppressAutoHyphens/>
        <w:autoSpaceDE w:val="0"/>
        <w:spacing w:after="0" w:line="240" w:lineRule="auto"/>
        <w:ind w:hanging="123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kalendarza imprez szkolnych i oddziałowych oraz ustalenia zakresu współpracy,</w:t>
      </w:r>
    </w:p>
    <w:p w:rsidR="003C3666" w:rsidRPr="003C3666" w:rsidRDefault="003C3666" w:rsidP="003C3666">
      <w:pPr>
        <w:numPr>
          <w:ilvl w:val="0"/>
          <w:numId w:val="56"/>
        </w:numPr>
        <w:tabs>
          <w:tab w:val="left" w:pos="851"/>
        </w:tabs>
        <w:suppressAutoHyphens/>
        <w:autoSpaceDE w:val="0"/>
        <w:spacing w:after="0" w:line="240" w:lineRule="auto"/>
        <w:ind w:hanging="1233"/>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harmonogramu zebrań i konsultacji indywidualnych. </w:t>
      </w:r>
    </w:p>
    <w:p w:rsidR="003C3666" w:rsidRPr="003C3666" w:rsidRDefault="003C3666" w:rsidP="003C3666">
      <w:pPr>
        <w:suppressAutoHyphens/>
        <w:autoSpaceDE w:val="0"/>
        <w:spacing w:after="0" w:line="240" w:lineRule="auto"/>
        <w:ind w:hanging="949"/>
        <w:jc w:val="both"/>
        <w:rPr>
          <w:rFonts w:ascii="Times New Roman" w:eastAsia="Times New Roman" w:hAnsi="Times New Roman" w:cs="Times New Roman"/>
          <w:sz w:val="24"/>
          <w:szCs w:val="24"/>
          <w:lang w:eastAsia="ar-SA"/>
        </w:rPr>
      </w:pPr>
    </w:p>
    <w:p w:rsidR="003C3666" w:rsidRPr="003C3666" w:rsidRDefault="003C3666" w:rsidP="003C3666">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10. Obligatoryjność kontaktów pomiędzy rodzicami a Szkołą: </w:t>
      </w:r>
    </w:p>
    <w:p w:rsidR="003C3666" w:rsidRPr="003C3666" w:rsidRDefault="003C3666" w:rsidP="003C3666">
      <w:pPr>
        <w:numPr>
          <w:ilvl w:val="0"/>
          <w:numId w:val="47"/>
        </w:numPr>
        <w:tabs>
          <w:tab w:val="num" w:pos="426"/>
          <w:tab w:val="left" w:pos="709"/>
        </w:tabs>
        <w:suppressAutoHyphens/>
        <w:autoSpaceDE w:val="0"/>
        <w:spacing w:after="0" w:line="240" w:lineRule="auto"/>
        <w:ind w:left="42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rodzice uczestniczą w zebraniach oddziałowych zgodnie z podanym harmonogramem; </w:t>
      </w:r>
    </w:p>
    <w:p w:rsidR="003C3666" w:rsidRPr="003C3666" w:rsidRDefault="003C3666" w:rsidP="003C3666">
      <w:pPr>
        <w:numPr>
          <w:ilvl w:val="0"/>
          <w:numId w:val="47"/>
        </w:numPr>
        <w:tabs>
          <w:tab w:val="num" w:pos="426"/>
          <w:tab w:val="left" w:pos="709"/>
        </w:tabs>
        <w:suppressAutoHyphens/>
        <w:autoSpaceDE w:val="0"/>
        <w:spacing w:after="0" w:line="240" w:lineRule="auto"/>
        <w:ind w:left="42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rodzice są zobowiązani do przynajmniej dwukrotnego w ciągu roku szkolnego spotkania z wychowawcą oddziału;</w:t>
      </w:r>
    </w:p>
    <w:p w:rsidR="003C3666" w:rsidRPr="003C3666" w:rsidRDefault="003C3666" w:rsidP="003C3666">
      <w:pPr>
        <w:numPr>
          <w:ilvl w:val="0"/>
          <w:numId w:val="47"/>
        </w:numPr>
        <w:tabs>
          <w:tab w:val="num" w:pos="426"/>
          <w:tab w:val="left" w:pos="709"/>
        </w:tabs>
        <w:suppressAutoHyphens/>
        <w:autoSpaceDE w:val="0"/>
        <w:spacing w:after="0" w:line="240" w:lineRule="auto"/>
        <w:ind w:left="42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brak kontaktów rodziców z wychowawcą uniemożliwia rodzicom wnoszenie zastrzeżeń co do ocen z poszczególnych przedmiotów, oceny zachowania, oceny opisowej; </w:t>
      </w:r>
    </w:p>
    <w:p w:rsidR="003C3666" w:rsidRPr="003C3666" w:rsidRDefault="003C3666" w:rsidP="003C3666">
      <w:pPr>
        <w:numPr>
          <w:ilvl w:val="0"/>
          <w:numId w:val="47"/>
        </w:numPr>
        <w:tabs>
          <w:tab w:val="num" w:pos="426"/>
          <w:tab w:val="left" w:pos="709"/>
        </w:tabs>
        <w:suppressAutoHyphens/>
        <w:autoSpaceDE w:val="0"/>
        <w:spacing w:after="0" w:line="240" w:lineRule="auto"/>
        <w:ind w:left="42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nieplanowane wcześniej zebranie rodzicielskie może zwoływać wychowawca oddziału lub inny nauczyciel przedmiotu w porozumieniu z Dyrektorem Szkoły. </w:t>
      </w:r>
    </w:p>
    <w:p w:rsidR="003C3666" w:rsidRPr="003C3666" w:rsidRDefault="003C3666" w:rsidP="003C3666">
      <w:pPr>
        <w:tabs>
          <w:tab w:val="num" w:pos="426"/>
        </w:tabs>
        <w:suppressAutoHyphens/>
        <w:autoSpaceDE w:val="0"/>
        <w:spacing w:after="0" w:line="240" w:lineRule="auto"/>
        <w:ind w:left="426"/>
        <w:jc w:val="both"/>
        <w:rPr>
          <w:rFonts w:ascii="Times New Roman" w:eastAsia="Times New Roman" w:hAnsi="Times New Roman" w:cs="Times New Roman"/>
          <w:sz w:val="24"/>
          <w:szCs w:val="24"/>
          <w:lang w:eastAsia="ar-SA"/>
        </w:rPr>
      </w:pPr>
    </w:p>
    <w:p w:rsidR="003C3666" w:rsidRPr="003C3666" w:rsidRDefault="003C3666" w:rsidP="003C3666">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11. Sposoby dokumentowania współpracy z rodzicami: </w:t>
      </w:r>
    </w:p>
    <w:p w:rsidR="003C3666" w:rsidRPr="003C3666" w:rsidRDefault="003C3666" w:rsidP="003C3666">
      <w:pPr>
        <w:numPr>
          <w:ilvl w:val="0"/>
          <w:numId w:val="45"/>
        </w:numPr>
        <w:tabs>
          <w:tab w:val="left" w:pos="709"/>
        </w:tabs>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rodzice potwierdzają podpisem: </w:t>
      </w:r>
    </w:p>
    <w:p w:rsidR="003C3666" w:rsidRPr="003C3666" w:rsidRDefault="003C3666" w:rsidP="003C3666">
      <w:pPr>
        <w:numPr>
          <w:ilvl w:val="1"/>
          <w:numId w:val="57"/>
        </w:numPr>
        <w:tabs>
          <w:tab w:val="num" w:pos="993"/>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udział w zebraniach – lista obecności, </w:t>
      </w:r>
    </w:p>
    <w:p w:rsidR="003C3666" w:rsidRPr="003C3666" w:rsidRDefault="003C3666" w:rsidP="003C3666">
      <w:pPr>
        <w:numPr>
          <w:ilvl w:val="1"/>
          <w:numId w:val="57"/>
        </w:numPr>
        <w:tabs>
          <w:tab w:val="num" w:pos="993"/>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temat konsultacji indywidualnych, planowanych, okazjonalnych /np. wypadki, rażące zachowanie/ w dokumentacji oddziałowej znajdującej się w teczce wychowawcy, </w:t>
      </w:r>
    </w:p>
    <w:p w:rsidR="003C3666" w:rsidRPr="003C3666" w:rsidRDefault="003C3666" w:rsidP="003C3666">
      <w:pPr>
        <w:numPr>
          <w:ilvl w:val="1"/>
          <w:numId w:val="57"/>
        </w:numPr>
        <w:tabs>
          <w:tab w:val="num" w:pos="993"/>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zawiadomienie o niskiej frekwencji ucznia, </w:t>
      </w:r>
    </w:p>
    <w:p w:rsidR="003C3666" w:rsidRPr="003C3666" w:rsidRDefault="003C3666" w:rsidP="003C3666">
      <w:pPr>
        <w:numPr>
          <w:ilvl w:val="1"/>
          <w:numId w:val="57"/>
        </w:numPr>
        <w:tabs>
          <w:tab w:val="num" w:pos="993"/>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informacje o przewidywanej dla ucznia rocznej ocenie niedostatecznej, </w:t>
      </w:r>
    </w:p>
    <w:p w:rsidR="003C3666" w:rsidRPr="003C3666" w:rsidRDefault="003C3666" w:rsidP="003C3666">
      <w:pPr>
        <w:numPr>
          <w:ilvl w:val="1"/>
          <w:numId w:val="57"/>
        </w:numPr>
        <w:tabs>
          <w:tab w:val="num" w:pos="993"/>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informację o przewidywanej dla ucznia rocznej nagannej ocenie zachowania, </w:t>
      </w:r>
    </w:p>
    <w:p w:rsidR="003C3666" w:rsidRPr="003C3666" w:rsidRDefault="003C3666" w:rsidP="003C3666">
      <w:pPr>
        <w:numPr>
          <w:ilvl w:val="1"/>
          <w:numId w:val="57"/>
        </w:numPr>
        <w:tabs>
          <w:tab w:val="num" w:pos="993"/>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zgodę na udział ucznia w wycieczkach, </w:t>
      </w:r>
    </w:p>
    <w:p w:rsidR="003C3666" w:rsidRPr="003C3666" w:rsidRDefault="003C3666" w:rsidP="003C3666">
      <w:pPr>
        <w:numPr>
          <w:ilvl w:val="1"/>
          <w:numId w:val="57"/>
        </w:numPr>
        <w:tabs>
          <w:tab w:val="num" w:pos="993"/>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zgodę na zajęcia zespołu wyrównywania wiedzy, zajęcia z logopedą, gimnastykę korekcyjną, koła zainteresowań, </w:t>
      </w:r>
    </w:p>
    <w:p w:rsidR="003C3666" w:rsidRPr="003C3666" w:rsidRDefault="003C3666" w:rsidP="003C3666">
      <w:pPr>
        <w:numPr>
          <w:ilvl w:val="1"/>
          <w:numId w:val="57"/>
        </w:numPr>
        <w:tabs>
          <w:tab w:val="num" w:pos="993"/>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oświadczenie dotyczącą nauki religii i/lub etyki, </w:t>
      </w:r>
    </w:p>
    <w:p w:rsidR="003C3666" w:rsidRPr="003C3666" w:rsidRDefault="003C3666" w:rsidP="003C3666">
      <w:pPr>
        <w:numPr>
          <w:ilvl w:val="1"/>
          <w:numId w:val="57"/>
        </w:numPr>
        <w:tabs>
          <w:tab w:val="num" w:pos="993"/>
        </w:tabs>
        <w:suppressAutoHyphens/>
        <w:autoSpaceDE w:val="0"/>
        <w:spacing w:after="0" w:line="240" w:lineRule="auto"/>
        <w:ind w:left="709"/>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rezygnację dotyczącą udziału w zajęciach wychowania do życia w rodzinie; </w:t>
      </w:r>
    </w:p>
    <w:p w:rsidR="003C3666" w:rsidRPr="003C3666" w:rsidRDefault="003C3666" w:rsidP="003C3666">
      <w:pPr>
        <w:numPr>
          <w:ilvl w:val="0"/>
          <w:numId w:val="45"/>
        </w:numPr>
        <w:tabs>
          <w:tab w:val="left" w:pos="851"/>
        </w:tabs>
        <w:suppressAutoHyphens/>
        <w:autoSpaceDE w:val="0"/>
        <w:spacing w:after="0" w:line="240" w:lineRule="auto"/>
        <w:ind w:left="426"/>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w przypadku braku kontaktów wychowawcy z rodzicami ucznia, informacje dotyczące osiągnięć edukacyjnych i zachowania ucznia wychowawca wysyła listem poleconym.</w:t>
      </w:r>
    </w:p>
    <w:p w:rsidR="003C3666" w:rsidRPr="003C3666" w:rsidRDefault="003C3666" w:rsidP="003C3666">
      <w:pPr>
        <w:suppressAutoHyphens/>
        <w:autoSpaceDE w:val="0"/>
        <w:spacing w:after="0" w:line="240" w:lineRule="auto"/>
        <w:ind w:left="708"/>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 </w:t>
      </w:r>
    </w:p>
    <w:p w:rsidR="003C3666" w:rsidRPr="003C3666" w:rsidRDefault="003C3666" w:rsidP="003C3666">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12. Opiniowanie prawa szkolnego i dokumentów wypracowanych przez Szkołę: </w:t>
      </w:r>
    </w:p>
    <w:p w:rsidR="003C3666" w:rsidRPr="003C3666" w:rsidRDefault="003C3666" w:rsidP="003C3666">
      <w:pPr>
        <w:numPr>
          <w:ilvl w:val="0"/>
          <w:numId w:val="49"/>
        </w:numPr>
        <w:tabs>
          <w:tab w:val="left" w:pos="284"/>
          <w:tab w:val="num" w:pos="426"/>
          <w:tab w:val="left" w:pos="709"/>
        </w:tabs>
        <w:suppressAutoHyphens/>
        <w:autoSpaceDE w:val="0"/>
        <w:spacing w:after="0" w:line="240" w:lineRule="auto"/>
        <w:ind w:left="425"/>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rodzice zapoznają się z prawem szkolnym w sekretariacie i bibliotece szkolnej;</w:t>
      </w:r>
    </w:p>
    <w:p w:rsidR="003C3666" w:rsidRPr="003C3666" w:rsidRDefault="003C3666" w:rsidP="003C3666">
      <w:pPr>
        <w:numPr>
          <w:ilvl w:val="0"/>
          <w:numId w:val="49"/>
        </w:numPr>
        <w:tabs>
          <w:tab w:val="left" w:pos="284"/>
          <w:tab w:val="num" w:pos="426"/>
          <w:tab w:val="left" w:pos="709"/>
        </w:tabs>
        <w:suppressAutoHyphens/>
        <w:autoSpaceDE w:val="0"/>
        <w:spacing w:after="0" w:line="240" w:lineRule="auto"/>
        <w:ind w:left="425"/>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rodzice zgłaszają uwagi wychowawcom w czasie zebrań i konsultacji oraz Dyrektorowi Szkoły;</w:t>
      </w:r>
    </w:p>
    <w:p w:rsidR="003C3666" w:rsidRPr="003C3666" w:rsidRDefault="003C3666" w:rsidP="003C3666">
      <w:pPr>
        <w:numPr>
          <w:ilvl w:val="0"/>
          <w:numId w:val="49"/>
        </w:numPr>
        <w:tabs>
          <w:tab w:val="left" w:pos="284"/>
          <w:tab w:val="num" w:pos="426"/>
          <w:tab w:val="left" w:pos="709"/>
        </w:tabs>
        <w:suppressAutoHyphens/>
        <w:autoSpaceDE w:val="0"/>
        <w:spacing w:after="0" w:line="240" w:lineRule="auto"/>
        <w:ind w:left="425"/>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Szkoła poznaje opinię rodziców za pomocą ankiet;</w:t>
      </w:r>
    </w:p>
    <w:p w:rsidR="003C3666" w:rsidRPr="003C3666" w:rsidRDefault="003C3666" w:rsidP="003C3666">
      <w:pPr>
        <w:numPr>
          <w:ilvl w:val="0"/>
          <w:numId w:val="49"/>
        </w:numPr>
        <w:tabs>
          <w:tab w:val="left" w:pos="284"/>
          <w:tab w:val="num" w:pos="426"/>
          <w:tab w:val="left" w:pos="709"/>
        </w:tabs>
        <w:suppressAutoHyphens/>
        <w:autoSpaceDE w:val="0"/>
        <w:spacing w:after="0" w:line="240" w:lineRule="auto"/>
        <w:ind w:left="425"/>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Rada Rodziców uczestniczy w tworzeniu i ewaluacji prawa szkolnego. </w:t>
      </w:r>
    </w:p>
    <w:p w:rsidR="003C3666" w:rsidRPr="003C3666" w:rsidRDefault="003C3666" w:rsidP="003C3666">
      <w:pPr>
        <w:suppressAutoHyphens/>
        <w:autoSpaceDE w:val="0"/>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13. Pedagogizacja rodziców: </w:t>
      </w:r>
    </w:p>
    <w:p w:rsidR="003C3666" w:rsidRPr="003C3666" w:rsidRDefault="003C3666" w:rsidP="003C3666">
      <w:pPr>
        <w:numPr>
          <w:ilvl w:val="0"/>
          <w:numId w:val="48"/>
        </w:numPr>
        <w:tabs>
          <w:tab w:val="left" w:pos="426"/>
          <w:tab w:val="left" w:pos="709"/>
          <w:tab w:val="num" w:pos="851"/>
        </w:tabs>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w czasie spotkań z wychowawcą i nauczycielami uczącymi w danym oddziale; </w:t>
      </w:r>
    </w:p>
    <w:p w:rsidR="003C3666" w:rsidRPr="003C3666" w:rsidRDefault="003C3666" w:rsidP="003C3666">
      <w:pPr>
        <w:numPr>
          <w:ilvl w:val="0"/>
          <w:numId w:val="48"/>
        </w:numPr>
        <w:tabs>
          <w:tab w:val="left" w:pos="426"/>
          <w:tab w:val="left" w:pos="709"/>
          <w:tab w:val="num" w:pos="851"/>
        </w:tabs>
        <w:suppressAutoHyphens/>
        <w:autoSpaceDE w:val="0"/>
        <w:spacing w:after="0" w:line="240" w:lineRule="auto"/>
        <w:ind w:left="851" w:hanging="425"/>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w czasie ogólnych prelekcji. </w:t>
      </w:r>
    </w:p>
    <w:p w:rsidR="003C3666" w:rsidRPr="003C3666" w:rsidRDefault="003C3666" w:rsidP="003C3666">
      <w:pPr>
        <w:tabs>
          <w:tab w:val="left" w:pos="426"/>
          <w:tab w:val="left" w:pos="709"/>
          <w:tab w:val="num" w:pos="851"/>
        </w:tabs>
        <w:suppressAutoHyphens/>
        <w:autoSpaceDE w:val="0"/>
        <w:spacing w:after="0" w:line="240" w:lineRule="auto"/>
        <w:ind w:left="851" w:hanging="425"/>
        <w:jc w:val="both"/>
        <w:rPr>
          <w:rFonts w:ascii="Times New Roman" w:eastAsia="Times New Roman" w:hAnsi="Times New Roman" w:cs="Times New Roman"/>
          <w:sz w:val="24"/>
          <w:szCs w:val="24"/>
          <w:lang w:eastAsia="ar-SA"/>
        </w:rPr>
      </w:pPr>
    </w:p>
    <w:p w:rsidR="003C3666" w:rsidRPr="003C3666" w:rsidRDefault="003C3666" w:rsidP="003C3666">
      <w:pPr>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14. Rodzice są objęci pomocą psychologiczno-pedagogiczną, która polega na wspieraniu ich w rozwiązywaniu problemów wychowawczych oraz rozwijaniu ich umiejętności wychowawczych.</w:t>
      </w:r>
    </w:p>
    <w:p w:rsidR="003C3666" w:rsidRPr="003C3666" w:rsidRDefault="003C3666" w:rsidP="003C3666">
      <w:pPr>
        <w:suppressAutoHyphens/>
        <w:autoSpaceDE w:val="0"/>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15. Współpraca rodziców ze Szkołą może odbywać się w innych formach ustalonych w porozumieniu z Dyrektorem szkoły. </w:t>
      </w:r>
    </w:p>
    <w:p w:rsidR="003C3666" w:rsidRPr="003C3666" w:rsidRDefault="003C3666" w:rsidP="003C3666">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p>
    <w:p w:rsidR="003C3666" w:rsidRPr="003C3666" w:rsidRDefault="003C3666" w:rsidP="003C3666">
      <w:pPr>
        <w:suppressAutoHyphens/>
        <w:autoSpaceDE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16. Zobowiązuje się rodziców ucznia do pokrycia kosztów naprawy zniszczonego przez dziecko sprzętu i wyposażenia Szkoły.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b/>
          <w:bCs/>
          <w:sz w:val="28"/>
          <w:szCs w:val="28"/>
          <w:lang w:eastAsia="pl-PL"/>
        </w:rPr>
        <w:t>53</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Uczeń może być zwolniony z zajęć lekcyjnych: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na pisemną lub osobistą prośbę rodziców;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 przypadku złego samopoczucia, choroby, po uprzednim powiadomieniu rodziców i odebraniu ucznia przez rodziców lub osobę pisemnie przez nich upoważnioną.</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 przypadku nieobecności wychowawcy i nauczyciela przedmiotu uprawniony do zwolnienia ucznia jest wicedyrektor lub Dyrektor.</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54</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Dla zapewnienia warunków jak najlepszych wyników kształcenia i wychowania uczniów konieczna jest współpraca rodziców z organami Szkoły. W ramach tej współpracy rodzice mają prawo do: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 </w:t>
      </w:r>
      <w:r w:rsidRPr="003C3666">
        <w:rPr>
          <w:rFonts w:ascii="Times New Roman" w:eastAsia="Times New Roman" w:hAnsi="Times New Roman" w:cs="Times New Roman"/>
          <w:sz w:val="24"/>
          <w:szCs w:val="24"/>
          <w:lang w:eastAsia="pl-PL"/>
        </w:rPr>
        <w:t>kontaktów z wychowawcą oddziału i nauczycielami;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 </w:t>
      </w:r>
      <w:r w:rsidRPr="003C3666">
        <w:rPr>
          <w:rFonts w:ascii="Times New Roman" w:eastAsia="Times New Roman" w:hAnsi="Times New Roman" w:cs="Times New Roman"/>
          <w:sz w:val="24"/>
          <w:szCs w:val="24"/>
          <w:lang w:eastAsia="pl-PL"/>
        </w:rPr>
        <w:t>porad pedagoga szkolnego;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3) </w:t>
      </w:r>
      <w:r w:rsidRPr="003C3666">
        <w:rPr>
          <w:rFonts w:ascii="Times New Roman" w:eastAsia="Times New Roman" w:hAnsi="Times New Roman" w:cs="Times New Roman"/>
          <w:sz w:val="24"/>
          <w:szCs w:val="24"/>
          <w:lang w:eastAsia="pl-PL"/>
        </w:rPr>
        <w:t>dyskrecji i poszanowania prywatności w rozwiązywaniu problemów dziecka i rodziny;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4) </w:t>
      </w:r>
      <w:r w:rsidRPr="003C3666">
        <w:rPr>
          <w:rFonts w:ascii="Times New Roman" w:eastAsia="Times New Roman" w:hAnsi="Times New Roman" w:cs="Times New Roman"/>
          <w:sz w:val="24"/>
          <w:szCs w:val="24"/>
          <w:lang w:eastAsia="pl-PL"/>
        </w:rPr>
        <w:t>występowania z inicjatywami wzbogacającymi życie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zapoznania się na początku roku szkolnego z terminarzem stałych spotkań z nauczycielami (dyżury pedagogiczne, zebrania).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Do obowiązków rodziców należy: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wspieranie procesu nauczania i wychowania;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systematyczny kontakt z wychowawcą oddziału;</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współdziałanie z organami Szkoły w przeciwdziałaniu przemocy, uzależnieniom, demoralizacją i innymi przejawami patologii społecznej.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3. Rodzice mają prawo działać w strukturach Rady Rodziców w zakresie określonym przez regulamin Rady Rodziców.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4. Rodzice mają prawo występować, wraz z uczniami, z wnioskiem do Dyrektora Szkoły o zmianę wychowawcy oddziału. </w:t>
      </w:r>
    </w:p>
    <w:p w:rsidR="003C3666" w:rsidRPr="003C3666" w:rsidRDefault="003C3666" w:rsidP="003C3666">
      <w:pPr>
        <w:spacing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Rozdział 7</w:t>
      </w: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sz w:val="28"/>
          <w:szCs w:val="28"/>
          <w:lang w:eastAsia="pl-PL"/>
        </w:rPr>
        <w:t>Uczniowie Szkoły</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4"/>
          <w:szCs w:val="24"/>
          <w:lang w:eastAsia="pl-PL"/>
        </w:rPr>
        <w:t> </w:t>
      </w:r>
      <w:r w:rsidRPr="003C3666">
        <w:rPr>
          <w:rFonts w:ascii="Times New Roman" w:eastAsia="Times New Roman" w:hAnsi="Times New Roman" w:cs="Times New Roman"/>
          <w:b/>
          <w:bCs/>
          <w:sz w:val="28"/>
          <w:szCs w:val="28"/>
          <w:lang w:eastAsia="pl-PL"/>
        </w:rPr>
        <w:t>§ 55</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Do klasy pierwszej przyjmowane są dzieci z obwodu Szkoły na podstawie zgłoszenia rodziców.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Uczniowie zamieszkali poza obwodem Szkoły mogą być przyjęci do klasy pierwszej po przeprowadzeniu postępowania rekrutacyjnego, jeżeli Szkoła nadal dysponuje wolnymi miejscami. </w:t>
      </w:r>
    </w:p>
    <w:p w:rsidR="003C3666" w:rsidRPr="003C3666" w:rsidRDefault="003C3666" w:rsidP="003C3666">
      <w:pPr>
        <w:spacing w:after="0" w:line="240" w:lineRule="auto"/>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56</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Prawa ucznia wynikają z Konwencji o Prawach Dziecka.</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20"/>
        </w:numPr>
        <w:tabs>
          <w:tab w:val="left" w:pos="284"/>
        </w:tabs>
        <w:suppressAutoHyphens/>
        <w:spacing w:after="0" w:line="240" w:lineRule="auto"/>
        <w:ind w:hanging="720"/>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Uczeń ma prawo do:</w:t>
      </w:r>
    </w:p>
    <w:p w:rsidR="003C3666" w:rsidRPr="003C3666" w:rsidRDefault="003C3666" w:rsidP="003C3666">
      <w:pPr>
        <w:numPr>
          <w:ilvl w:val="0"/>
          <w:numId w:val="19"/>
        </w:numPr>
        <w:tabs>
          <w:tab w:val="left"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informacji na temat swoich praw i uprawnień oraz: </w:t>
      </w:r>
    </w:p>
    <w:p w:rsidR="003C3666" w:rsidRPr="003C3666" w:rsidRDefault="003C3666" w:rsidP="003C3666">
      <w:pPr>
        <w:numPr>
          <w:ilvl w:val="0"/>
          <w:numId w:val="58"/>
        </w:numPr>
        <w:tabs>
          <w:tab w:val="left" w:pos="567"/>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zakresu wymagań i metod nauczania, </w:t>
      </w:r>
    </w:p>
    <w:p w:rsidR="003C3666" w:rsidRPr="003C3666" w:rsidRDefault="003C3666" w:rsidP="003C3666">
      <w:pPr>
        <w:numPr>
          <w:ilvl w:val="0"/>
          <w:numId w:val="58"/>
        </w:numPr>
        <w:tabs>
          <w:tab w:val="left" w:pos="567"/>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kryteriów ocen z przedmiotów i zachowania oraz jawności ocen,</w:t>
      </w:r>
    </w:p>
    <w:p w:rsidR="003C3666" w:rsidRPr="003C3666" w:rsidRDefault="003C3666" w:rsidP="003C3666">
      <w:pPr>
        <w:numPr>
          <w:ilvl w:val="0"/>
          <w:numId w:val="58"/>
        </w:numPr>
        <w:tabs>
          <w:tab w:val="left" w:pos="567"/>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korzystania z zasad dotyczących sprawdzania wiedzy i umiejętności, </w:t>
      </w:r>
    </w:p>
    <w:p w:rsidR="003C3666" w:rsidRPr="003C3666" w:rsidRDefault="003C3666" w:rsidP="003C3666">
      <w:pPr>
        <w:numPr>
          <w:ilvl w:val="0"/>
          <w:numId w:val="58"/>
        </w:numPr>
        <w:tabs>
          <w:tab w:val="left" w:pos="567"/>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rozkładu lekcji z uwzględnieniem zasad bezpieczeństwa i higieny pracy, </w:t>
      </w:r>
    </w:p>
    <w:p w:rsidR="003C3666" w:rsidRPr="003C3666" w:rsidRDefault="003C3666" w:rsidP="003C3666">
      <w:pPr>
        <w:numPr>
          <w:ilvl w:val="0"/>
          <w:numId w:val="58"/>
        </w:numPr>
        <w:tabs>
          <w:tab w:val="left" w:pos="567"/>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planu pracy Szkoły, Programu wychowawczo-profilaktycznego,</w:t>
      </w:r>
    </w:p>
    <w:p w:rsidR="003C3666" w:rsidRPr="003C3666" w:rsidRDefault="003C3666" w:rsidP="003C3666">
      <w:pPr>
        <w:numPr>
          <w:ilvl w:val="0"/>
          <w:numId w:val="58"/>
        </w:numPr>
        <w:tabs>
          <w:tab w:val="left" w:pos="567"/>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wiedzy bez cenzury, z wyjątkiem ograniczeń ze względu na wiek i zdolności percepcyjne,</w:t>
      </w:r>
    </w:p>
    <w:p w:rsidR="003C3666" w:rsidRPr="003C3666" w:rsidRDefault="003C3666" w:rsidP="003C3666">
      <w:pPr>
        <w:numPr>
          <w:ilvl w:val="0"/>
          <w:numId w:val="58"/>
        </w:numPr>
        <w:tabs>
          <w:tab w:val="left" w:pos="567"/>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podejmowanych w jego sprawie decyzjach;</w:t>
      </w:r>
    </w:p>
    <w:p w:rsidR="003C3666" w:rsidRPr="003C3666" w:rsidRDefault="003C3666" w:rsidP="003C3666">
      <w:pPr>
        <w:numPr>
          <w:ilvl w:val="0"/>
          <w:numId w:val="19"/>
        </w:numPr>
        <w:tabs>
          <w:tab w:val="left" w:pos="567"/>
          <w:tab w:val="num" w:pos="993"/>
          <w:tab w:val="left" w:pos="1418"/>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wolności słowa i wyznania dotyczącej: </w:t>
      </w:r>
    </w:p>
    <w:p w:rsidR="003C3666" w:rsidRPr="003C3666" w:rsidRDefault="003C3666" w:rsidP="003C3666">
      <w:pPr>
        <w:numPr>
          <w:ilvl w:val="1"/>
          <w:numId w:val="59"/>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swobody wygłaszania myśli i przekonań, o ile nie naruszają one dobra osobistego osób trzecich, </w:t>
      </w:r>
    </w:p>
    <w:p w:rsidR="003C3666" w:rsidRPr="003C3666" w:rsidRDefault="003C3666" w:rsidP="003C3666">
      <w:pPr>
        <w:numPr>
          <w:ilvl w:val="1"/>
          <w:numId w:val="59"/>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możliwości wypowiadania się na temat bohaterów literackich, historycznych, </w:t>
      </w:r>
    </w:p>
    <w:p w:rsidR="003C3666" w:rsidRPr="003C3666" w:rsidRDefault="003C3666" w:rsidP="003C3666">
      <w:pPr>
        <w:numPr>
          <w:ilvl w:val="1"/>
          <w:numId w:val="59"/>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możliwości wypowiadania opinii na temat programów i metod nauczania oraz spraw ważnych w życiu Szkoły, oddziału, Samorządu, </w:t>
      </w:r>
    </w:p>
    <w:p w:rsidR="003C3666" w:rsidRPr="003C3666" w:rsidRDefault="003C3666" w:rsidP="003C3666">
      <w:pPr>
        <w:numPr>
          <w:ilvl w:val="1"/>
          <w:numId w:val="59"/>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możliwości uzewnętrzniania przekonań religijnych i światopoglądowych, </w:t>
      </w:r>
    </w:p>
    <w:p w:rsidR="003C3666" w:rsidRPr="003C3666" w:rsidRDefault="003C3666" w:rsidP="003C3666">
      <w:pPr>
        <w:numPr>
          <w:ilvl w:val="1"/>
          <w:numId w:val="59"/>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równości traktowania niezależnego od przekonań religijnych i światopoglądowych, tolerancji wobec „inności” religijnej, kulturowej, etnicznej, </w:t>
      </w:r>
    </w:p>
    <w:p w:rsidR="003C3666" w:rsidRPr="003C3666" w:rsidRDefault="003C3666" w:rsidP="003C3666">
      <w:pPr>
        <w:numPr>
          <w:ilvl w:val="1"/>
          <w:numId w:val="59"/>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kultury słowa, dbałości o czystość mowy ojczystej; </w:t>
      </w:r>
    </w:p>
    <w:p w:rsidR="003C3666" w:rsidRPr="003C3666" w:rsidRDefault="003C3666" w:rsidP="003C3666">
      <w:pPr>
        <w:numPr>
          <w:ilvl w:val="0"/>
          <w:numId w:val="19"/>
        </w:numPr>
        <w:tabs>
          <w:tab w:val="left"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nauki: </w:t>
      </w:r>
    </w:p>
    <w:p w:rsidR="003C3666" w:rsidRPr="003C3666" w:rsidRDefault="003C3666" w:rsidP="003C3666">
      <w:pPr>
        <w:numPr>
          <w:ilvl w:val="1"/>
          <w:numId w:val="60"/>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rozwijania własnych talentów, zainteresowań i zdolności, </w:t>
      </w:r>
    </w:p>
    <w:p w:rsidR="003C3666" w:rsidRPr="003C3666" w:rsidRDefault="003C3666" w:rsidP="003C3666">
      <w:pPr>
        <w:numPr>
          <w:ilvl w:val="1"/>
          <w:numId w:val="60"/>
        </w:numPr>
        <w:tabs>
          <w:tab w:val="left" w:pos="851"/>
          <w:tab w:val="left" w:pos="993"/>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bezpiecznych warunków pobytu w Szkole, </w:t>
      </w:r>
    </w:p>
    <w:p w:rsidR="003C3666" w:rsidRPr="003C3666" w:rsidRDefault="003C3666" w:rsidP="003C3666">
      <w:pPr>
        <w:numPr>
          <w:ilvl w:val="1"/>
          <w:numId w:val="60"/>
        </w:numPr>
        <w:tabs>
          <w:tab w:val="left" w:pos="851"/>
          <w:tab w:val="left" w:pos="1134"/>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bezpłatnej nauki, </w:t>
      </w:r>
    </w:p>
    <w:p w:rsidR="003C3666" w:rsidRPr="003C3666" w:rsidRDefault="003C3666" w:rsidP="003C3666">
      <w:pPr>
        <w:numPr>
          <w:ilvl w:val="1"/>
          <w:numId w:val="60"/>
        </w:numPr>
        <w:tabs>
          <w:tab w:val="left" w:pos="851"/>
          <w:tab w:val="left" w:pos="993"/>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 korzystania z opieki socjalnej, pomocy materialnej,</w:t>
      </w:r>
    </w:p>
    <w:p w:rsidR="003C3666" w:rsidRPr="003C3666" w:rsidRDefault="003C3666" w:rsidP="003C3666">
      <w:pPr>
        <w:numPr>
          <w:ilvl w:val="1"/>
          <w:numId w:val="60"/>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korzystania ze zbiorów biblioteki szkolnej, pomocy naukowych, sprzętu komputerowego, oprogramowania oraz dostępu do Internetu; </w:t>
      </w:r>
    </w:p>
    <w:p w:rsidR="003C3666" w:rsidRPr="003C3666" w:rsidRDefault="003C3666" w:rsidP="003C3666">
      <w:pPr>
        <w:numPr>
          <w:ilvl w:val="0"/>
          <w:numId w:val="19"/>
        </w:numPr>
        <w:tabs>
          <w:tab w:val="left" w:pos="284"/>
          <w:tab w:val="num"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godnego traktowania: </w:t>
      </w:r>
    </w:p>
    <w:p w:rsidR="003C3666" w:rsidRPr="003C3666" w:rsidRDefault="003C3666" w:rsidP="003C3666">
      <w:pPr>
        <w:numPr>
          <w:ilvl w:val="0"/>
          <w:numId w:val="61"/>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 nietykalności osobistej (nie wolno w Szkole stosować kar cielesnych),</w:t>
      </w:r>
    </w:p>
    <w:p w:rsidR="003C3666" w:rsidRPr="003C3666" w:rsidRDefault="003C3666" w:rsidP="003C3666">
      <w:pPr>
        <w:numPr>
          <w:ilvl w:val="0"/>
          <w:numId w:val="61"/>
        </w:numPr>
        <w:tabs>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 xml:space="preserve">do przestrzegania zasad godnego traktowania ucznia – bezwzględny zakaz poniżania, obrażania i wyśmiewania ucznia, </w:t>
      </w:r>
    </w:p>
    <w:p w:rsidR="003C3666" w:rsidRPr="003C3666" w:rsidRDefault="003C3666" w:rsidP="003C3666">
      <w:pPr>
        <w:numPr>
          <w:ilvl w:val="0"/>
          <w:numId w:val="61"/>
        </w:numPr>
        <w:tabs>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do przestrzegania zasad ochrony przed </w:t>
      </w:r>
      <w:proofErr w:type="spellStart"/>
      <w:r w:rsidRPr="003C3666">
        <w:rPr>
          <w:rFonts w:ascii="Times New Roman" w:eastAsia="Calibri" w:hAnsi="Times New Roman" w:cs="Times New Roman"/>
          <w:sz w:val="24"/>
          <w:szCs w:val="24"/>
        </w:rPr>
        <w:t>mobbingiem</w:t>
      </w:r>
      <w:proofErr w:type="spellEnd"/>
      <w:r w:rsidRPr="003C3666">
        <w:rPr>
          <w:rFonts w:ascii="Times New Roman" w:eastAsia="Calibri" w:hAnsi="Times New Roman" w:cs="Times New Roman"/>
          <w:sz w:val="24"/>
          <w:szCs w:val="24"/>
        </w:rPr>
        <w:t xml:space="preserve">, </w:t>
      </w:r>
    </w:p>
    <w:p w:rsidR="003C3666" w:rsidRPr="003C3666" w:rsidRDefault="003C3666" w:rsidP="003C3666">
      <w:pPr>
        <w:numPr>
          <w:ilvl w:val="0"/>
          <w:numId w:val="61"/>
        </w:numPr>
        <w:tabs>
          <w:tab w:val="left" w:pos="851"/>
          <w:tab w:val="left" w:pos="993"/>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do podmiotowego traktowania ucznia, </w:t>
      </w:r>
    </w:p>
    <w:p w:rsidR="003C3666" w:rsidRPr="003C3666" w:rsidRDefault="003C3666" w:rsidP="003C3666">
      <w:pPr>
        <w:numPr>
          <w:ilvl w:val="0"/>
          <w:numId w:val="61"/>
        </w:numPr>
        <w:tabs>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do życzliwego traktowania ucznia;</w:t>
      </w:r>
    </w:p>
    <w:p w:rsidR="003C3666" w:rsidRPr="003C3666" w:rsidRDefault="003C3666" w:rsidP="003C3666">
      <w:pPr>
        <w:numPr>
          <w:ilvl w:val="0"/>
          <w:numId w:val="19"/>
        </w:numPr>
        <w:tabs>
          <w:tab w:val="left" w:pos="567"/>
          <w:tab w:val="left" w:pos="851"/>
        </w:tabs>
        <w:suppressAutoHyphens/>
        <w:spacing w:after="0" w:line="240" w:lineRule="auto"/>
        <w:ind w:left="567" w:hanging="283"/>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wolności zrzeszania: </w:t>
      </w:r>
    </w:p>
    <w:p w:rsidR="003C3666" w:rsidRPr="003C3666" w:rsidRDefault="003C3666" w:rsidP="003C3666">
      <w:pPr>
        <w:numPr>
          <w:ilvl w:val="0"/>
          <w:numId w:val="62"/>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zrzeszania się w organizacjach młodzieżowych, Samorządzie Uczniowskim, </w:t>
      </w:r>
    </w:p>
    <w:p w:rsidR="003C3666" w:rsidRPr="003C3666" w:rsidRDefault="003C3666" w:rsidP="003C3666">
      <w:pPr>
        <w:numPr>
          <w:ilvl w:val="0"/>
          <w:numId w:val="62"/>
        </w:numPr>
        <w:tabs>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do wypowiadania się w kwestiach Szkoły w imieniu Samorządu Uczniowskiego, </w:t>
      </w:r>
    </w:p>
    <w:p w:rsidR="003C3666" w:rsidRPr="003C3666" w:rsidRDefault="003C3666" w:rsidP="003C3666">
      <w:pPr>
        <w:numPr>
          <w:ilvl w:val="0"/>
          <w:numId w:val="62"/>
        </w:numPr>
        <w:tabs>
          <w:tab w:val="left" w:pos="567"/>
          <w:tab w:val="left" w:pos="851"/>
          <w:tab w:val="left" w:pos="993"/>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do wydawania uczniowskiego czasopisma, gazetki szkolnej, w której uczniowie mogą wypowiadać się w swoich i szkolnych sprawach;</w:t>
      </w:r>
    </w:p>
    <w:p w:rsidR="003C3666" w:rsidRPr="003C3666" w:rsidRDefault="003C3666" w:rsidP="003C3666">
      <w:pPr>
        <w:numPr>
          <w:ilvl w:val="0"/>
          <w:numId w:val="19"/>
        </w:numPr>
        <w:tabs>
          <w:tab w:val="left"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ochrony prywatności: </w:t>
      </w:r>
    </w:p>
    <w:p w:rsidR="003C3666" w:rsidRPr="003C3666" w:rsidRDefault="003C3666" w:rsidP="003C3666">
      <w:pPr>
        <w:numPr>
          <w:ilvl w:val="0"/>
          <w:numId w:val="63"/>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ochrony danych osobistych (informacje o stanie zdrowia, wynikach testów psychologicznych, o rodzinie – status materialny, społeczny – rozwód, alkoholizm, status ucznia: dobry-słaby), </w:t>
      </w:r>
    </w:p>
    <w:p w:rsidR="003C3666" w:rsidRPr="003C3666" w:rsidRDefault="003C3666" w:rsidP="003C3666">
      <w:pPr>
        <w:numPr>
          <w:ilvl w:val="0"/>
          <w:numId w:val="63"/>
        </w:numPr>
        <w:tabs>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bezwzględnego zakazu publicznego komentowania sytuacji rodzinnej, społecznej i osobistej ucznia, </w:t>
      </w:r>
    </w:p>
    <w:p w:rsidR="003C3666" w:rsidRPr="003C3666" w:rsidRDefault="003C3666" w:rsidP="003C3666">
      <w:pPr>
        <w:numPr>
          <w:ilvl w:val="0"/>
          <w:numId w:val="63"/>
        </w:numPr>
        <w:tabs>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do ochrony mienia ucznia, jego własności prywatnej,</w:t>
      </w:r>
    </w:p>
    <w:p w:rsidR="003C3666" w:rsidRPr="003C3666" w:rsidRDefault="003C3666" w:rsidP="003C3666">
      <w:pPr>
        <w:numPr>
          <w:ilvl w:val="0"/>
          <w:numId w:val="63"/>
        </w:numPr>
        <w:tabs>
          <w:tab w:val="left" w:pos="851"/>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tajemnicy korespondencji rozumianej jako zakaz upubliczniania przez pracowników Szkoły wszelkich informacji z nim związanych;</w:t>
      </w:r>
    </w:p>
    <w:p w:rsidR="003C3666" w:rsidRPr="003C3666" w:rsidRDefault="003C3666" w:rsidP="003C3666">
      <w:pPr>
        <w:numPr>
          <w:ilvl w:val="0"/>
          <w:numId w:val="19"/>
        </w:numPr>
        <w:tabs>
          <w:tab w:val="num" w:pos="567"/>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równego traktowania wobec prawa szkolnego: </w:t>
      </w:r>
    </w:p>
    <w:p w:rsidR="003C3666" w:rsidRPr="003C3666" w:rsidRDefault="003C3666" w:rsidP="003C3666">
      <w:pPr>
        <w:numPr>
          <w:ilvl w:val="1"/>
          <w:numId w:val="64"/>
        </w:numPr>
        <w:tabs>
          <w:tab w:val="left" w:pos="567"/>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sprawiedliwego oceniania ucznia, do bezstronności, równego traktowania bez względu na strój, status rodzinny, społeczny, status ucznia, </w:t>
      </w:r>
    </w:p>
    <w:p w:rsidR="003C3666" w:rsidRPr="003C3666" w:rsidRDefault="003C3666" w:rsidP="003C3666">
      <w:pPr>
        <w:numPr>
          <w:ilvl w:val="1"/>
          <w:numId w:val="64"/>
        </w:numPr>
        <w:tabs>
          <w:tab w:val="left" w:pos="567"/>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równego traktowania w sytuacji konfliktu ucznia i nauczyciela (możliwość dowiedzenia swoich racji), </w:t>
      </w:r>
    </w:p>
    <w:p w:rsidR="003C3666" w:rsidRPr="003C3666" w:rsidRDefault="003C3666" w:rsidP="003C3666">
      <w:pPr>
        <w:numPr>
          <w:ilvl w:val="1"/>
          <w:numId w:val="64"/>
        </w:numPr>
        <w:tabs>
          <w:tab w:val="left" w:pos="567"/>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 obiektywnego oceniania z zachowania;</w:t>
      </w:r>
    </w:p>
    <w:p w:rsidR="003C3666" w:rsidRPr="003C3666" w:rsidRDefault="003C3666" w:rsidP="003C3666">
      <w:pPr>
        <w:numPr>
          <w:ilvl w:val="0"/>
          <w:numId w:val="19"/>
        </w:numPr>
        <w:tabs>
          <w:tab w:val="left" w:pos="567"/>
        </w:tabs>
        <w:suppressAutoHyphens/>
        <w:spacing w:after="0" w:line="240" w:lineRule="auto"/>
        <w:ind w:left="567" w:hanging="283"/>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znajomości swoich praw: </w:t>
      </w:r>
    </w:p>
    <w:p w:rsidR="003C3666" w:rsidRPr="003C3666" w:rsidRDefault="003C3666" w:rsidP="003C3666">
      <w:pPr>
        <w:numPr>
          <w:ilvl w:val="0"/>
          <w:numId w:val="65"/>
        </w:numPr>
        <w:tabs>
          <w:tab w:val="left" w:pos="851"/>
          <w:tab w:val="left" w:pos="993"/>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znajomości swoich praw i obowiązków, </w:t>
      </w:r>
    </w:p>
    <w:p w:rsidR="003C3666" w:rsidRPr="003C3666" w:rsidRDefault="003C3666" w:rsidP="003C3666">
      <w:pPr>
        <w:numPr>
          <w:ilvl w:val="0"/>
          <w:numId w:val="65"/>
        </w:numPr>
        <w:tabs>
          <w:tab w:val="left" w:pos="851"/>
          <w:tab w:val="left" w:pos="993"/>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do informowania uczniów i rodziców o treści prawa wewnątrzszkolnego, </w:t>
      </w:r>
    </w:p>
    <w:p w:rsidR="003C3666" w:rsidRPr="003C3666" w:rsidRDefault="003C3666" w:rsidP="003C3666">
      <w:pPr>
        <w:numPr>
          <w:ilvl w:val="0"/>
          <w:numId w:val="65"/>
        </w:numPr>
        <w:tabs>
          <w:tab w:val="left" w:pos="851"/>
          <w:tab w:val="left" w:pos="993"/>
          <w:tab w:val="left" w:pos="1276"/>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do wypowiadania się rodziców i uczniów na temat prawa oświatowego szkoły, bez konsekwencji grożących uczniom i nauczycielom, </w:t>
      </w:r>
    </w:p>
    <w:p w:rsidR="003C3666" w:rsidRPr="003C3666" w:rsidRDefault="003C3666" w:rsidP="003C3666">
      <w:pPr>
        <w:numPr>
          <w:ilvl w:val="0"/>
          <w:numId w:val="65"/>
        </w:numPr>
        <w:tabs>
          <w:tab w:val="left" w:pos="851"/>
          <w:tab w:val="left" w:pos="993"/>
        </w:tabs>
        <w:suppressAutoHyphen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do informowania na bieżąco o wszelkich zmianach w prawie wewnątrzszkolnym; </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9) zdawania egzaminu poprawkowego, jeżeli w klasyfikacji rocznej uzyskał ocenę niedostateczną z jednych zajęć edukacyjnych lub za zgodą Rady Pedagogicznej w wyjątkowych przypadkach - z dwóch; </w:t>
      </w:r>
    </w:p>
    <w:p w:rsidR="003C3666" w:rsidRPr="003C3666" w:rsidRDefault="003C3666" w:rsidP="003C3666">
      <w:p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10) składania egzaminu klasyfikacyjnego z materiału programowego zrealizowanego w danym roku szkolnym, jeżeli był niesklasyfikowany z przyczyn usprawiedliwionych; </w:t>
      </w:r>
    </w:p>
    <w:p w:rsidR="003C3666" w:rsidRPr="003C3666" w:rsidRDefault="003C3666" w:rsidP="003C3666">
      <w:p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11) uzyskania jeden raz w danym etapie kształcenia promocji do następnej klasy w wypadku niepomyślnego wyniku egzaminu poprawkowego, za zgodą Rady Pedagogicznej.</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Uczeń ma także prawo do: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zapoznawania się z programem nauczania, z jego treścią, celem i stawianymi wymaganiami;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kształcenia się oraz wychowania i opieki odpowiednich do wieku i osiągniętego rozwoju;</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organizacji życia szkolnego, umożliwiające zachowanie właściwych proporcji między wysiłkiem szkolnym a możliwością rozwijania i zaspokajania własnych zainteresowań;</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dostosowania treści, metod i organizacji nauczania do jego możliwości;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korzystania z pomocy psychologiczno-pedagogicznej;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właściwie zorganizowanego procesu kształcenia zgodnie z zasadami higieny pracy umysłowej;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sprawiedliwej, obiektywnej i jawnej oceny, ustalonych sposobów kontroli postępów w nauce oraz znajomości kryteriów oceniania z zajęć edukacyjnych i zachowania;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bezpiecznych i higienicznych warunków nauki, wychowania i opieki;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9) korzystania z pomieszczeń szkolnych, sprzętu, środków dydaktycznych, księgozbioru biblioteki podczas zajęć szkolnych, pozaszkolnych i pozalekcyjnych;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10) życzliwego, podmiotowego traktowania w procesie dydaktyczno-wychowawczym;</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11) zajęć pozalekcyjnych i pozaszkolnych rozwijających ich zainteresowania i uzdolnienia;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12) udziału w zajęciach dydaktyczno-wyrównawczych w przypadku trudności w nauce;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13) do bezpłatnego transportu i opieki przysługujące uczniom niepełnosprawnym w czasie przewozu do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14) wpływania na życie Szkoły przez działalność samorządową, proponowanie zmian i ulepszeń w życiu oddziału i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15) wyboru nauczyciela pełniącego rolę opiekuna Samorządu Uczniowskiego;</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16) aktywnego udziału w pracach Samorządu Uczniowskiego (m.in. czynne i bierne prawo wyborcze);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17) składania wniosków i opinii za pośrednictwem Samorządu Uczniowskiego we wszystkich sprawach Szkoły, w tym sprawach dotyczących realizacji wymienionych powyżej podstawowych praw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18) pomocy materialnej.</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 57</w:t>
      </w:r>
    </w:p>
    <w:p w:rsidR="003C3666" w:rsidRPr="003C3666" w:rsidRDefault="003C3666" w:rsidP="003C3666">
      <w:pPr>
        <w:numPr>
          <w:ilvl w:val="0"/>
          <w:numId w:val="22"/>
        </w:numPr>
        <w:suppressAutoHyphens/>
        <w:spacing w:after="0" w:line="240" w:lineRule="auto"/>
        <w:ind w:left="284" w:hanging="284"/>
        <w:rPr>
          <w:rFonts w:ascii="Times New Roman" w:eastAsia="Calibri" w:hAnsi="Times New Roman" w:cs="Times New Roman"/>
          <w:sz w:val="24"/>
          <w:szCs w:val="24"/>
        </w:rPr>
      </w:pPr>
      <w:r w:rsidRPr="003C3666">
        <w:rPr>
          <w:rFonts w:ascii="Times New Roman" w:eastAsia="Calibri" w:hAnsi="Times New Roman" w:cs="Times New Roman"/>
          <w:sz w:val="24"/>
          <w:szCs w:val="24"/>
        </w:rPr>
        <w:t>Tryb składania skarg w przypadku naruszenia praw ucznia.</w:t>
      </w:r>
    </w:p>
    <w:p w:rsidR="003C3666" w:rsidRPr="003C3666" w:rsidRDefault="003C3666" w:rsidP="003C3666">
      <w:pPr>
        <w:numPr>
          <w:ilvl w:val="0"/>
          <w:numId w:val="25"/>
        </w:numPr>
        <w:tabs>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uczeń, którego prawa zostały naruszone ma prawo wniesienia skargi do wychowawcy oddziału;</w:t>
      </w:r>
    </w:p>
    <w:p w:rsidR="003C3666" w:rsidRPr="003C3666" w:rsidRDefault="003C3666" w:rsidP="003C3666">
      <w:pPr>
        <w:numPr>
          <w:ilvl w:val="0"/>
          <w:numId w:val="25"/>
        </w:numPr>
        <w:tabs>
          <w:tab w:val="left" w:pos="284"/>
          <w:tab w:val="left" w:pos="426"/>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skarga może być także wniesiona bezpośrednio do Dyrektora Szkoły;</w:t>
      </w:r>
    </w:p>
    <w:p w:rsidR="003C3666" w:rsidRPr="003C3666" w:rsidRDefault="003C3666" w:rsidP="003C3666">
      <w:pPr>
        <w:numPr>
          <w:ilvl w:val="0"/>
          <w:numId w:val="25"/>
        </w:numPr>
        <w:tabs>
          <w:tab w:val="left" w:pos="284"/>
          <w:tab w:val="left" w:pos="426"/>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skarga może być wniesiona indywidualnie przez ucznia, grupę uczniów bądź za pośrednictwem Samorządu Uczniowskiego;</w:t>
      </w:r>
    </w:p>
    <w:p w:rsidR="003C3666" w:rsidRPr="003C3666" w:rsidRDefault="003C3666" w:rsidP="003C3666">
      <w:pPr>
        <w:numPr>
          <w:ilvl w:val="0"/>
          <w:numId w:val="25"/>
        </w:numPr>
        <w:tabs>
          <w:tab w:val="left" w:pos="284"/>
          <w:tab w:val="left" w:pos="426"/>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skargi mogą być wnoszone pisemnie i ustnie;</w:t>
      </w:r>
    </w:p>
    <w:p w:rsidR="003C3666" w:rsidRPr="003C3666" w:rsidRDefault="003C3666" w:rsidP="003C3666">
      <w:pPr>
        <w:numPr>
          <w:ilvl w:val="0"/>
          <w:numId w:val="25"/>
        </w:numPr>
        <w:tabs>
          <w:tab w:val="left" w:pos="284"/>
          <w:tab w:val="left" w:pos="426"/>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wnioski i skargi nie zawierające imienia i nazwiska wnoszącego pozostawia się bez rozpatrzenia;</w:t>
      </w:r>
    </w:p>
    <w:p w:rsidR="003C3666" w:rsidRPr="003C3666" w:rsidRDefault="003C3666" w:rsidP="003C3666">
      <w:pPr>
        <w:numPr>
          <w:ilvl w:val="0"/>
          <w:numId w:val="25"/>
        </w:numPr>
        <w:tabs>
          <w:tab w:val="left" w:pos="284"/>
          <w:tab w:val="left" w:pos="426"/>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 wyjaśnienia skargi/wniosku należy sporządzić dokumentację w postaci notatki służbowej o sposobach załatwienia sprawy i wynikach postępowania wyjaśniającego;</w:t>
      </w:r>
    </w:p>
    <w:p w:rsidR="003C3666" w:rsidRPr="003C3666" w:rsidRDefault="003C3666" w:rsidP="003C3666">
      <w:pPr>
        <w:numPr>
          <w:ilvl w:val="0"/>
          <w:numId w:val="25"/>
        </w:numPr>
        <w:tabs>
          <w:tab w:val="left" w:pos="284"/>
          <w:tab w:val="left" w:pos="426"/>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wnoszący skargę otrzymuje informację pisemną odpowiedź o sposobie rozstrzygnięcia sprawy;</w:t>
      </w:r>
    </w:p>
    <w:p w:rsidR="003C3666" w:rsidRPr="003C3666" w:rsidRDefault="003C3666" w:rsidP="003C3666">
      <w:pPr>
        <w:numPr>
          <w:ilvl w:val="0"/>
          <w:numId w:val="25"/>
        </w:numPr>
        <w:tabs>
          <w:tab w:val="left" w:pos="284"/>
          <w:tab w:val="left" w:pos="426"/>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rozpatrzenie każdej skargi winno odbyć się w możliwie najszybszym terminie.</w:t>
      </w:r>
    </w:p>
    <w:p w:rsidR="003C3666" w:rsidRPr="003C3666" w:rsidRDefault="003C3666" w:rsidP="003C3666">
      <w:pPr>
        <w:spacing w:after="0" w:line="240" w:lineRule="auto"/>
        <w:ind w:left="284"/>
        <w:jc w:val="center"/>
        <w:rPr>
          <w:rFonts w:ascii="Times New Roman" w:eastAsia="Times New Roman" w:hAnsi="Times New Roman" w:cs="Times New Roman"/>
          <w:b/>
          <w:sz w:val="24"/>
          <w:szCs w:val="24"/>
          <w:lang w:eastAsia="pl-PL"/>
        </w:rPr>
      </w:pPr>
    </w:p>
    <w:p w:rsidR="003C3666" w:rsidRPr="003C3666" w:rsidRDefault="003C3666" w:rsidP="003C3666">
      <w:pPr>
        <w:numPr>
          <w:ilvl w:val="0"/>
          <w:numId w:val="22"/>
        </w:numPr>
        <w:tabs>
          <w:tab w:val="left" w:pos="284"/>
          <w:tab w:val="left" w:pos="567"/>
        </w:tabs>
        <w:suppressAutoHyphens/>
        <w:spacing w:after="0" w:line="240" w:lineRule="auto"/>
        <w:ind w:left="284" w:hanging="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Uczeń zgłasza problem do:</w:t>
      </w:r>
    </w:p>
    <w:p w:rsidR="003C3666" w:rsidRPr="003C3666" w:rsidRDefault="003C3666" w:rsidP="003C3666">
      <w:pPr>
        <w:numPr>
          <w:ilvl w:val="1"/>
          <w:numId w:val="22"/>
        </w:numPr>
        <w:tabs>
          <w:tab w:val="left" w:pos="284"/>
          <w:tab w:val="left" w:pos="426"/>
          <w:tab w:val="left" w:pos="567"/>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wychowawcy oddziału – jeżeli konflikt tkwi między uczniem i nauczycielem;</w:t>
      </w:r>
    </w:p>
    <w:p w:rsidR="003C3666" w:rsidRPr="003C3666" w:rsidRDefault="003C3666" w:rsidP="003C3666">
      <w:pPr>
        <w:numPr>
          <w:ilvl w:val="1"/>
          <w:numId w:val="22"/>
        </w:numPr>
        <w:tabs>
          <w:tab w:val="left" w:pos="284"/>
          <w:tab w:val="left" w:pos="426"/>
          <w:tab w:val="left" w:pos="567"/>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Dyrektora Szkoły - jeżeli konflikt tkwi między uczniem i wychowawcą.</w:t>
      </w:r>
    </w:p>
    <w:p w:rsidR="003C3666" w:rsidRPr="003C3666" w:rsidRDefault="003C3666" w:rsidP="003C3666">
      <w:pPr>
        <w:tabs>
          <w:tab w:val="left" w:pos="284"/>
          <w:tab w:val="left" w:pos="426"/>
          <w:tab w:val="left" w:pos="1420"/>
        </w:tabs>
        <w:suppressAutoHyphens/>
        <w:spacing w:after="0" w:line="240" w:lineRule="auto"/>
        <w:ind w:left="993"/>
        <w:jc w:val="both"/>
        <w:rPr>
          <w:rFonts w:ascii="Times New Roman" w:eastAsia="Times New Roman" w:hAnsi="Times New Roman" w:cs="Times New Roman"/>
          <w:sz w:val="24"/>
          <w:szCs w:val="24"/>
          <w:lang w:eastAsia="ar-SA"/>
        </w:rPr>
      </w:pPr>
    </w:p>
    <w:p w:rsidR="003C3666" w:rsidRPr="003C3666" w:rsidRDefault="003C3666" w:rsidP="003C3666">
      <w:pPr>
        <w:numPr>
          <w:ilvl w:val="0"/>
          <w:numId w:val="22"/>
        </w:numPr>
        <w:tabs>
          <w:tab w:val="left" w:pos="284"/>
          <w:tab w:val="left" w:pos="426"/>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Wychowawca oddziału:</w:t>
      </w:r>
    </w:p>
    <w:p w:rsidR="003C3666" w:rsidRPr="003C3666" w:rsidRDefault="003C3666" w:rsidP="003C3666">
      <w:pPr>
        <w:numPr>
          <w:ilvl w:val="1"/>
          <w:numId w:val="22"/>
        </w:numPr>
        <w:tabs>
          <w:tab w:val="left" w:pos="284"/>
          <w:tab w:val="left" w:pos="426"/>
          <w:tab w:val="left"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rozpoznaje sytuację konfliktową;</w:t>
      </w:r>
    </w:p>
    <w:p w:rsidR="003C3666" w:rsidRPr="003C3666" w:rsidRDefault="003C3666" w:rsidP="003C3666">
      <w:pPr>
        <w:numPr>
          <w:ilvl w:val="1"/>
          <w:numId w:val="22"/>
        </w:numPr>
        <w:tabs>
          <w:tab w:val="left" w:pos="284"/>
          <w:tab w:val="left" w:pos="426"/>
          <w:tab w:val="left"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sygnalizuje sprawę nauczycielowi, który jest zamieszany w konflikt interpersonalny;</w:t>
      </w:r>
    </w:p>
    <w:p w:rsidR="003C3666" w:rsidRPr="003C3666" w:rsidRDefault="003C3666" w:rsidP="003C3666">
      <w:pPr>
        <w:numPr>
          <w:ilvl w:val="1"/>
          <w:numId w:val="22"/>
        </w:numPr>
        <w:tabs>
          <w:tab w:val="left" w:pos="284"/>
          <w:tab w:val="left" w:pos="426"/>
          <w:tab w:val="left" w:pos="567"/>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zgłasza sprawę Dyrektorowi Szkoły.</w:t>
      </w:r>
    </w:p>
    <w:p w:rsidR="003C3666" w:rsidRPr="003C3666" w:rsidRDefault="003C3666" w:rsidP="003C3666">
      <w:pPr>
        <w:tabs>
          <w:tab w:val="left" w:pos="284"/>
          <w:tab w:val="left" w:pos="426"/>
          <w:tab w:val="left" w:pos="567"/>
        </w:tabs>
        <w:suppressAutoHyphens/>
        <w:spacing w:after="0" w:line="240" w:lineRule="auto"/>
        <w:ind w:left="851" w:hanging="567"/>
        <w:jc w:val="both"/>
        <w:rPr>
          <w:rFonts w:ascii="Times New Roman" w:eastAsia="Calibri" w:hAnsi="Times New Roman" w:cs="Times New Roman"/>
          <w:sz w:val="24"/>
          <w:szCs w:val="24"/>
        </w:rPr>
      </w:pPr>
    </w:p>
    <w:p w:rsidR="003C3666" w:rsidRPr="003C3666" w:rsidRDefault="003C3666" w:rsidP="003C3666">
      <w:pPr>
        <w:tabs>
          <w:tab w:val="left" w:pos="284"/>
          <w:tab w:val="left" w:pos="426"/>
          <w:tab w:val="left" w:pos="720"/>
        </w:tabs>
        <w:suppressAutoHyphens/>
        <w:spacing w:after="0" w:line="240" w:lineRule="auto"/>
        <w:ind w:left="851"/>
        <w:jc w:val="both"/>
        <w:rPr>
          <w:rFonts w:ascii="Times New Roman" w:eastAsia="Calibri" w:hAnsi="Times New Roman" w:cs="Times New Roman"/>
          <w:sz w:val="24"/>
          <w:szCs w:val="24"/>
        </w:rPr>
      </w:pPr>
    </w:p>
    <w:p w:rsidR="003C3666" w:rsidRPr="003C3666" w:rsidRDefault="003C3666" w:rsidP="003C3666">
      <w:pPr>
        <w:numPr>
          <w:ilvl w:val="0"/>
          <w:numId w:val="22"/>
        </w:numPr>
        <w:tabs>
          <w:tab w:val="left" w:pos="284"/>
          <w:tab w:val="left" w:pos="993"/>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Sprawę przejmuje w całości Dyrektor Szkoły, jeśli w sprawę konfliktową włączony jest wychowawca oddziału.</w:t>
      </w: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r w:rsidRPr="003C3666">
        <w:rPr>
          <w:rFonts w:ascii="Times New Roman" w:eastAsia="Times New Roman" w:hAnsi="Times New Roman" w:cs="Times New Roman"/>
          <w:b/>
          <w:bCs/>
          <w:sz w:val="24"/>
          <w:szCs w:val="24"/>
          <w:lang w:eastAsia="pl-PL"/>
        </w:rPr>
        <w:t> </w:t>
      </w: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58</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Uczeń zobowiązany jest do dbania o schludny wygląd zewnętrzny oraz noszenia stosownego stroju w stonowanych barwach, w tym:</w:t>
      </w:r>
    </w:p>
    <w:p w:rsidR="003C3666" w:rsidRPr="003C3666" w:rsidRDefault="003C3666" w:rsidP="003C3666">
      <w:pPr>
        <w:spacing w:after="0" w:line="240" w:lineRule="auto"/>
        <w:ind w:firstLine="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nie zawierającego wulgarnych lub obraźliwych nadruków; </w:t>
      </w:r>
    </w:p>
    <w:p w:rsidR="003C3666" w:rsidRPr="003C3666" w:rsidRDefault="003C3666" w:rsidP="003C3666">
      <w:pPr>
        <w:spacing w:after="0" w:line="240" w:lineRule="auto"/>
        <w:ind w:firstLine="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nie uznawanego powszechnie za zbyt skąpy;</w:t>
      </w:r>
    </w:p>
    <w:p w:rsidR="003C3666" w:rsidRPr="003C3666" w:rsidRDefault="003C3666" w:rsidP="003C3666">
      <w:pPr>
        <w:spacing w:after="0" w:line="240" w:lineRule="auto"/>
        <w:ind w:firstLine="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nie odkrywającego dużych partii ciała;</w:t>
      </w:r>
    </w:p>
    <w:p w:rsidR="003C3666" w:rsidRPr="003C3666" w:rsidRDefault="003C3666" w:rsidP="003C3666">
      <w:pPr>
        <w:spacing w:after="0" w:line="240" w:lineRule="auto"/>
        <w:ind w:firstLine="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4) czystego.</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 czasie świąt, uroczystości szkolnych i pozaszkolnych ucznia obowiązuje strój galowy:</w:t>
      </w:r>
    </w:p>
    <w:p w:rsidR="003C3666" w:rsidRPr="003C3666" w:rsidRDefault="003C3666" w:rsidP="003C3666">
      <w:pPr>
        <w:spacing w:after="0" w:line="240" w:lineRule="auto"/>
        <w:ind w:firstLine="284"/>
        <w:jc w:val="both"/>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1) dziewczęta: </w:t>
      </w:r>
      <w:r w:rsidRPr="003C3666">
        <w:rPr>
          <w:rFonts w:ascii="Times New Roman" w:eastAsia="Calibri" w:hAnsi="Times New Roman" w:cs="Times New Roman"/>
          <w:sz w:val="24"/>
          <w:szCs w:val="24"/>
        </w:rPr>
        <w:t>biała bluzka i granatowa (lub czarna) spódnica;</w:t>
      </w:r>
    </w:p>
    <w:p w:rsidR="003C3666" w:rsidRPr="003C3666" w:rsidRDefault="003C3666" w:rsidP="003C3666">
      <w:pPr>
        <w:spacing w:after="0" w:line="240" w:lineRule="auto"/>
        <w:ind w:firstLine="284"/>
        <w:jc w:val="both"/>
        <w:rPr>
          <w:rFonts w:ascii="Times New Roman" w:eastAsia="Calibri" w:hAnsi="Times New Roman" w:cs="Times New Roman"/>
          <w:sz w:val="24"/>
          <w:szCs w:val="24"/>
        </w:rPr>
      </w:pPr>
      <w:r w:rsidRPr="003C3666">
        <w:rPr>
          <w:rFonts w:ascii="Times New Roman" w:eastAsia="Times New Roman" w:hAnsi="Times New Roman" w:cs="Times New Roman"/>
          <w:sz w:val="24"/>
          <w:szCs w:val="24"/>
          <w:lang w:eastAsia="pl-PL"/>
        </w:rPr>
        <w:t xml:space="preserve">2) chłopcy: </w:t>
      </w:r>
      <w:r w:rsidRPr="003C3666">
        <w:rPr>
          <w:rFonts w:ascii="Times New Roman" w:eastAsia="Calibri" w:hAnsi="Times New Roman" w:cs="Times New Roman"/>
          <w:sz w:val="24"/>
          <w:szCs w:val="24"/>
        </w:rPr>
        <w:t>biała koszula i granatowe (lub czarne) spodnie.</w:t>
      </w:r>
    </w:p>
    <w:p w:rsidR="003C3666" w:rsidRPr="003C3666" w:rsidRDefault="003C3666" w:rsidP="003C3666">
      <w:pPr>
        <w:spacing w:after="0" w:line="240" w:lineRule="auto"/>
        <w:ind w:firstLine="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Podczas zajęć wychowania fizycznego uczniów obowiązuje strój sportowy.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W budynku szkolnym uczniów obowiązuje obuwie zmienne sportowe o podeszwach niepozostawiającej śladów.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W budynku szkolnym zabrania się noszenia nakryć głowy oraz ozdób zagrażających zdrowiu i bezpieczeństwu.</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6. </w:t>
      </w:r>
      <w:r w:rsidRPr="003C3666">
        <w:rPr>
          <w:rFonts w:ascii="Times New Roman" w:eastAsia="Calibri" w:hAnsi="Times New Roman" w:cs="Times New Roman"/>
          <w:sz w:val="24"/>
          <w:szCs w:val="24"/>
        </w:rPr>
        <w:t xml:space="preserve">Uczeń ma obowiązek: </w:t>
      </w:r>
    </w:p>
    <w:p w:rsidR="003C3666" w:rsidRPr="003C3666" w:rsidRDefault="003C3666" w:rsidP="003C3666">
      <w:pPr>
        <w:numPr>
          <w:ilvl w:val="0"/>
          <w:numId w:val="21"/>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systematyczne i obowiązkowo uczęszczać na zajęcia edukacyjne, wynikające z planu zajęć, przybywać na nie punktualnie; mimo spóźnienia na zajęcia uczeń zobowiązany jest do przybycia do sali, w której odbywają się zajęcia; </w:t>
      </w:r>
    </w:p>
    <w:p w:rsidR="003C3666" w:rsidRPr="003C3666" w:rsidRDefault="003C3666" w:rsidP="003C3666">
      <w:pPr>
        <w:numPr>
          <w:ilvl w:val="0"/>
          <w:numId w:val="21"/>
        </w:numPr>
        <w:suppressAutoHyphens/>
        <w:spacing w:after="0" w:line="240" w:lineRule="auto"/>
        <w:ind w:left="284"/>
        <w:jc w:val="both"/>
        <w:rPr>
          <w:rFonts w:ascii="Times New Roman" w:eastAsia="Calibri" w:hAnsi="Times New Roman" w:cs="Times New Roman"/>
          <w:bCs/>
          <w:sz w:val="24"/>
          <w:szCs w:val="24"/>
        </w:rPr>
      </w:pPr>
      <w:r w:rsidRPr="003C3666">
        <w:rPr>
          <w:rFonts w:ascii="Times New Roman" w:eastAsia="Calibri" w:hAnsi="Times New Roman" w:cs="Times New Roman"/>
          <w:sz w:val="24"/>
          <w:szCs w:val="24"/>
        </w:rPr>
        <w:t>aktywnie uczestniczyć w procesie nauczania, zachować należytą uwagę, nie rozmawiać z innymi uczniami w czasie prowadzenia zajęć przez nauczyciela, zabierać głos gdy zostanie do tego upoważniony; nauczyciel powinien umożliwić uczniowi zabranie głosu w czasie zajęć w każdym przypadku gdy uczeń zgłosi taki zamiar;</w:t>
      </w:r>
    </w:p>
    <w:p w:rsidR="003C3666" w:rsidRPr="003C3666" w:rsidRDefault="003C3666" w:rsidP="003C3666">
      <w:pPr>
        <w:numPr>
          <w:ilvl w:val="0"/>
          <w:numId w:val="21"/>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bCs/>
          <w:sz w:val="24"/>
          <w:szCs w:val="24"/>
        </w:rPr>
        <w:t>przestrzegać postanowień zawartych w Statucie Szkoły;</w:t>
      </w:r>
    </w:p>
    <w:p w:rsidR="003C3666" w:rsidRPr="003C3666" w:rsidRDefault="003C3666" w:rsidP="003C3666">
      <w:pPr>
        <w:numPr>
          <w:ilvl w:val="0"/>
          <w:numId w:val="21"/>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zachować się w każdej sytuacji w sposób godny ucznia Szkoły i młodego Polaka;</w:t>
      </w:r>
    </w:p>
    <w:p w:rsidR="003C3666" w:rsidRPr="003C3666" w:rsidRDefault="003C3666" w:rsidP="003C3666">
      <w:pPr>
        <w:numPr>
          <w:ilvl w:val="0"/>
          <w:numId w:val="21"/>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wykorzystywać w pełni czas przeznaczony na naukę, </w:t>
      </w:r>
    </w:p>
    <w:p w:rsidR="003C3666" w:rsidRPr="003C3666" w:rsidRDefault="003C3666" w:rsidP="003C3666">
      <w:pPr>
        <w:numPr>
          <w:ilvl w:val="0"/>
          <w:numId w:val="21"/>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rzetelnej pracy nad poszanowaniem swej wiedzy i umiejętności, systematycznego przygotowywania się do zajęć szkolnych, uczestniczenia w zajęciach; </w:t>
      </w:r>
    </w:p>
    <w:p w:rsidR="003C3666" w:rsidRPr="003C3666" w:rsidRDefault="003C3666" w:rsidP="003C3666">
      <w:pPr>
        <w:numPr>
          <w:ilvl w:val="0"/>
          <w:numId w:val="21"/>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postępować zgodnie z dobrem szkolnej społeczności, dbania o honor i tradycję Szkoły, współtworzenia jej autorytetu;</w:t>
      </w:r>
    </w:p>
    <w:p w:rsidR="003C3666" w:rsidRPr="003C3666" w:rsidRDefault="003C3666" w:rsidP="003C3666">
      <w:pPr>
        <w:numPr>
          <w:ilvl w:val="0"/>
          <w:numId w:val="21"/>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godnego, kulturalnego zachowania się w Szkole i poza nią, dbania o piękno mowy ojczystej, zachowania schludnego wyglądu;</w:t>
      </w:r>
    </w:p>
    <w:p w:rsidR="003C3666" w:rsidRPr="003C3666" w:rsidRDefault="003C3666" w:rsidP="003C3666">
      <w:pPr>
        <w:numPr>
          <w:ilvl w:val="0"/>
          <w:numId w:val="21"/>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okazywać szacunek nauczycielom oraz innym pracownikom Szkoły; podporządkować się zleceniom i zarządzeniom Dyrektora Szkoły, nauczycieli oraz ustaleniom Samorządu oddziałowego lub Szkolnego; spory rozstrzyga się na zasadach określonych w odrębnym Regulaminie;</w:t>
      </w:r>
    </w:p>
    <w:p w:rsidR="003C3666" w:rsidRPr="003C3666" w:rsidRDefault="003C3666" w:rsidP="003C3666">
      <w:pPr>
        <w:numPr>
          <w:ilvl w:val="0"/>
          <w:numId w:val="21"/>
        </w:numPr>
        <w:tabs>
          <w:tab w:val="left" w:pos="709"/>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odpowiedzialności za własne życie i innych, dbanie o bezpieczeństwo i zdrowie własne oraz swoich kolegów – uczeń nie pali tytoniu, e-papierosów, nie pije alkoholu, nie używa środków odurzających, dopalaczy, jest czysty i schludny;</w:t>
      </w:r>
    </w:p>
    <w:p w:rsidR="003C3666" w:rsidRPr="003C3666" w:rsidRDefault="003C3666" w:rsidP="003C3666">
      <w:pPr>
        <w:numPr>
          <w:ilvl w:val="0"/>
          <w:numId w:val="21"/>
        </w:numPr>
        <w:tabs>
          <w:tab w:val="left" w:pos="709"/>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dbać o wspólne dobro – mienie Szkoły i jej estetyczny wygląd, starać się o utrzymanie czystości i porządku na terenie Szkoły;</w:t>
      </w:r>
    </w:p>
    <w:p w:rsidR="003C3666" w:rsidRPr="003C3666" w:rsidRDefault="003C3666" w:rsidP="003C3666">
      <w:pPr>
        <w:numPr>
          <w:ilvl w:val="0"/>
          <w:numId w:val="21"/>
        </w:numPr>
        <w:tabs>
          <w:tab w:val="left" w:pos="709"/>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pełnić dyżury klasowe mające na celu dbanie o przygotowanie sali do lekcji oraz kontrolę jej stanu po skończonych zajęciach;</w:t>
      </w:r>
    </w:p>
    <w:p w:rsidR="003C3666" w:rsidRPr="003C3666" w:rsidRDefault="003C3666" w:rsidP="003C3666">
      <w:pPr>
        <w:numPr>
          <w:ilvl w:val="0"/>
          <w:numId w:val="21"/>
        </w:numPr>
        <w:tabs>
          <w:tab w:val="left" w:pos="709"/>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usprawiedliwić każdą nieobecność niezwłocznie po przyjściu do Szkoły, nie później jednak niż do tygodnia, licząc od ostatniego dnia nieobecności, po tym terminie nieobecności uznawane są przez wychowawcę za nieusprawiedliwione; </w:t>
      </w:r>
    </w:p>
    <w:p w:rsidR="003C3666" w:rsidRPr="003C3666" w:rsidRDefault="003C3666" w:rsidP="003C3666">
      <w:pPr>
        <w:numPr>
          <w:ilvl w:val="0"/>
          <w:numId w:val="21"/>
        </w:numPr>
        <w:tabs>
          <w:tab w:val="left" w:pos="709"/>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przestrzegać warunków korzystania z telefonów komórkowych i innych urządzeń elektronicznych;</w:t>
      </w:r>
    </w:p>
    <w:p w:rsidR="003C3666" w:rsidRPr="003C3666" w:rsidRDefault="003C3666" w:rsidP="003C3666">
      <w:pPr>
        <w:numPr>
          <w:ilvl w:val="0"/>
          <w:numId w:val="21"/>
        </w:numPr>
        <w:tabs>
          <w:tab w:val="left" w:pos="709"/>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dbać o czystość mowy ojczystej;</w:t>
      </w:r>
    </w:p>
    <w:p w:rsidR="003C3666" w:rsidRPr="003C3666" w:rsidRDefault="003C3666" w:rsidP="003C3666">
      <w:pPr>
        <w:numPr>
          <w:ilvl w:val="0"/>
          <w:numId w:val="21"/>
        </w:numPr>
        <w:tabs>
          <w:tab w:val="left" w:pos="709"/>
          <w:tab w:val="left" w:pos="851"/>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pozostawiać w szatni wierzchnią odzież i zmieniać obuwie;</w:t>
      </w:r>
    </w:p>
    <w:p w:rsidR="003C3666" w:rsidRPr="003C3666" w:rsidRDefault="003C3666" w:rsidP="003C3666">
      <w:pPr>
        <w:numPr>
          <w:ilvl w:val="0"/>
          <w:numId w:val="21"/>
        </w:numPr>
        <w:tabs>
          <w:tab w:val="left" w:pos="709"/>
          <w:tab w:val="left" w:pos="851"/>
        </w:tabs>
        <w:suppressAutoHyphens/>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przestrzegać zasad higieniczno-sanitarnych w pomieszczeniach Szkoły oraz zasad bezpieczeństwa określonych przepisami bezpieczeństwa i higieny w szkołach oraz bezpieczeństwa przeciwpożarowego.</w:t>
      </w:r>
    </w:p>
    <w:p w:rsidR="003C3666" w:rsidRPr="003C3666" w:rsidRDefault="003C3666" w:rsidP="003C3666">
      <w:pPr>
        <w:spacing w:after="0" w:line="240" w:lineRule="auto"/>
        <w:jc w:val="both"/>
        <w:rPr>
          <w:rFonts w:ascii="Times New Roman" w:eastAsia="Times New Roman" w:hAnsi="Times New Roman" w:cs="Times New Roman"/>
          <w:b/>
          <w:sz w:val="24"/>
          <w:szCs w:val="24"/>
          <w:lang w:eastAsia="pl-PL"/>
        </w:rPr>
      </w:pPr>
    </w:p>
    <w:p w:rsidR="003C3666" w:rsidRPr="003C3666" w:rsidRDefault="003C3666" w:rsidP="003C3666">
      <w:pPr>
        <w:numPr>
          <w:ilvl w:val="0"/>
          <w:numId w:val="20"/>
        </w:numPr>
        <w:tabs>
          <w:tab w:val="left" w:pos="426"/>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Uczeń opuszczający Szkołę ma obowiązek rozliczyć się ze szkołą na zasadach określonych przez Dyrektora Szkoły.</w:t>
      </w:r>
    </w:p>
    <w:p w:rsidR="003C3666" w:rsidRPr="003C3666" w:rsidRDefault="003C3666" w:rsidP="003C3666">
      <w:pPr>
        <w:tabs>
          <w:tab w:val="left" w:pos="3681"/>
          <w:tab w:val="center" w:pos="4749"/>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3681"/>
          <w:tab w:val="center" w:pos="4749"/>
        </w:tabs>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tabs>
          <w:tab w:val="left" w:pos="3681"/>
          <w:tab w:val="center" w:pos="4749"/>
        </w:tabs>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59</w:t>
      </w:r>
    </w:p>
    <w:p w:rsidR="003C3666" w:rsidRPr="003C3666" w:rsidRDefault="003C3666" w:rsidP="003C3666">
      <w:pPr>
        <w:numPr>
          <w:ilvl w:val="0"/>
          <w:numId w:val="67"/>
        </w:numPr>
        <w:tabs>
          <w:tab w:val="left" w:pos="0"/>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Obowiązek szkolny dziecka rozpoczyna się z początkiem roku szkolnego, w tym roku kalendarzowym, w którym dziecko kończy 7 lat i trwa do ukończenia szkoły podstawowej, nie dłużej jednak niż do ukończenia 18 roku życia.</w:t>
      </w:r>
    </w:p>
    <w:p w:rsidR="003C3666" w:rsidRPr="003C3666" w:rsidRDefault="003C3666" w:rsidP="003C3666">
      <w:pPr>
        <w:tabs>
          <w:tab w:val="left" w:pos="284"/>
        </w:tabs>
        <w:spacing w:after="0" w:line="240" w:lineRule="auto"/>
        <w:ind w:left="284" w:hanging="284"/>
        <w:rPr>
          <w:rFonts w:ascii="Times New Roman" w:eastAsia="Calibri" w:hAnsi="Times New Roman" w:cs="Times New Roman"/>
          <w:sz w:val="24"/>
          <w:szCs w:val="24"/>
        </w:rPr>
      </w:pPr>
    </w:p>
    <w:p w:rsidR="003C3666" w:rsidRPr="003C3666" w:rsidRDefault="003C3666" w:rsidP="003C3666">
      <w:pPr>
        <w:numPr>
          <w:ilvl w:val="0"/>
          <w:numId w:val="67"/>
        </w:numPr>
        <w:tabs>
          <w:tab w:val="left" w:pos="0"/>
          <w:tab w:val="left" w:pos="284"/>
        </w:tabs>
        <w:suppressAutoHyphens/>
        <w:spacing w:after="0" w:line="240" w:lineRule="auto"/>
        <w:jc w:val="both"/>
        <w:textAlignment w:val="top"/>
        <w:rPr>
          <w:rFonts w:ascii="Times New Roman" w:eastAsia="Calibri" w:hAnsi="Times New Roman" w:cs="Times New Roman"/>
          <w:sz w:val="24"/>
          <w:szCs w:val="24"/>
        </w:rPr>
      </w:pPr>
      <w:r w:rsidRPr="003C3666">
        <w:rPr>
          <w:rFonts w:ascii="Times New Roman" w:eastAsia="Calibri" w:hAnsi="Times New Roman" w:cs="Times New Roman"/>
          <w:sz w:val="24"/>
          <w:szCs w:val="24"/>
        </w:rPr>
        <w:t>Obowiązek szkolny spełnia się przez uczęszczanie do Szkoły. Obowiązek szkolny i obowiązek nauki mogą być spełniane również przez uczęszczanie odpowiednio do szkoły:</w:t>
      </w:r>
    </w:p>
    <w:p w:rsidR="003C3666" w:rsidRPr="003C3666" w:rsidRDefault="003C3666" w:rsidP="003C3666">
      <w:pPr>
        <w:numPr>
          <w:ilvl w:val="0"/>
          <w:numId w:val="69"/>
        </w:numPr>
        <w:tabs>
          <w:tab w:val="left" w:pos="284"/>
          <w:tab w:val="num" w:pos="567"/>
        </w:tabs>
        <w:suppressAutoHyphens/>
        <w:spacing w:after="0" w:line="240" w:lineRule="auto"/>
        <w:ind w:left="284"/>
        <w:jc w:val="both"/>
        <w:textAlignment w:val="top"/>
        <w:rPr>
          <w:rFonts w:ascii="Times New Roman" w:eastAsia="Calibri" w:hAnsi="Times New Roman" w:cs="Times New Roman"/>
          <w:sz w:val="24"/>
          <w:szCs w:val="24"/>
        </w:rPr>
      </w:pPr>
      <w:r w:rsidRPr="003C3666">
        <w:rPr>
          <w:rFonts w:ascii="Times New Roman" w:eastAsia="Calibri" w:hAnsi="Times New Roman" w:cs="Times New Roman"/>
          <w:sz w:val="24"/>
          <w:szCs w:val="24"/>
        </w:rPr>
        <w:t>za granicą, w tym na podstawie umów międzynarodowych lub porozumień o współpracy bezpośredniej zawieranych przez szkoły, jednostki samorządu terytorialnego i organy administracji rządowej lub w ramach programów edukacyjnych Unii Europejskiej;</w:t>
      </w:r>
    </w:p>
    <w:p w:rsidR="003C3666" w:rsidRPr="003C3666" w:rsidRDefault="003C3666" w:rsidP="003C3666">
      <w:pPr>
        <w:numPr>
          <w:ilvl w:val="0"/>
          <w:numId w:val="69"/>
        </w:numPr>
        <w:tabs>
          <w:tab w:val="left" w:pos="284"/>
          <w:tab w:val="num" w:pos="567"/>
          <w:tab w:val="left" w:pos="851"/>
        </w:tabs>
        <w:suppressAutoHyphens/>
        <w:spacing w:after="0" w:line="240" w:lineRule="auto"/>
        <w:ind w:left="851" w:hanging="567"/>
        <w:jc w:val="both"/>
        <w:textAlignment w:val="top"/>
        <w:rPr>
          <w:rFonts w:ascii="Times New Roman" w:eastAsia="Calibri" w:hAnsi="Times New Roman" w:cs="Times New Roman"/>
          <w:sz w:val="24"/>
          <w:szCs w:val="24"/>
        </w:rPr>
      </w:pPr>
      <w:r w:rsidRPr="003C3666">
        <w:rPr>
          <w:rFonts w:ascii="Times New Roman" w:eastAsia="Calibri" w:hAnsi="Times New Roman" w:cs="Times New Roman"/>
          <w:sz w:val="24"/>
          <w:szCs w:val="24"/>
        </w:rPr>
        <w:t>przy przedstawicielstwie dyplomatycznym innego państwa w Polsce.</w:t>
      </w:r>
    </w:p>
    <w:p w:rsidR="003C3666" w:rsidRPr="003C3666" w:rsidRDefault="003C3666" w:rsidP="003C3666">
      <w:pPr>
        <w:tabs>
          <w:tab w:val="left" w:pos="284"/>
          <w:tab w:val="num" w:pos="567"/>
        </w:tabs>
        <w:spacing w:after="0" w:line="240" w:lineRule="auto"/>
        <w:ind w:left="480"/>
        <w:jc w:val="both"/>
        <w:rPr>
          <w:rFonts w:ascii="Times New Roman" w:eastAsia="Calibri" w:hAnsi="Times New Roman" w:cs="Times New Roman"/>
          <w:sz w:val="24"/>
          <w:szCs w:val="24"/>
        </w:rPr>
      </w:pPr>
    </w:p>
    <w:p w:rsidR="003C3666" w:rsidRPr="003C3666" w:rsidRDefault="003C3666" w:rsidP="003C3666">
      <w:pPr>
        <w:numPr>
          <w:ilvl w:val="0"/>
          <w:numId w:val="67"/>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wniosek rodziców, naukę w Szkole podstawowej może rozpocząć dziecko, które w danym roku kalendarzowym kończy 6 lat, jeżeli:</w:t>
      </w:r>
    </w:p>
    <w:p w:rsidR="003C3666" w:rsidRPr="003C3666" w:rsidRDefault="003C3666" w:rsidP="003C3666">
      <w:pPr>
        <w:numPr>
          <w:ilvl w:val="0"/>
          <w:numId w:val="68"/>
        </w:numPr>
        <w:suppressAutoHyphens/>
        <w:spacing w:after="0" w:line="240" w:lineRule="auto"/>
        <w:ind w:left="284"/>
        <w:jc w:val="both"/>
        <w:rPr>
          <w:rFonts w:ascii="Times New Roman" w:eastAsia="Calibri" w:hAnsi="Times New Roman" w:cs="Times New Roman"/>
          <w:sz w:val="24"/>
          <w:szCs w:val="24"/>
          <w:u w:val="single"/>
        </w:rPr>
      </w:pPr>
      <w:r w:rsidRPr="003C3666">
        <w:rPr>
          <w:rFonts w:ascii="Times New Roman" w:eastAsia="Calibri" w:hAnsi="Times New Roman" w:cs="Times New Roman"/>
          <w:sz w:val="24"/>
          <w:szCs w:val="24"/>
        </w:rPr>
        <w:t xml:space="preserve">dziecko korzystało z wychowania przedszkolnego w roku poprzedzającym rok szkolny, w którym ma rozpocząć naukę w Szkole podstawowej, albo; </w:t>
      </w:r>
    </w:p>
    <w:p w:rsidR="003C3666" w:rsidRPr="003C3666" w:rsidRDefault="003C3666" w:rsidP="003C3666">
      <w:pPr>
        <w:numPr>
          <w:ilvl w:val="0"/>
          <w:numId w:val="68"/>
        </w:numPr>
        <w:suppressAutoHyphens/>
        <w:spacing w:after="0" w:line="240" w:lineRule="auto"/>
        <w:ind w:left="284"/>
        <w:jc w:val="both"/>
        <w:rPr>
          <w:rFonts w:ascii="Times New Roman" w:eastAsia="Calibri" w:hAnsi="Times New Roman" w:cs="Times New Roman"/>
          <w:sz w:val="24"/>
          <w:szCs w:val="24"/>
          <w:u w:val="single"/>
        </w:rPr>
      </w:pPr>
      <w:r w:rsidRPr="003C3666">
        <w:rPr>
          <w:rFonts w:ascii="Times New Roman" w:eastAsia="Calibri" w:hAnsi="Times New Roman" w:cs="Times New Roman"/>
          <w:sz w:val="24"/>
          <w:szCs w:val="24"/>
        </w:rPr>
        <w:t>posiada opinię o możliwości rozpoczęcia nauki w Szkole podstawowej wydaną przez publiczną alb niepubliczną poradnię psychologiczno-pedagogiczną.</w:t>
      </w:r>
    </w:p>
    <w:p w:rsidR="003C3666" w:rsidRPr="003C3666" w:rsidRDefault="003C3666" w:rsidP="003C3666">
      <w:pPr>
        <w:spacing w:after="0" w:line="240" w:lineRule="auto"/>
        <w:jc w:val="both"/>
        <w:rPr>
          <w:rFonts w:ascii="Times New Roman" w:eastAsia="Calibri" w:hAnsi="Times New Roman" w:cs="Times New Roman"/>
          <w:sz w:val="24"/>
          <w:szCs w:val="24"/>
          <w:u w:val="single"/>
        </w:rPr>
      </w:pPr>
    </w:p>
    <w:p w:rsidR="003C3666" w:rsidRPr="003C3666" w:rsidRDefault="003C3666" w:rsidP="003C3666">
      <w:pPr>
        <w:numPr>
          <w:ilvl w:val="0"/>
          <w:numId w:val="67"/>
        </w:numPr>
        <w:tabs>
          <w:tab w:val="left" w:pos="-142"/>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Obowiązek szkolny spełnia się także przez uczęszczanie do szkoły podstawowej niepublicznej, posiadającej  uprawnienia szkoły publicznej.</w:t>
      </w:r>
    </w:p>
    <w:p w:rsidR="003C3666" w:rsidRPr="003C3666" w:rsidRDefault="003C3666" w:rsidP="003C3666">
      <w:pPr>
        <w:tabs>
          <w:tab w:val="left" w:pos="284"/>
        </w:tabs>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67"/>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Rodzice dziecka podlegającego obowiązkowi szkolnemu lub obowiązkowi nauki są obowiązani do:</w:t>
      </w:r>
    </w:p>
    <w:p w:rsidR="003C3666" w:rsidRPr="003C3666" w:rsidRDefault="003C3666" w:rsidP="003C3666">
      <w:pPr>
        <w:numPr>
          <w:ilvl w:val="0"/>
          <w:numId w:val="66"/>
        </w:numPr>
        <w:tabs>
          <w:tab w:val="left" w:pos="567"/>
        </w:tabs>
        <w:suppressAutoHyphens/>
        <w:spacing w:after="0" w:line="240" w:lineRule="auto"/>
        <w:ind w:left="284"/>
        <w:jc w:val="both"/>
        <w:textAlignment w:val="top"/>
        <w:rPr>
          <w:rFonts w:ascii="Times New Roman" w:eastAsia="Calibri" w:hAnsi="Times New Roman" w:cs="Times New Roman"/>
          <w:sz w:val="24"/>
          <w:szCs w:val="24"/>
        </w:rPr>
      </w:pPr>
      <w:r w:rsidRPr="003C3666">
        <w:rPr>
          <w:rFonts w:ascii="Times New Roman" w:eastAsia="Calibri" w:hAnsi="Times New Roman" w:cs="Times New Roman"/>
          <w:sz w:val="24"/>
          <w:szCs w:val="24"/>
        </w:rPr>
        <w:t>dopełnienia czynności związanych ze zgłoszeniem dziecka do szkoły;</w:t>
      </w:r>
    </w:p>
    <w:p w:rsidR="003C3666" w:rsidRPr="003C3666" w:rsidRDefault="003C3666" w:rsidP="003C3666">
      <w:pPr>
        <w:numPr>
          <w:ilvl w:val="0"/>
          <w:numId w:val="66"/>
        </w:numPr>
        <w:tabs>
          <w:tab w:val="left" w:pos="567"/>
        </w:tabs>
        <w:suppressAutoHyphens/>
        <w:spacing w:after="0" w:line="240" w:lineRule="auto"/>
        <w:ind w:left="284"/>
        <w:jc w:val="both"/>
        <w:textAlignment w:val="top"/>
        <w:rPr>
          <w:rFonts w:ascii="Times New Roman" w:eastAsia="Calibri" w:hAnsi="Times New Roman" w:cs="Times New Roman"/>
          <w:sz w:val="24"/>
          <w:szCs w:val="24"/>
        </w:rPr>
      </w:pPr>
      <w:r w:rsidRPr="003C3666">
        <w:rPr>
          <w:rFonts w:ascii="Times New Roman" w:eastAsia="Calibri" w:hAnsi="Times New Roman" w:cs="Times New Roman"/>
          <w:sz w:val="24"/>
          <w:szCs w:val="24"/>
        </w:rPr>
        <w:t>zapewnienia regularnego uczęszczania dziecka na zajęcia  szkolne;</w:t>
      </w:r>
    </w:p>
    <w:p w:rsidR="003C3666" w:rsidRPr="003C3666" w:rsidRDefault="003C3666" w:rsidP="003C3666">
      <w:pPr>
        <w:numPr>
          <w:ilvl w:val="0"/>
          <w:numId w:val="66"/>
        </w:numPr>
        <w:tabs>
          <w:tab w:val="left" w:pos="567"/>
        </w:tabs>
        <w:suppressAutoHyphens/>
        <w:spacing w:after="0" w:line="240" w:lineRule="auto"/>
        <w:ind w:left="284"/>
        <w:jc w:val="both"/>
        <w:textAlignment w:val="top"/>
        <w:rPr>
          <w:rFonts w:ascii="Times New Roman" w:eastAsia="Calibri" w:hAnsi="Times New Roman" w:cs="Times New Roman"/>
          <w:sz w:val="24"/>
          <w:szCs w:val="24"/>
        </w:rPr>
      </w:pPr>
      <w:r w:rsidRPr="003C3666">
        <w:rPr>
          <w:rFonts w:ascii="Times New Roman" w:eastAsia="Calibri" w:hAnsi="Times New Roman" w:cs="Times New Roman"/>
          <w:sz w:val="24"/>
          <w:szCs w:val="24"/>
        </w:rPr>
        <w:t>zapewnienia dziecku warunków umożliwiających przygotowywanie się do zajęć;</w:t>
      </w:r>
    </w:p>
    <w:p w:rsidR="003C3666" w:rsidRPr="003C3666" w:rsidRDefault="003C3666" w:rsidP="003C3666">
      <w:pPr>
        <w:numPr>
          <w:ilvl w:val="0"/>
          <w:numId w:val="66"/>
        </w:numPr>
        <w:tabs>
          <w:tab w:val="left" w:pos="567"/>
        </w:tabs>
        <w:suppressAutoHyphens/>
        <w:spacing w:after="0" w:line="240" w:lineRule="auto"/>
        <w:ind w:left="284"/>
        <w:jc w:val="both"/>
        <w:textAlignment w:val="top"/>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informowania, w terminie do dnia 30 września każdego roku, Dyrektora Szkoły podstawowej w obwodzie, której dziecko mieszka, o realizacji obowiązku szkolnego spełnianego z granicą w sposób określony w art. 36 ust. 10 lub 11 Ustawy. </w:t>
      </w:r>
    </w:p>
    <w:p w:rsidR="003C3666" w:rsidRPr="003C3666" w:rsidRDefault="003C3666" w:rsidP="003C3666">
      <w:pPr>
        <w:spacing w:after="0" w:line="240" w:lineRule="auto"/>
        <w:jc w:val="both"/>
        <w:textAlignment w:val="top"/>
        <w:rPr>
          <w:rFonts w:ascii="Times New Roman" w:eastAsia="Calibri" w:hAnsi="Times New Roman" w:cs="Times New Roman"/>
          <w:sz w:val="24"/>
          <w:szCs w:val="24"/>
        </w:rPr>
      </w:pPr>
    </w:p>
    <w:p w:rsidR="003C3666" w:rsidRPr="003C3666" w:rsidRDefault="003C3666" w:rsidP="003C3666">
      <w:pPr>
        <w:numPr>
          <w:ilvl w:val="0"/>
          <w:numId w:val="67"/>
        </w:numPr>
        <w:tabs>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Rodzice dziecka podlegającego obowiązkowi nauki, na żądanie Burmistrza Miasta i Gminy Olkusza (lub wójta gminy, prezydenta miasta), na terenie której dziecko mieszka, są obowiązani informować go o formie spełniania obowiązku nauki przez dziecko i zmianach w tym zakresie.</w:t>
      </w:r>
    </w:p>
    <w:p w:rsidR="003C3666" w:rsidRPr="003C3666" w:rsidRDefault="003C3666" w:rsidP="003C3666">
      <w:pPr>
        <w:tabs>
          <w:tab w:val="left" w:pos="284"/>
        </w:tabs>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67"/>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Rodzice dziecka realizującego obowiązek szkolny lub obowiązek nauki poza szkołą na podstawie zezwolenia, o którym mowa w art. 37 ust. 1 Ustawy są obowiązani do zapewnienia dziecku warunków nauki określonych w tym zezwoleniu.</w:t>
      </w:r>
    </w:p>
    <w:p w:rsidR="003C3666" w:rsidRPr="003C3666" w:rsidRDefault="003C3666" w:rsidP="003C3666">
      <w:pPr>
        <w:tabs>
          <w:tab w:val="left" w:pos="0"/>
          <w:tab w:val="num" w:pos="709"/>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67"/>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Przez niespełnienie obowiązku szkolnego lub obowiązku nauki należy rozumieć nieusprawiedliwioną nieobecność w okresie jednego miesiąca na co najmniej 50%:</w:t>
      </w:r>
    </w:p>
    <w:p w:rsidR="003C3666" w:rsidRPr="003C3666" w:rsidRDefault="003C3666" w:rsidP="003C3666">
      <w:pPr>
        <w:numPr>
          <w:ilvl w:val="0"/>
          <w:numId w:val="71"/>
        </w:numPr>
        <w:tabs>
          <w:tab w:val="left" w:pos="284"/>
          <w:tab w:val="num" w:pos="567"/>
        </w:tabs>
        <w:suppressAutoHyphens/>
        <w:spacing w:after="0" w:line="240" w:lineRule="auto"/>
        <w:ind w:left="284"/>
        <w:jc w:val="both"/>
        <w:textAlignment w:val="top"/>
        <w:rPr>
          <w:rFonts w:ascii="Times New Roman" w:eastAsia="Calibri" w:hAnsi="Times New Roman" w:cs="Times New Roman"/>
          <w:sz w:val="24"/>
          <w:szCs w:val="24"/>
        </w:rPr>
      </w:pPr>
      <w:r w:rsidRPr="003C3666">
        <w:rPr>
          <w:rFonts w:ascii="Times New Roman" w:eastAsia="Calibri" w:hAnsi="Times New Roman" w:cs="Times New Roman"/>
          <w:sz w:val="24"/>
          <w:szCs w:val="24"/>
        </w:rPr>
        <w:t>dni obowiązkowych zajęć edukacyjnych w szkole;</w:t>
      </w:r>
    </w:p>
    <w:p w:rsidR="003C3666" w:rsidRPr="003C3666" w:rsidRDefault="003C3666" w:rsidP="003C3666">
      <w:pPr>
        <w:numPr>
          <w:ilvl w:val="0"/>
          <w:numId w:val="71"/>
        </w:numPr>
        <w:tabs>
          <w:tab w:val="left" w:pos="284"/>
          <w:tab w:val="num" w:pos="567"/>
        </w:tabs>
        <w:suppressAutoHyphens/>
        <w:spacing w:after="0" w:line="240" w:lineRule="auto"/>
        <w:ind w:left="284"/>
        <w:jc w:val="both"/>
        <w:textAlignment w:val="top"/>
        <w:rPr>
          <w:rFonts w:ascii="Times New Roman" w:eastAsia="Calibri" w:hAnsi="Times New Roman" w:cs="Times New Roman"/>
          <w:sz w:val="24"/>
          <w:szCs w:val="24"/>
        </w:rPr>
      </w:pPr>
      <w:r w:rsidRPr="003C3666">
        <w:rPr>
          <w:rFonts w:ascii="Times New Roman" w:eastAsia="Calibri" w:hAnsi="Times New Roman" w:cs="Times New Roman"/>
          <w:sz w:val="24"/>
          <w:szCs w:val="24"/>
        </w:rPr>
        <w:t>zajęć w przypadku spełniania obowiązku nauki przez uczęszczanie na zajęcia realizowane w formach pozaszkolnych.</w:t>
      </w:r>
    </w:p>
    <w:p w:rsidR="003C3666" w:rsidRPr="003C3666" w:rsidRDefault="003C3666" w:rsidP="003C3666">
      <w:pPr>
        <w:spacing w:after="0" w:line="240" w:lineRule="auto"/>
        <w:jc w:val="both"/>
        <w:textAlignment w:val="top"/>
        <w:rPr>
          <w:rFonts w:ascii="Times New Roman" w:eastAsia="Calibri" w:hAnsi="Times New Roman" w:cs="Times New Roman"/>
          <w:sz w:val="24"/>
          <w:szCs w:val="24"/>
        </w:rPr>
      </w:pPr>
    </w:p>
    <w:p w:rsidR="001F0FE6" w:rsidRDefault="001F0FE6" w:rsidP="003C3666">
      <w:pPr>
        <w:tabs>
          <w:tab w:val="left" w:pos="0"/>
        </w:tabs>
        <w:spacing w:after="0" w:line="240" w:lineRule="auto"/>
        <w:jc w:val="center"/>
        <w:rPr>
          <w:rFonts w:ascii="Times New Roman" w:eastAsia="Calibri" w:hAnsi="Times New Roman" w:cs="Times New Roman"/>
          <w:b/>
          <w:bCs/>
          <w:sz w:val="28"/>
          <w:szCs w:val="28"/>
        </w:rPr>
      </w:pPr>
    </w:p>
    <w:p w:rsidR="003C3666" w:rsidRPr="003C3666" w:rsidRDefault="003C3666" w:rsidP="003C3666">
      <w:pPr>
        <w:tabs>
          <w:tab w:val="left" w:pos="0"/>
        </w:tabs>
        <w:spacing w:after="0" w:line="240" w:lineRule="auto"/>
        <w:jc w:val="center"/>
        <w:rPr>
          <w:rFonts w:ascii="Times New Roman" w:eastAsia="Calibri" w:hAnsi="Times New Roman" w:cs="Times New Roman"/>
          <w:bCs/>
          <w:sz w:val="28"/>
          <w:szCs w:val="28"/>
        </w:rPr>
      </w:pPr>
      <w:r w:rsidRPr="003C3666">
        <w:rPr>
          <w:rFonts w:ascii="Times New Roman" w:eastAsia="Calibri" w:hAnsi="Times New Roman" w:cs="Times New Roman"/>
          <w:b/>
          <w:bCs/>
          <w:sz w:val="28"/>
          <w:szCs w:val="28"/>
        </w:rPr>
        <w:lastRenderedPageBreak/>
        <w:t>§ 60</w:t>
      </w:r>
    </w:p>
    <w:p w:rsidR="003C3666" w:rsidRPr="003C3666" w:rsidRDefault="003C3666" w:rsidP="003C3666">
      <w:pPr>
        <w:numPr>
          <w:ilvl w:val="0"/>
          <w:numId w:val="70"/>
        </w:numPr>
        <w:tabs>
          <w:tab w:val="left" w:pos="0"/>
          <w:tab w:val="num" w:pos="284"/>
        </w:tabs>
        <w:suppressAutoHyphens/>
        <w:spacing w:after="0" w:line="240" w:lineRule="auto"/>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Szkoła prowadzi rekrutację w oparciu o zasadę powszechnej dostępności.</w:t>
      </w:r>
    </w:p>
    <w:p w:rsidR="003C3666" w:rsidRPr="003C3666" w:rsidRDefault="003C3666" w:rsidP="003C3666">
      <w:pPr>
        <w:tabs>
          <w:tab w:val="left" w:pos="0"/>
        </w:tabs>
        <w:suppressAutoHyphens/>
        <w:spacing w:after="0" w:line="240" w:lineRule="auto"/>
        <w:jc w:val="both"/>
        <w:rPr>
          <w:rFonts w:ascii="Times New Roman" w:eastAsia="Calibri" w:hAnsi="Times New Roman" w:cs="Times New Roman"/>
          <w:bCs/>
          <w:sz w:val="24"/>
          <w:szCs w:val="24"/>
        </w:rPr>
      </w:pPr>
    </w:p>
    <w:p w:rsidR="003C3666" w:rsidRPr="003C3666" w:rsidRDefault="003C3666" w:rsidP="003C3666">
      <w:pPr>
        <w:numPr>
          <w:ilvl w:val="0"/>
          <w:numId w:val="70"/>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Dyrektor Szkoły decyduje o przyjęciu uczniów do wszystkich klas.</w:t>
      </w:r>
    </w:p>
    <w:p w:rsidR="003C3666" w:rsidRPr="003C3666" w:rsidRDefault="003C3666" w:rsidP="003C3666">
      <w:pPr>
        <w:tabs>
          <w:tab w:val="left" w:pos="0"/>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0"/>
          <w:tab w:val="num" w:pos="284"/>
        </w:tabs>
        <w:suppressAutoHyphens/>
        <w:spacing w:after="0" w:line="240" w:lineRule="auto"/>
        <w:jc w:val="both"/>
        <w:rPr>
          <w:rFonts w:ascii="Times New Roman" w:eastAsia="Calibri" w:hAnsi="Times New Roman" w:cs="Times New Roman"/>
          <w:b/>
          <w:bCs/>
          <w:sz w:val="24"/>
          <w:szCs w:val="24"/>
        </w:rPr>
      </w:pPr>
      <w:r w:rsidRPr="003C3666">
        <w:rPr>
          <w:rFonts w:ascii="Times New Roman" w:eastAsia="Calibri" w:hAnsi="Times New Roman" w:cs="Times New Roman"/>
          <w:sz w:val="24"/>
          <w:szCs w:val="24"/>
        </w:rPr>
        <w:t>Do oddziału przedszkolnego zapisywane są dzieci, które w danym roku kalendarzowym</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kończą 3 lata.</w:t>
      </w:r>
    </w:p>
    <w:p w:rsidR="003C3666" w:rsidRPr="003C3666" w:rsidRDefault="003C3666" w:rsidP="003C3666">
      <w:pPr>
        <w:tabs>
          <w:tab w:val="left" w:pos="0"/>
        </w:tabs>
        <w:suppressAutoHyphens/>
        <w:spacing w:after="0" w:line="240" w:lineRule="auto"/>
        <w:jc w:val="both"/>
        <w:rPr>
          <w:rFonts w:ascii="Times New Roman" w:eastAsia="Calibri" w:hAnsi="Times New Roman" w:cs="Times New Roman"/>
          <w:b/>
          <w:bCs/>
          <w:sz w:val="24"/>
          <w:szCs w:val="24"/>
        </w:rPr>
      </w:pPr>
    </w:p>
    <w:p w:rsidR="003C3666" w:rsidRPr="003C3666" w:rsidRDefault="003C3666" w:rsidP="003C3666">
      <w:pPr>
        <w:numPr>
          <w:ilvl w:val="0"/>
          <w:numId w:val="70"/>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Do klasy pierwszej ośmioletniej Szkoły podstawowej przyjmowane są dzieci,</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które w danym roku kalendarzowym kończą 7 lat i nie odroczono im obowiązku</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szkolnego.</w:t>
      </w:r>
    </w:p>
    <w:p w:rsidR="003C3666" w:rsidRPr="003C3666" w:rsidRDefault="003C3666" w:rsidP="003C3666">
      <w:pPr>
        <w:tabs>
          <w:tab w:val="left" w:pos="0"/>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Dziecko mieszkające w obwodzie Szkoły zapisywane jest do klasy pierwszej w momencie zgłoszenia przez rodziców</w:t>
      </w:r>
      <w:r w:rsidRPr="003C3666">
        <w:rPr>
          <w:rFonts w:ascii="Times New Roman" w:eastAsia="Calibri" w:hAnsi="Times New Roman" w:cs="Times New Roman"/>
          <w:b/>
          <w:bCs/>
          <w:sz w:val="24"/>
          <w:szCs w:val="24"/>
        </w:rPr>
        <w:t>.</w:t>
      </w:r>
    </w:p>
    <w:p w:rsidR="003C3666" w:rsidRPr="003C3666" w:rsidRDefault="003C3666" w:rsidP="003C3666">
      <w:pPr>
        <w:tabs>
          <w:tab w:val="left" w:pos="0"/>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Dyrektor Szkoły podaje do publicznej wiadomości terminy dokonywania zapisów do Szkoły.</w:t>
      </w:r>
    </w:p>
    <w:p w:rsidR="003C3666" w:rsidRPr="003C3666" w:rsidRDefault="003C3666" w:rsidP="003C3666">
      <w:pPr>
        <w:tabs>
          <w:tab w:val="left" w:pos="0"/>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przypadku nie dokonania formalności zapisu dziecka do Szkoły, przesyłane jest</w:t>
      </w:r>
      <w:r w:rsidRPr="003C3666">
        <w:rPr>
          <w:rFonts w:ascii="Times New Roman" w:eastAsia="Calibri" w:hAnsi="Times New Roman" w:cs="Times New Roman"/>
          <w:b/>
          <w:bCs/>
          <w:sz w:val="24"/>
          <w:szCs w:val="24"/>
        </w:rPr>
        <w:t xml:space="preserve"> </w:t>
      </w:r>
      <w:r w:rsidRPr="003C3666">
        <w:rPr>
          <w:rFonts w:ascii="Times New Roman" w:eastAsia="Calibri" w:hAnsi="Times New Roman" w:cs="Times New Roman"/>
          <w:sz w:val="24"/>
          <w:szCs w:val="24"/>
        </w:rPr>
        <w:t xml:space="preserve">do rodziców pisemne zawiadomienie. </w:t>
      </w:r>
    </w:p>
    <w:p w:rsidR="003C3666" w:rsidRPr="003C3666" w:rsidRDefault="003C3666" w:rsidP="003C3666">
      <w:pPr>
        <w:tabs>
          <w:tab w:val="left" w:pos="0"/>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pierwszej kolejności przyjmowani są uczniowie zamieszkujący w granicach obwodu Szkoły, w drugiej – uczniowie spoza obwodu Szkoły zgodnie z Regulaminem Rekrutacji.</w:t>
      </w:r>
    </w:p>
    <w:p w:rsidR="003C3666" w:rsidRPr="003C3666" w:rsidRDefault="003C3666" w:rsidP="003C3666">
      <w:pPr>
        <w:tabs>
          <w:tab w:val="left" w:pos="0"/>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0"/>
          <w:tab w:val="num"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Przyjęcie dziecka spoza rejonu Szkoły wymaga zawiadomienia Dyrektora Szkoły, w której obwodzie dziecko mieszka.</w:t>
      </w:r>
    </w:p>
    <w:p w:rsidR="003C3666" w:rsidRPr="003C3666" w:rsidRDefault="003C3666" w:rsidP="003C3666">
      <w:pPr>
        <w:tabs>
          <w:tab w:val="left" w:pos="0"/>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0"/>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Decyzję o przyjęciu ucznia do Szkoły spoza rejonu podejmuje Dyrektor Szkoły w oparciu o:</w:t>
      </w:r>
    </w:p>
    <w:p w:rsidR="003C3666" w:rsidRPr="003C3666" w:rsidRDefault="003C3666" w:rsidP="003C3666">
      <w:pPr>
        <w:numPr>
          <w:ilvl w:val="0"/>
          <w:numId w:val="72"/>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świadectwa ukończenia klasy niższej w szkole publicznej lub szkole niepublicznej o uprawnieniach szkoły publicznej tego samego typu oraz odpis arkusza ocen wydanego przez szkołę, z której uczeń odszedł;</w:t>
      </w:r>
    </w:p>
    <w:p w:rsidR="003C3666" w:rsidRPr="003C3666" w:rsidRDefault="003C3666" w:rsidP="003C3666">
      <w:pPr>
        <w:numPr>
          <w:ilvl w:val="0"/>
          <w:numId w:val="72"/>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decyzji administracyjnej wydanej przez kuratora oświaty właściwego ze względu na miejsce zamieszkania dziecka potwierdzającej uprawnienie do kontynuacji nauki i ostatniego świadectwa szkolnego wydanego w Polsce, po ustaleniu odpowiedniej klasy na podstawie sumy lat szkolnej nauki ucznia.</w:t>
      </w:r>
    </w:p>
    <w:p w:rsidR="003C3666" w:rsidRPr="003C3666" w:rsidRDefault="003C3666" w:rsidP="003C3666">
      <w:pPr>
        <w:suppressAutoHyphens/>
        <w:spacing w:after="0" w:line="240" w:lineRule="auto"/>
        <w:ind w:left="284"/>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W przypadku ubiegania się o przyjęcie do klasy wyższej niż to wynika z ostatniego świadectwa szkolnego ucznia, wymagane są pozytywne wyniki egzaminów klasyfikacyjnych przeprowadzonych na zasadach określonych w </w:t>
      </w:r>
      <w:r w:rsidRPr="003C3666">
        <w:rPr>
          <w:rFonts w:ascii="Times New Roman" w:eastAsia="Calibri" w:hAnsi="Times New Roman" w:cs="Times New Roman"/>
          <w:i/>
          <w:sz w:val="24"/>
          <w:szCs w:val="24"/>
        </w:rPr>
        <w:t>Szczegółowych</w:t>
      </w:r>
      <w:r w:rsidRPr="003C3666">
        <w:rPr>
          <w:rFonts w:ascii="Times New Roman" w:eastAsia="Calibri" w:hAnsi="Times New Roman" w:cs="Times New Roman"/>
          <w:sz w:val="24"/>
          <w:szCs w:val="24"/>
        </w:rPr>
        <w:t xml:space="preserve"> </w:t>
      </w:r>
      <w:r w:rsidRPr="003C3666">
        <w:rPr>
          <w:rFonts w:ascii="Times New Roman" w:eastAsia="Calibri" w:hAnsi="Times New Roman" w:cs="Times New Roman"/>
          <w:i/>
          <w:sz w:val="24"/>
          <w:szCs w:val="24"/>
        </w:rPr>
        <w:t>warunkach i sposobach oceniania ucznia</w:t>
      </w:r>
      <w:r w:rsidRPr="003C3666">
        <w:rPr>
          <w:rFonts w:ascii="Times New Roman" w:eastAsia="Calibri" w:hAnsi="Times New Roman" w:cs="Times New Roman"/>
          <w:sz w:val="24"/>
          <w:szCs w:val="24"/>
        </w:rPr>
        <w:t xml:space="preserve">. </w:t>
      </w: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wniosek rodziców, Dyrektor może odroczyć rozpoczęcie spełniania przez dziecko obowiązku szkolnego o jeden rok szkolny.</w:t>
      </w: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przypadku dzieci posiadających orzeczenie o potrzebie kształcenia specjalnego, rozpoczęcie spełniania obowiązku szkolnego może być odroczone nie dłużej niż do końca roku szkolnego w roku kalendarzowym, w którym dziecko kończy 9 lat.</w:t>
      </w: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Decyzję w sprawie odroczenia obowiązku szkolnego podejmuje Dyrektor Szkoły publicznej, w której obwodzie dziecko mieszka, na wniosek rodziców złożony nie później niż do dnia 31 sierpnia w roku kalendarzowym, w którym dziecko kończy 7 lat.</w:t>
      </w: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Do wniosku, o którym mowa w ust. 14, dołącza się opinię, z której wynika potrzeba odroczenia spełniania przez dziecko obowiązku szkolnego w danym roku szkolnym, wydaną przez publiczną alb niepubliczną poradnię psychologiczno-pedagogiczną.</w:t>
      </w: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Dziecko, któremu odroczono rozpoczęcie spełniania obowiązku szkolnego zgodnie  z ust. 13, kontynuuje wychowanie przedszkolne w oddziale przedszkolnym.</w:t>
      </w: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Obowiązek szkolny spełnia się przez uczęszczanie do szkoły podstawowej publicznej albo niepublicznej posiadającej uprawnienia szkoły publicznej.</w:t>
      </w: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 spełnianie obowiązku szkolnego uznaje się również uczęszczanie dzieci i młodzieży do szkół specjalnych.</w:t>
      </w: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142"/>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wniosek rodziców Dyrektor Szkoły publicznej, do której dziecko zostało przyjęte, może zezwolić na spełnianie przez dziecko obowiązku szkolnego poza szkołą, na podstawie opinii publicznej poradni psychologiczno-pedagogicznej oraz określić jego warunki. Dziecko spełniające obowiązek szkolny w tej formie może otrzymać świadectwo ukończenia poszczególnych klas szkoły podstawowej lub ukończenia tej szkoły na podstawie rocznych egzaminów klasyfikacyjnych, przeprowadzonych przez szkołę, której dyrektor zezwolił na taką formę spełniania obowiązku szkolnego.</w:t>
      </w:r>
    </w:p>
    <w:p w:rsidR="003C3666" w:rsidRPr="003C3666" w:rsidRDefault="003C3666" w:rsidP="003C3666">
      <w:pPr>
        <w:tabs>
          <w:tab w:val="left" w:pos="142"/>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Do wniosku, o którym mowa w ust. 19 dołącza się:</w:t>
      </w:r>
    </w:p>
    <w:p w:rsidR="003C3666" w:rsidRPr="003C3666" w:rsidRDefault="003C3666" w:rsidP="003C3666">
      <w:pPr>
        <w:numPr>
          <w:ilvl w:val="0"/>
          <w:numId w:val="73"/>
        </w:numPr>
        <w:tabs>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opinię publicznej poradni psychologiczno-pedagogicznej;</w:t>
      </w:r>
    </w:p>
    <w:p w:rsidR="003C3666" w:rsidRPr="003C3666" w:rsidRDefault="003C3666" w:rsidP="003C3666">
      <w:pPr>
        <w:numPr>
          <w:ilvl w:val="0"/>
          <w:numId w:val="73"/>
        </w:numPr>
        <w:tabs>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oświadczenie rodziców o zapewnieniu dziecku warunków umożliwiających realizację obowiązującej podstawy programowej;</w:t>
      </w:r>
    </w:p>
    <w:p w:rsidR="003C3666" w:rsidRPr="003C3666" w:rsidRDefault="003C3666" w:rsidP="003C3666">
      <w:pPr>
        <w:numPr>
          <w:ilvl w:val="0"/>
          <w:numId w:val="73"/>
        </w:numPr>
        <w:tabs>
          <w:tab w:val="left" w:pos="851"/>
        </w:tabs>
        <w:suppressAutoHyphens/>
        <w:spacing w:after="0" w:line="240" w:lineRule="auto"/>
        <w:ind w:left="426"/>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zobowiązanie rodziców do przystąpienia w każdym roku szkolnym przez dziecko do rocznych egzaminów klasyfikacyjnych.</w:t>
      </w:r>
    </w:p>
    <w:p w:rsidR="003C3666" w:rsidRPr="003C3666" w:rsidRDefault="003C3666" w:rsidP="003C3666">
      <w:pPr>
        <w:tabs>
          <w:tab w:val="left" w:pos="851"/>
        </w:tabs>
        <w:suppressAutoHyphens/>
        <w:spacing w:after="0" w:line="240" w:lineRule="auto"/>
        <w:ind w:left="426"/>
        <w:jc w:val="both"/>
        <w:rPr>
          <w:rFonts w:ascii="Times New Roman" w:eastAsia="Calibri" w:hAnsi="Times New Roman" w:cs="Times New Roman"/>
          <w:sz w:val="24"/>
          <w:szCs w:val="24"/>
        </w:rPr>
      </w:pPr>
    </w:p>
    <w:p w:rsidR="003C3666" w:rsidRPr="003C3666" w:rsidRDefault="003C3666" w:rsidP="003C3666">
      <w:pPr>
        <w:numPr>
          <w:ilvl w:val="0"/>
          <w:numId w:val="70"/>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Wychowanie, nauczanie i opieka w zakresie podstaw programowych są bezpłatne.</w:t>
      </w:r>
    </w:p>
    <w:p w:rsidR="003C3666" w:rsidRPr="003C3666" w:rsidRDefault="003C3666" w:rsidP="003C3666">
      <w:pPr>
        <w:spacing w:after="0" w:line="240" w:lineRule="auto"/>
        <w:jc w:val="both"/>
        <w:textAlignment w:val="top"/>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 61</w:t>
      </w:r>
    </w:p>
    <w:p w:rsidR="003C3666" w:rsidRPr="003C3666" w:rsidRDefault="003C3666" w:rsidP="003C3666">
      <w:pPr>
        <w:spacing w:after="0" w:line="240" w:lineRule="auto"/>
        <w:jc w:val="both"/>
        <w:rPr>
          <w:rFonts w:ascii="Times New Roman" w:eastAsia="Calibri" w:hAnsi="Times New Roman" w:cs="Times New Roman"/>
          <w:bCs/>
          <w:sz w:val="24"/>
          <w:szCs w:val="24"/>
        </w:rPr>
      </w:pPr>
      <w:r w:rsidRPr="003C3666">
        <w:rPr>
          <w:rFonts w:ascii="Times New Roman" w:eastAsia="Calibri" w:hAnsi="Times New Roman" w:cs="Times New Roman"/>
          <w:bCs/>
          <w:sz w:val="24"/>
          <w:szCs w:val="24"/>
        </w:rPr>
        <w:t>1. Statut szkoły określa prawa ucznia, z uwzględnieniem w szczególności praw zawartych w Konwencji o prawach dziecka oraz tryb składania skarg w przypadku naruszenia praw ucznia.</w:t>
      </w:r>
    </w:p>
    <w:p w:rsidR="003C3666" w:rsidRPr="003C3666" w:rsidRDefault="003C3666" w:rsidP="003C3666">
      <w:pPr>
        <w:spacing w:after="0" w:line="240" w:lineRule="auto"/>
        <w:jc w:val="both"/>
        <w:rPr>
          <w:rFonts w:ascii="Times New Roman" w:eastAsia="Calibri" w:hAnsi="Times New Roman" w:cs="Times New Roman"/>
          <w:bCs/>
          <w:sz w:val="24"/>
          <w:szCs w:val="24"/>
        </w:rPr>
      </w:pPr>
    </w:p>
    <w:p w:rsidR="003C3666" w:rsidRPr="003C3666" w:rsidRDefault="003C3666" w:rsidP="003C3666">
      <w:pPr>
        <w:spacing w:after="0" w:line="240" w:lineRule="auto"/>
        <w:rPr>
          <w:rFonts w:ascii="Times New Roman" w:eastAsia="Calibri" w:hAnsi="Times New Roman" w:cs="Times New Roman"/>
          <w:sz w:val="24"/>
          <w:szCs w:val="24"/>
        </w:rPr>
      </w:pPr>
      <w:r w:rsidRPr="003C3666">
        <w:rPr>
          <w:rFonts w:ascii="Times New Roman" w:eastAsia="Calibri" w:hAnsi="Times New Roman" w:cs="Times New Roman"/>
          <w:sz w:val="24"/>
          <w:szCs w:val="24"/>
        </w:rPr>
        <w:t>2. Społeczność szkolna nagradza za:</w:t>
      </w:r>
    </w:p>
    <w:p w:rsidR="003C3666" w:rsidRPr="003C3666" w:rsidRDefault="003C3666" w:rsidP="003C3666">
      <w:pPr>
        <w:suppressAutoHyphens/>
        <w:spacing w:after="0" w:line="240" w:lineRule="auto"/>
        <w:ind w:left="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1) rzetelną naukę, pracę społeczną i wzorową postawę;</w:t>
      </w:r>
    </w:p>
    <w:p w:rsidR="003C3666" w:rsidRPr="003C3666" w:rsidRDefault="003C3666" w:rsidP="003C3666">
      <w:pPr>
        <w:suppressAutoHyphens/>
        <w:spacing w:after="0" w:line="240" w:lineRule="auto"/>
        <w:ind w:left="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2) wybitne osiągnięcia w konkursach i zawodach sportowych;</w:t>
      </w:r>
    </w:p>
    <w:p w:rsidR="003C3666" w:rsidRPr="003C3666" w:rsidRDefault="003C3666" w:rsidP="003C3666">
      <w:pPr>
        <w:suppressAutoHyphens/>
        <w:spacing w:after="0" w:line="240" w:lineRule="auto"/>
        <w:ind w:left="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3) dzielność i odwagę;</w:t>
      </w:r>
    </w:p>
    <w:p w:rsidR="003C3666" w:rsidRPr="003C3666" w:rsidRDefault="003C3666" w:rsidP="003C3666">
      <w:pPr>
        <w:suppressAutoHyphens/>
        <w:spacing w:after="0" w:line="240" w:lineRule="auto"/>
        <w:ind w:left="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4) wzorową frekwencję.</w:t>
      </w:r>
    </w:p>
    <w:p w:rsidR="003C3666" w:rsidRPr="003C3666" w:rsidRDefault="003C3666" w:rsidP="003C3666">
      <w:pPr>
        <w:spacing w:after="0" w:line="240" w:lineRule="auto"/>
        <w:ind w:left="284"/>
        <w:rPr>
          <w:rFonts w:ascii="Times New Roman" w:eastAsia="Calibri" w:hAnsi="Times New Roman" w:cs="Times New Roman"/>
          <w:sz w:val="24"/>
          <w:szCs w:val="24"/>
        </w:rPr>
      </w:pPr>
    </w:p>
    <w:p w:rsidR="003C3666" w:rsidRPr="003C3666" w:rsidRDefault="003C3666" w:rsidP="003C3666">
      <w:pPr>
        <w:tabs>
          <w:tab w:val="left" w:pos="0"/>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Uczeń może otrzymać nagrodę za wzorowe zachowanie i bardzo dobre wyniki w nauce, osiągnięcia w konkursach i zawodach bądź za pracę społeczną na rzecz klasy, szkoły w formie:</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1) ustnej pochwały wychowawcy lub innego nauczyciela;</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2) pochwały wychowawcy lub innego nauczyciela z wpisaniem jej do dziennika;</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3) pochwały Dyrektora wobec uczniów Szkoły;</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4) listu pochwalnego wychowawcy do rodziców; </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5) listu pochwalnego Dyrektora do rodziców;</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6) nagrody rzeczowej; </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7) dyplomu  uznania;</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8) sfinansowania w całości lub części pobytu na wycieczce,  udziału w imprezach kulturalnych w ramach środków finansowych Szkoły;</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9) wpisu do Kroniki Szkoły;</w:t>
      </w:r>
    </w:p>
    <w:p w:rsidR="003C3666" w:rsidRPr="003C3666" w:rsidRDefault="003C3666" w:rsidP="003C3666">
      <w:pPr>
        <w:tabs>
          <w:tab w:val="left" w:pos="1134"/>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10)</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 xml:space="preserve">szczególne osiągnięcia ucznia w konkursach przedmiotowych, turniejach, igrzyskach sportowych, lub inne, przynoszące zaszczyt szkole i rodzicom odnotowuje się  na świadectwie szkolnym; </w:t>
      </w:r>
    </w:p>
    <w:p w:rsidR="003C3666" w:rsidRPr="003C3666" w:rsidRDefault="003C3666" w:rsidP="003C3666">
      <w:pPr>
        <w:numPr>
          <w:ilvl w:val="0"/>
          <w:numId w:val="100"/>
        </w:numPr>
        <w:tabs>
          <w:tab w:val="left" w:pos="567"/>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 okazji zakończenia roku szkolnego decyzją Rady Pedagogicznej uczeń może otrzymać nagrodę rzeczową za wyniki w nauce lub 100% frekwencję lub osiągnięcia i działania przynoszące zaszczyt Szkole.</w:t>
      </w:r>
    </w:p>
    <w:p w:rsidR="003C3666" w:rsidRPr="003C3666" w:rsidRDefault="003C3666" w:rsidP="003C3666">
      <w:pPr>
        <w:tabs>
          <w:tab w:val="left" w:pos="567"/>
        </w:tabs>
        <w:suppressAutoHyphens/>
        <w:spacing w:after="0" w:line="240" w:lineRule="auto"/>
        <w:ind w:left="284"/>
        <w:jc w:val="both"/>
        <w:rPr>
          <w:rFonts w:ascii="Times New Roman" w:eastAsia="Times New Roman" w:hAnsi="Times New Roman" w:cs="Times New Roman"/>
          <w:sz w:val="24"/>
          <w:szCs w:val="24"/>
          <w:lang w:eastAsia="ar-SA"/>
        </w:rPr>
      </w:pPr>
    </w:p>
    <w:p w:rsidR="003C3666" w:rsidRPr="003C3666" w:rsidRDefault="003C3666" w:rsidP="003C3666">
      <w:pPr>
        <w:numPr>
          <w:ilvl w:val="0"/>
          <w:numId w:val="20"/>
        </w:numPr>
        <w:tabs>
          <w:tab w:val="num" w:pos="0"/>
          <w:tab w:val="left" w:pos="284"/>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Za osiągnięcia w nauce i pozytywne zachowanie ucznia w roku szkolnym uczeń może otrzymać: </w:t>
      </w:r>
    </w:p>
    <w:p w:rsidR="003C3666" w:rsidRPr="003C3666" w:rsidRDefault="003C3666" w:rsidP="003C3666">
      <w:pPr>
        <w:numPr>
          <w:ilvl w:val="0"/>
          <w:numId w:val="24"/>
        </w:num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klasach IV-VIII świadectwo z wyróżnieniem zgodnie z zarządzeniem dotyczącym klasyfikowania i promowania uczniów oraz nagrodę książkową;</w:t>
      </w:r>
    </w:p>
    <w:p w:rsidR="003C3666" w:rsidRPr="003C3666" w:rsidRDefault="003C3666" w:rsidP="003C3666">
      <w:pPr>
        <w:numPr>
          <w:ilvl w:val="0"/>
          <w:numId w:val="24"/>
        </w:numPr>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klasach I –III świadectwo z odpowiednią oceną opisową dotyczącą postępów w nauce i zachowaniu oraz nagrodę książkową.</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p>
    <w:p w:rsidR="003C3666" w:rsidRPr="003C3666" w:rsidRDefault="003C3666" w:rsidP="003C3666">
      <w:pPr>
        <w:numPr>
          <w:ilvl w:val="0"/>
          <w:numId w:val="20"/>
        </w:numPr>
        <w:tabs>
          <w:tab w:val="left" w:pos="0"/>
          <w:tab w:val="left" w:pos="284"/>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Do każdej przyznanej nagrody uczeń może wnieść pisemnie zastrzeżenie z uzasadnieniem do Dyrektora Szkoły w terminie 7 dni od jej przyznania. </w:t>
      </w:r>
    </w:p>
    <w:p w:rsidR="003C3666" w:rsidRPr="003C3666" w:rsidRDefault="003C3666" w:rsidP="003C3666">
      <w:pPr>
        <w:tabs>
          <w:tab w:val="left" w:pos="0"/>
          <w:tab w:val="left" w:pos="284"/>
        </w:tabs>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20"/>
        </w:numPr>
        <w:tabs>
          <w:tab w:val="left" w:pos="0"/>
          <w:tab w:val="left" w:pos="284"/>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Od nagrody przyznanej przez Dyrektora Szkoły przysługuje uczniowi prawo wniesienia uzasadnionego pisemnego zastrzeżenia z uzasadnieniem o ponowne rozpatrzenie sprawy do Dyrektora Szkoły w terminie 7 dni od jej udzielenia. </w:t>
      </w:r>
    </w:p>
    <w:p w:rsidR="003C3666" w:rsidRPr="003C3666" w:rsidRDefault="003C3666" w:rsidP="003C3666">
      <w:pPr>
        <w:tabs>
          <w:tab w:val="left" w:pos="0"/>
          <w:tab w:val="left" w:pos="284"/>
        </w:tabs>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20"/>
        </w:numPr>
        <w:tabs>
          <w:tab w:val="left" w:pos="0"/>
          <w:tab w:val="left" w:pos="284"/>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Dyrektor rozpatruje sprawę w terminie 7 dni, może posiłkować się opinią wybranych organów Szkoły. </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suppressAutoHyphens/>
        <w:spacing w:after="0" w:line="240" w:lineRule="auto"/>
        <w:ind w:left="851"/>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jc w:val="center"/>
        <w:rPr>
          <w:rFonts w:ascii="Times New Roman" w:eastAsia="Calibri" w:hAnsi="Times New Roman" w:cs="Times New Roman"/>
          <w:b/>
          <w:bCs/>
          <w:sz w:val="28"/>
          <w:szCs w:val="28"/>
        </w:rPr>
      </w:pPr>
      <w:r w:rsidRPr="003C3666">
        <w:rPr>
          <w:rFonts w:ascii="Times New Roman" w:eastAsia="Calibri" w:hAnsi="Times New Roman" w:cs="Times New Roman"/>
          <w:b/>
          <w:bCs/>
          <w:sz w:val="28"/>
          <w:szCs w:val="28"/>
        </w:rPr>
        <w:t>§ 62</w:t>
      </w:r>
    </w:p>
    <w:p w:rsidR="003C3666" w:rsidRPr="003C3666" w:rsidRDefault="003C3666" w:rsidP="003C3666">
      <w:pPr>
        <w:numPr>
          <w:ilvl w:val="0"/>
          <w:numId w:val="26"/>
        </w:numPr>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Uczeń będzie ukarany za nieprzestrzeganie norm i reguł zachowania w Szkole.</w:t>
      </w:r>
    </w:p>
    <w:p w:rsidR="003C3666" w:rsidRPr="003C3666" w:rsidRDefault="003C3666" w:rsidP="003C3666">
      <w:pPr>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26"/>
        </w:numPr>
        <w:tabs>
          <w:tab w:val="num" w:pos="0"/>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Celem kary ma być wykazanie uczniowi niewłaściwego postępowania oraz mobilizacja do poprawy jego zachowania.</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26"/>
        </w:numPr>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Nie stosuje się kary naruszającej nietykalność osobistą ucznia.</w:t>
      </w:r>
    </w:p>
    <w:p w:rsidR="003C3666" w:rsidRPr="003C3666" w:rsidRDefault="003C3666" w:rsidP="003C3666">
      <w:pPr>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numPr>
          <w:ilvl w:val="0"/>
          <w:numId w:val="26"/>
        </w:numPr>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Społeczność szkolna karze za:</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wagary;</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palenie papierosów, picie alkoholu, używanie środków odurzających, substancji psychoaktywnych, dopalaczy;</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niszczenie sprzętu szkolnego, zanieczyszczanie pomieszczeń;</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lekceważący stosunek do nauki (notoryczne spóźnienia, utrudnianie prowadzenia zajęć);</w:t>
      </w:r>
      <w:r w:rsidRPr="003C3666">
        <w:rPr>
          <w:rFonts w:ascii="Times New Roman" w:eastAsia="Calibri" w:hAnsi="Times New Roman" w:cs="Times New Roman"/>
          <w:sz w:val="24"/>
          <w:szCs w:val="24"/>
        </w:rPr>
        <w:tab/>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 nierespektowanie wewnętrznych zarządzeń Szkoły;</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niewłaściwą kulturę osobistą, lekceważący stosunek do dorosłych i rówieśników, wulgarny język, kłamstwa, niszczenie i fałszowanie dokumentów;</w:t>
      </w:r>
    </w:p>
    <w:p w:rsidR="003C3666" w:rsidRPr="003C3666" w:rsidRDefault="003C3666" w:rsidP="003C3666">
      <w:pPr>
        <w:numPr>
          <w:ilvl w:val="0"/>
          <w:numId w:val="6"/>
        </w:numPr>
        <w:suppressAutoHyphens/>
        <w:spacing w:after="0" w:line="240" w:lineRule="auto"/>
        <w:ind w:left="284"/>
        <w:jc w:val="both"/>
        <w:rPr>
          <w:rFonts w:ascii="Times New Roman" w:eastAsia="Times New Roman" w:hAnsi="Times New Roman" w:cs="Times New Roman"/>
          <w:sz w:val="24"/>
          <w:szCs w:val="24"/>
          <w:lang w:eastAsia="ar-SA"/>
        </w:rPr>
      </w:pPr>
      <w:proofErr w:type="spellStart"/>
      <w:r w:rsidRPr="003C3666">
        <w:rPr>
          <w:rFonts w:ascii="Times New Roman" w:eastAsia="Times New Roman" w:hAnsi="Times New Roman" w:cs="Times New Roman"/>
          <w:sz w:val="24"/>
          <w:szCs w:val="24"/>
          <w:lang w:eastAsia="ar-SA"/>
        </w:rPr>
        <w:t>cyberprzemoc</w:t>
      </w:r>
      <w:proofErr w:type="spellEnd"/>
      <w:r w:rsidRPr="003C3666">
        <w:rPr>
          <w:rFonts w:ascii="Times New Roman" w:eastAsia="Times New Roman" w:hAnsi="Times New Roman" w:cs="Times New Roman"/>
          <w:sz w:val="24"/>
          <w:szCs w:val="24"/>
          <w:lang w:eastAsia="ar-SA"/>
        </w:rPr>
        <w:t xml:space="preserve">, </w:t>
      </w:r>
      <w:proofErr w:type="spellStart"/>
      <w:r w:rsidRPr="003C3666">
        <w:rPr>
          <w:rFonts w:ascii="Times New Roman" w:eastAsia="Times New Roman" w:hAnsi="Times New Roman" w:cs="Times New Roman"/>
          <w:sz w:val="24"/>
          <w:szCs w:val="24"/>
          <w:lang w:eastAsia="ar-SA"/>
        </w:rPr>
        <w:t>hejtowanie</w:t>
      </w:r>
      <w:proofErr w:type="spellEnd"/>
      <w:r w:rsidRPr="003C3666">
        <w:rPr>
          <w:rFonts w:ascii="Times New Roman" w:eastAsia="Times New Roman" w:hAnsi="Times New Roman" w:cs="Times New Roman"/>
          <w:sz w:val="24"/>
          <w:szCs w:val="24"/>
          <w:lang w:eastAsia="ar-SA"/>
        </w:rPr>
        <w:t>.</w:t>
      </w:r>
    </w:p>
    <w:p w:rsidR="003C3666" w:rsidRPr="003C3666" w:rsidRDefault="003C3666" w:rsidP="003C3666">
      <w:pPr>
        <w:tabs>
          <w:tab w:val="left" w:pos="-142"/>
        </w:tabs>
        <w:overflowPunct w:val="0"/>
        <w:autoSpaceDE w:val="0"/>
        <w:autoSpaceDN w:val="0"/>
        <w:adjustRightInd w:val="0"/>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26"/>
        </w:numPr>
        <w:tabs>
          <w:tab w:val="left" w:pos="-142"/>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Za nieprzestrzeganie postanowień Statutu Szkoły, za lekceważenie nauki i innych obowiązków szkolnych, a także za naruszenie porządku szkolnego, uczeń może być ukarany: </w:t>
      </w:r>
    </w:p>
    <w:p w:rsidR="003C3666" w:rsidRPr="003C3666" w:rsidRDefault="003C3666" w:rsidP="003C3666">
      <w:pPr>
        <w:numPr>
          <w:ilvl w:val="1"/>
          <w:numId w:val="23"/>
        </w:numPr>
        <w:tabs>
          <w:tab w:val="num" w:pos="284"/>
          <w:tab w:val="num" w:pos="567"/>
          <w:tab w:val="left" w:pos="1440"/>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ustnym upomnieniem wychowawcy lub innego nauczyciela; </w:t>
      </w:r>
    </w:p>
    <w:p w:rsidR="003C3666" w:rsidRPr="003C3666" w:rsidRDefault="003C3666" w:rsidP="003C3666">
      <w:pPr>
        <w:numPr>
          <w:ilvl w:val="1"/>
          <w:numId w:val="23"/>
        </w:numPr>
        <w:tabs>
          <w:tab w:val="num" w:pos="284"/>
          <w:tab w:val="num" w:pos="567"/>
          <w:tab w:val="left" w:pos="1440"/>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upomnieniem wychowawcy lub innego nauczyciela  wpisanym do zeszytu uwag;</w:t>
      </w:r>
    </w:p>
    <w:p w:rsidR="003C3666" w:rsidRPr="003C3666" w:rsidRDefault="003C3666" w:rsidP="003C3666">
      <w:pPr>
        <w:numPr>
          <w:ilvl w:val="1"/>
          <w:numId w:val="23"/>
        </w:numPr>
        <w:tabs>
          <w:tab w:val="num" w:pos="284"/>
          <w:tab w:val="num" w:pos="567"/>
          <w:tab w:val="left" w:pos="1440"/>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naganą wychowawcy z wpisaniem do dziennika; </w:t>
      </w:r>
    </w:p>
    <w:p w:rsidR="003C3666" w:rsidRPr="003C3666" w:rsidRDefault="003C3666" w:rsidP="003C3666">
      <w:pPr>
        <w:tabs>
          <w:tab w:val="num" w:pos="284"/>
          <w:tab w:val="num" w:pos="567"/>
          <w:tab w:val="left"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ustnym lub pisemnym powiadomieniem rodziców o nagannym zachowaniu ucznia;</w:t>
      </w:r>
    </w:p>
    <w:p w:rsidR="003C3666" w:rsidRPr="003C3666" w:rsidRDefault="003C3666" w:rsidP="003C3666">
      <w:pPr>
        <w:tabs>
          <w:tab w:val="num" w:pos="284"/>
          <w:tab w:val="num" w:pos="567"/>
          <w:tab w:val="left" w:pos="1440"/>
          <w:tab w:val="center" w:pos="4749"/>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5) obniżeniem oceny zachowania;</w:t>
      </w:r>
    </w:p>
    <w:p w:rsidR="003C3666" w:rsidRPr="003C3666" w:rsidRDefault="003C3666" w:rsidP="003C3666">
      <w:pPr>
        <w:tabs>
          <w:tab w:val="num" w:pos="284"/>
          <w:tab w:val="num" w:pos="567"/>
          <w:tab w:val="left"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zawieszeniem na czas określony prawa uczestniczenia w życiu kulturalnym i sportowym szkoły;</w:t>
      </w:r>
    </w:p>
    <w:p w:rsidR="003C3666" w:rsidRPr="003C3666" w:rsidRDefault="003C3666" w:rsidP="003C3666">
      <w:pPr>
        <w:tabs>
          <w:tab w:val="num" w:pos="284"/>
          <w:tab w:val="num" w:pos="567"/>
          <w:tab w:val="left"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 zawieszeniem prawa reprezentowania Szkoły na zewnątrz;</w:t>
      </w:r>
    </w:p>
    <w:p w:rsidR="003C3666" w:rsidRPr="003C3666" w:rsidRDefault="003C3666" w:rsidP="003C3666">
      <w:pPr>
        <w:tabs>
          <w:tab w:val="num" w:pos="284"/>
          <w:tab w:val="num" w:pos="567"/>
          <w:tab w:val="left"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8) pozbawieniem prawa pełnienia funkcji w organizacjach działających w Szkole;</w:t>
      </w:r>
    </w:p>
    <w:p w:rsidR="003C3666" w:rsidRPr="003C3666" w:rsidRDefault="003C3666" w:rsidP="003C3666">
      <w:pPr>
        <w:tabs>
          <w:tab w:val="num" w:pos="284"/>
          <w:tab w:val="num" w:pos="567"/>
          <w:tab w:val="left" w:pos="144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9) pozbawieniem prawa udziału w imprezach oddziałowych i szkolnych.</w:t>
      </w: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5a. W przypadku, gdy nieletni wykazuje przejawy demoralizacji lub dopuścił się czynu karalnego na terenie szkoły lub w związku z realizacją obowiązku nauki, dyrektor tej szkoły może zastosować środek oddziaływania wychowawczego w postaci:</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pouczenia,</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ostrzeżenia ustnego,</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ostrzeżenia na piśmie,</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przeproszenia pokrzywdzonego,</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 przywrócenia stanu poprzedniego,</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wykonania określonych prac porządkowych na rzecz szkoły.</w:t>
      </w: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numPr>
          <w:ilvl w:val="0"/>
          <w:numId w:val="26"/>
        </w:numPr>
        <w:tabs>
          <w:tab w:val="left" w:pos="284"/>
        </w:tabs>
        <w:suppressAutoHyphens/>
        <w:spacing w:after="0" w:line="240" w:lineRule="auto"/>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Szkoła ma obowiązek powiadomić rodziców o udzielonej karze.</w:t>
      </w:r>
    </w:p>
    <w:p w:rsidR="003C3666" w:rsidRPr="003C3666" w:rsidRDefault="003C3666" w:rsidP="003C3666">
      <w:pPr>
        <w:tabs>
          <w:tab w:val="left" w:pos="284"/>
        </w:tabs>
        <w:spacing w:after="0" w:line="240" w:lineRule="auto"/>
        <w:rPr>
          <w:rFonts w:ascii="Times New Roman" w:eastAsia="Calibri" w:hAnsi="Times New Roman" w:cs="Times New Roman"/>
          <w:sz w:val="24"/>
          <w:szCs w:val="24"/>
        </w:rPr>
      </w:pPr>
    </w:p>
    <w:p w:rsidR="003C3666" w:rsidRPr="003C3666" w:rsidRDefault="003C3666" w:rsidP="003C3666">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Wykonanie kary może być zawieszone na czas próby (nie dłużej niż pół roku), jeżeli uczeń uzyskał poręczenie Samorządu oddziałowego, Uczniowskiego, Rady Rodziców lub Rady Pedagogicznej, organizacji młodzieżowej lub innej organizacji społecznej.</w:t>
      </w:r>
    </w:p>
    <w:p w:rsidR="003C3666" w:rsidRPr="003C3666" w:rsidRDefault="003C3666" w:rsidP="003C3666">
      <w:pPr>
        <w:tabs>
          <w:tab w:val="left" w:pos="284"/>
        </w:tabs>
        <w:spacing w:after="0" w:line="240" w:lineRule="auto"/>
        <w:rPr>
          <w:rFonts w:ascii="Times New Roman" w:eastAsia="Calibri" w:hAnsi="Times New Roman" w:cs="Times New Roman"/>
          <w:sz w:val="24"/>
          <w:szCs w:val="24"/>
        </w:rPr>
      </w:pPr>
    </w:p>
    <w:p w:rsidR="003C3666" w:rsidRPr="003C3666" w:rsidRDefault="003C3666" w:rsidP="003C3666">
      <w:pPr>
        <w:numPr>
          <w:ilvl w:val="0"/>
          <w:numId w:val="26"/>
        </w:numPr>
        <w:tabs>
          <w:tab w:val="left" w:pos="0"/>
          <w:tab w:val="left" w:pos="284"/>
        </w:tabs>
        <w:suppressAutoHyphens/>
        <w:spacing w:after="0" w:line="240" w:lineRule="auto"/>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Od kary wymierzonej przez wychowawcę lub innego nauczyciela można złożyć pisemne odwołanie u Dyrektora Szkoły. </w:t>
      </w:r>
    </w:p>
    <w:p w:rsidR="003C3666" w:rsidRPr="003C3666" w:rsidRDefault="003C3666" w:rsidP="003C3666">
      <w:pPr>
        <w:numPr>
          <w:ilvl w:val="0"/>
          <w:numId w:val="74"/>
        </w:numPr>
        <w:tabs>
          <w:tab w:val="left" w:pos="0"/>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odwołanie mogą wnosić: ukarany uczeń lub jego rodzice (prawni opiekunowie), pokrzywdzeni przez ukaranego, wychowawca, Samorząd Uczniowski;</w:t>
      </w:r>
    </w:p>
    <w:p w:rsidR="003C3666" w:rsidRPr="003C3666" w:rsidRDefault="003C3666" w:rsidP="003C3666">
      <w:pPr>
        <w:numPr>
          <w:ilvl w:val="0"/>
          <w:numId w:val="74"/>
        </w:numPr>
        <w:tabs>
          <w:tab w:val="left" w:pos="0"/>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odwołanie może kwestionować zarówno winę, jak i rodzaj kary;</w:t>
      </w:r>
    </w:p>
    <w:p w:rsidR="003C3666" w:rsidRPr="003C3666" w:rsidRDefault="003C3666" w:rsidP="003C3666">
      <w:pPr>
        <w:numPr>
          <w:ilvl w:val="0"/>
          <w:numId w:val="74"/>
        </w:numPr>
        <w:tabs>
          <w:tab w:val="left" w:pos="0"/>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odwołanie od kary można wnosić </w:t>
      </w:r>
      <w:r w:rsidRPr="003C3666">
        <w:rPr>
          <w:rFonts w:ascii="Times New Roman" w:eastAsia="Times New Roman" w:hAnsi="Times New Roman" w:cs="Times New Roman"/>
          <w:sz w:val="24"/>
          <w:szCs w:val="24"/>
          <w:u w:val="single"/>
          <w:lang w:eastAsia="ar-SA"/>
        </w:rPr>
        <w:t>w ciągu trzech dni roboczych</w:t>
      </w:r>
      <w:r w:rsidRPr="003C3666">
        <w:rPr>
          <w:rFonts w:ascii="Times New Roman" w:eastAsia="Times New Roman" w:hAnsi="Times New Roman" w:cs="Times New Roman"/>
          <w:sz w:val="24"/>
          <w:szCs w:val="24"/>
          <w:lang w:eastAsia="ar-SA"/>
        </w:rPr>
        <w:t xml:space="preserve"> od daty powiadomienia ucznia o karaniu; </w:t>
      </w:r>
    </w:p>
    <w:p w:rsidR="003C3666" w:rsidRPr="003C3666" w:rsidRDefault="003C3666" w:rsidP="003C3666">
      <w:pPr>
        <w:numPr>
          <w:ilvl w:val="0"/>
          <w:numId w:val="74"/>
        </w:numPr>
        <w:tabs>
          <w:tab w:val="left" w:pos="567"/>
          <w:tab w:val="left" w:pos="851"/>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odpowiedź pisemną na wniesione odwołania rodzice otrzymują </w:t>
      </w:r>
      <w:r w:rsidRPr="003C3666">
        <w:rPr>
          <w:rFonts w:ascii="Times New Roman" w:eastAsia="Times New Roman" w:hAnsi="Times New Roman" w:cs="Times New Roman"/>
          <w:sz w:val="24"/>
          <w:szCs w:val="24"/>
          <w:u w:val="single"/>
          <w:lang w:eastAsia="ar-SA"/>
        </w:rPr>
        <w:t>w ciągu siedmiu dni.</w:t>
      </w: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26"/>
        </w:numPr>
        <w:tabs>
          <w:tab w:val="left"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Do rozpatrzenia wniosku o odwołanie kary Dyrektor Szkoły powołuje komisję w składzie: wychowawca, nauczyciel uczący ucznia, pedagog szkolny, przedstawiciel Samorządu Uczniowskiego. Komisji przewodniczy Dyrektor Szkoły.</w:t>
      </w:r>
    </w:p>
    <w:p w:rsidR="003C3666" w:rsidRPr="003C3666" w:rsidRDefault="003C3666" w:rsidP="003C3666">
      <w:pPr>
        <w:numPr>
          <w:ilvl w:val="0"/>
          <w:numId w:val="75"/>
        </w:numPr>
        <w:tabs>
          <w:tab w:val="left" w:pos="284"/>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komisja może zmienić wysokość kary lub uniewinnić ucznia, względnie przekazać sprawę do ponownego rozpatrzenia wymierzającemu w pierwszej instancji;  </w:t>
      </w:r>
    </w:p>
    <w:p w:rsidR="003C3666" w:rsidRPr="003C3666" w:rsidRDefault="003C3666" w:rsidP="003C3666">
      <w:pPr>
        <w:numPr>
          <w:ilvl w:val="0"/>
          <w:numId w:val="75"/>
        </w:numPr>
        <w:tabs>
          <w:tab w:val="left" w:pos="284"/>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jeżeli odwołanie zmierzało do zmniejszenia kary lub uniewinnienia ucznia nie można w wyniku zastosowania procedury odwoławczej wymierzyć kary bardziej dotkliwej.</w:t>
      </w:r>
    </w:p>
    <w:p w:rsidR="003C3666" w:rsidRPr="003C3666" w:rsidRDefault="003C3666" w:rsidP="003C3666">
      <w:pPr>
        <w:tabs>
          <w:tab w:val="left" w:pos="284"/>
          <w:tab w:val="left" w:pos="8690"/>
        </w:tabs>
        <w:spacing w:after="0" w:line="240" w:lineRule="auto"/>
        <w:rPr>
          <w:rFonts w:ascii="Times New Roman" w:eastAsia="Calibri" w:hAnsi="Times New Roman" w:cs="Times New Roman"/>
          <w:sz w:val="24"/>
          <w:szCs w:val="24"/>
        </w:rPr>
      </w:pPr>
      <w:r w:rsidRPr="003C3666">
        <w:rPr>
          <w:rFonts w:ascii="Times New Roman" w:eastAsia="Calibri" w:hAnsi="Times New Roman" w:cs="Times New Roman"/>
          <w:sz w:val="24"/>
          <w:szCs w:val="24"/>
        </w:rPr>
        <w:tab/>
      </w:r>
    </w:p>
    <w:p w:rsidR="003C3666" w:rsidRPr="003C3666" w:rsidRDefault="003C3666" w:rsidP="003C3666">
      <w:pPr>
        <w:numPr>
          <w:ilvl w:val="0"/>
          <w:numId w:val="26"/>
        </w:numPr>
        <w:tabs>
          <w:tab w:val="left" w:pos="284"/>
        </w:tabs>
        <w:suppressAutoHyphens/>
        <w:spacing w:after="0" w:line="240" w:lineRule="auto"/>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Uczeń oraz jego rodzice mają prawo do udziału w obradach komisji, decyzja komisji jest ostateczna.</w:t>
      </w:r>
    </w:p>
    <w:p w:rsidR="003C3666" w:rsidRPr="003C3666" w:rsidRDefault="003C3666" w:rsidP="003C3666">
      <w:pPr>
        <w:tabs>
          <w:tab w:val="left" w:pos="284"/>
          <w:tab w:val="left" w:pos="567"/>
        </w:tabs>
        <w:spacing w:after="0" w:line="240" w:lineRule="auto"/>
        <w:rPr>
          <w:rFonts w:ascii="Times New Roman" w:eastAsia="Calibri" w:hAnsi="Times New Roman" w:cs="Times New Roman"/>
          <w:sz w:val="24"/>
          <w:szCs w:val="24"/>
        </w:rPr>
      </w:pPr>
    </w:p>
    <w:p w:rsidR="003C3666" w:rsidRPr="003C3666" w:rsidRDefault="003C3666" w:rsidP="003C3666">
      <w:pPr>
        <w:numPr>
          <w:ilvl w:val="0"/>
          <w:numId w:val="26"/>
        </w:numPr>
        <w:tabs>
          <w:tab w:val="left" w:pos="284"/>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Dyrektor Szkoły może zwrócić się do Kuratora Oświaty z wnioskiem o przeniesienie ucznia  do innej szkoły, zobowiązany przez Radę Pedagogiczną, Samorząd Uczniowski i  przedstawicieli rodziców. Szkoła musi wykazać:</w:t>
      </w:r>
    </w:p>
    <w:p w:rsidR="003C3666" w:rsidRPr="003C3666" w:rsidRDefault="003C3666" w:rsidP="003C3666">
      <w:pPr>
        <w:spacing w:after="0" w:line="240" w:lineRule="auto"/>
        <w:ind w:firstLine="284"/>
        <w:rPr>
          <w:rFonts w:ascii="Times New Roman" w:eastAsia="Calibri" w:hAnsi="Times New Roman" w:cs="Times New Roman"/>
          <w:sz w:val="24"/>
          <w:szCs w:val="24"/>
        </w:rPr>
      </w:pPr>
      <w:r w:rsidRPr="003C3666">
        <w:rPr>
          <w:rFonts w:ascii="Times New Roman" w:eastAsia="Calibri" w:hAnsi="Times New Roman" w:cs="Times New Roman"/>
          <w:sz w:val="24"/>
          <w:szCs w:val="24"/>
        </w:rPr>
        <w:t>1) środki zastosowane do rozwiązania problemu ucznia;</w:t>
      </w:r>
    </w:p>
    <w:p w:rsidR="003C3666" w:rsidRPr="003C3666" w:rsidRDefault="003C3666" w:rsidP="003C3666">
      <w:pPr>
        <w:spacing w:after="0" w:line="240" w:lineRule="auto"/>
        <w:ind w:firstLine="284"/>
        <w:rPr>
          <w:rFonts w:ascii="Times New Roman" w:eastAsia="Calibri" w:hAnsi="Times New Roman" w:cs="Times New Roman"/>
          <w:sz w:val="24"/>
          <w:szCs w:val="24"/>
        </w:rPr>
      </w:pPr>
      <w:r w:rsidRPr="003C3666">
        <w:rPr>
          <w:rFonts w:ascii="Times New Roman" w:eastAsia="Calibri" w:hAnsi="Times New Roman" w:cs="Times New Roman"/>
          <w:sz w:val="24"/>
          <w:szCs w:val="24"/>
        </w:rPr>
        <w:t>2) współpracę z poradnią psychologiczno- pedagogiczną;</w:t>
      </w:r>
    </w:p>
    <w:p w:rsidR="003C3666" w:rsidRPr="003C3666" w:rsidRDefault="003C3666" w:rsidP="003C3666">
      <w:pPr>
        <w:spacing w:after="0" w:line="240" w:lineRule="auto"/>
        <w:ind w:firstLine="284"/>
        <w:rPr>
          <w:rFonts w:ascii="Times New Roman" w:eastAsia="Calibri" w:hAnsi="Times New Roman" w:cs="Times New Roman"/>
          <w:sz w:val="24"/>
          <w:szCs w:val="24"/>
        </w:rPr>
      </w:pPr>
      <w:r w:rsidRPr="003C3666">
        <w:rPr>
          <w:rFonts w:ascii="Times New Roman" w:eastAsia="Calibri" w:hAnsi="Times New Roman" w:cs="Times New Roman"/>
          <w:sz w:val="24"/>
          <w:szCs w:val="24"/>
        </w:rPr>
        <w:t>3) wyczerpanie całego systemu upomnień i kar zawartych w niniejszym statucie.</w:t>
      </w:r>
    </w:p>
    <w:p w:rsidR="003C3666" w:rsidRPr="003C3666" w:rsidRDefault="003C3666" w:rsidP="003C3666">
      <w:pPr>
        <w:tabs>
          <w:tab w:val="num" w:pos="360"/>
        </w:tabs>
        <w:spacing w:after="0" w:line="240" w:lineRule="auto"/>
        <w:ind w:hanging="646"/>
        <w:rPr>
          <w:rFonts w:ascii="Times New Roman" w:eastAsia="Calibri" w:hAnsi="Times New Roman" w:cs="Times New Roman"/>
          <w:sz w:val="24"/>
          <w:szCs w:val="24"/>
        </w:rPr>
      </w:pPr>
    </w:p>
    <w:p w:rsidR="003C3666" w:rsidRPr="003C3666" w:rsidRDefault="003C3666" w:rsidP="003C3666">
      <w:pPr>
        <w:numPr>
          <w:ilvl w:val="0"/>
          <w:numId w:val="26"/>
        </w:numPr>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Dyrektor Szkoły w oparciu o decyzję Rady Pedagogicznej może wnioskować o przeniesienie ucznia do innej szkoły jeżeli:</w:t>
      </w:r>
    </w:p>
    <w:p w:rsidR="003C3666" w:rsidRPr="003C3666" w:rsidRDefault="003C3666" w:rsidP="003C3666">
      <w:pPr>
        <w:tabs>
          <w:tab w:val="left" w:pos="72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1) działania wychowawcze podejmowane przez Szkołę nie odnoszą oczekiwanych skutków (Szkoła wyczerpała określone w Statucie możliwości działań wychowawczych);</w:t>
      </w:r>
    </w:p>
    <w:p w:rsidR="003C3666" w:rsidRPr="003C3666" w:rsidRDefault="003C3666" w:rsidP="003C3666">
      <w:pPr>
        <w:tabs>
          <w:tab w:val="left" w:pos="72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agresywne zachowanie ucznia zagraża bezpieczeństwu innych, jest  on odpowiedzialny za pobicia,  wymuszenia,  kradzieże;</w:t>
      </w:r>
    </w:p>
    <w:p w:rsidR="003C3666" w:rsidRPr="003C3666" w:rsidRDefault="003C3666" w:rsidP="003C3666">
      <w:pPr>
        <w:tabs>
          <w:tab w:val="left" w:pos="72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3) uczeń nakłania kolegów do zażywania alkoholu, narkotyków lub innych środków odurzających, dopalaczy, substancji psychoaktywnych; </w:t>
      </w:r>
    </w:p>
    <w:p w:rsidR="003C3666" w:rsidRPr="003C3666" w:rsidRDefault="003C3666" w:rsidP="003C3666">
      <w:pPr>
        <w:tabs>
          <w:tab w:val="num" w:pos="360"/>
        </w:tabs>
        <w:spacing w:after="0" w:line="240" w:lineRule="auto"/>
        <w:ind w:left="284"/>
        <w:rPr>
          <w:rFonts w:ascii="Times New Roman" w:eastAsia="Calibri" w:hAnsi="Times New Roman" w:cs="Times New Roman"/>
          <w:sz w:val="24"/>
          <w:szCs w:val="24"/>
        </w:rPr>
      </w:pPr>
      <w:r w:rsidRPr="003C3666">
        <w:rPr>
          <w:rFonts w:ascii="Times New Roman" w:eastAsia="Calibri" w:hAnsi="Times New Roman" w:cs="Times New Roman"/>
          <w:sz w:val="24"/>
          <w:szCs w:val="24"/>
        </w:rPr>
        <w:t>4) uczeń spożywa alkohol, zażywa narkotyki lub inne środki odurzające, dopalacze, substancje psychoaktywne.</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26"/>
        </w:numPr>
        <w:tabs>
          <w:tab w:val="num" w:pos="0"/>
          <w:tab w:val="left" w:pos="284"/>
          <w:tab w:val="left" w:pos="426"/>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Dyrektor Szkoły może wstrzymać lub zawiesić wykonanie kary wobec ucznia w szczególnych sytuacjach:</w:t>
      </w:r>
    </w:p>
    <w:p w:rsidR="003C3666" w:rsidRPr="003C3666" w:rsidRDefault="003C3666" w:rsidP="003C3666">
      <w:pPr>
        <w:numPr>
          <w:ilvl w:val="0"/>
          <w:numId w:val="27"/>
        </w:numPr>
        <w:tabs>
          <w:tab w:val="left" w:pos="284"/>
          <w:tab w:val="num" w:pos="567"/>
        </w:tabs>
        <w:suppressAutoHyphens/>
        <w:spacing w:after="0" w:line="240" w:lineRule="auto"/>
        <w:ind w:left="567" w:hanging="283"/>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wniosek Rady Pedagogicznej;</w:t>
      </w:r>
    </w:p>
    <w:p w:rsidR="003C3666" w:rsidRPr="003C3666" w:rsidRDefault="003C3666" w:rsidP="003C3666">
      <w:pPr>
        <w:numPr>
          <w:ilvl w:val="0"/>
          <w:numId w:val="27"/>
        </w:numPr>
        <w:tabs>
          <w:tab w:val="left" w:pos="284"/>
          <w:tab w:val="num" w:pos="567"/>
        </w:tabs>
        <w:suppressAutoHyphens/>
        <w:spacing w:after="0" w:line="240" w:lineRule="auto"/>
        <w:ind w:left="567" w:hanging="283"/>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prośbę rodziców;</w:t>
      </w:r>
    </w:p>
    <w:p w:rsidR="003C3666" w:rsidRPr="003C3666" w:rsidRDefault="003C3666" w:rsidP="003C3666">
      <w:pPr>
        <w:numPr>
          <w:ilvl w:val="0"/>
          <w:numId w:val="27"/>
        </w:numPr>
        <w:tabs>
          <w:tab w:val="left" w:pos="284"/>
          <w:tab w:val="num" w:pos="567"/>
        </w:tabs>
        <w:suppressAutoHyphens/>
        <w:spacing w:after="0" w:line="240" w:lineRule="auto"/>
        <w:ind w:left="567" w:hanging="283"/>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 prośbę instytucji opiekuńczo-wychowawczych;</w:t>
      </w:r>
    </w:p>
    <w:p w:rsidR="003C3666" w:rsidRPr="003C3666" w:rsidRDefault="003C3666" w:rsidP="003C3666">
      <w:pPr>
        <w:numPr>
          <w:ilvl w:val="0"/>
          <w:numId w:val="27"/>
        </w:numPr>
        <w:tabs>
          <w:tab w:val="left" w:pos="284"/>
          <w:tab w:val="num" w:pos="567"/>
        </w:tabs>
        <w:suppressAutoHyphens/>
        <w:spacing w:after="0" w:line="240" w:lineRule="auto"/>
        <w:ind w:left="567" w:hanging="283"/>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każda z tych sytuacji wymaga pisemnego uzasadnienia.</w:t>
      </w:r>
    </w:p>
    <w:p w:rsidR="003C3666" w:rsidRPr="003C3666" w:rsidRDefault="003C3666" w:rsidP="003C3666">
      <w:pPr>
        <w:spacing w:after="0" w:line="240" w:lineRule="auto"/>
        <w:ind w:left="1060"/>
        <w:jc w:val="both"/>
        <w:rPr>
          <w:rFonts w:ascii="Times New Roman" w:eastAsia="Calibri" w:hAnsi="Times New Roman" w:cs="Times New Roman"/>
          <w:sz w:val="24"/>
          <w:szCs w:val="24"/>
        </w:rPr>
      </w:pPr>
    </w:p>
    <w:p w:rsidR="003C3666" w:rsidRPr="003C3666" w:rsidRDefault="003C3666" w:rsidP="003C3666">
      <w:pPr>
        <w:numPr>
          <w:ilvl w:val="0"/>
          <w:numId w:val="26"/>
        </w:numPr>
        <w:tabs>
          <w:tab w:val="num" w:pos="0"/>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Decyzja Dyrektora Szkoły na korzyść ucznia podejmowana jest tylko raz w całym cyklu kształcenia ucznia, którego kara dotyczy.</w:t>
      </w:r>
    </w:p>
    <w:p w:rsidR="003C3666" w:rsidRPr="003C3666" w:rsidRDefault="003C3666" w:rsidP="003C3666">
      <w:pPr>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26"/>
        </w:numPr>
        <w:tabs>
          <w:tab w:val="num" w:pos="-360"/>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Uczeń może być skreślony z listy uczniów, o ile jest pełnoletni i rażąco narusza zasady określone w Statucie lub obowiązujących regulaminach. Dyrektor Szkoły, po wyczerpaniu środków oddziaływania wychowawczego, może w drodze decyzji skreślić ucznia z listy uczniów Szkoły. Skreślenie z listy uczniów następuje na podstawie uchwały Rady Pedagogicznej, po zasięgnięciu opinii Samorządu Uczniowskiego.</w:t>
      </w:r>
    </w:p>
    <w:p w:rsidR="003C3666" w:rsidRPr="003C3666" w:rsidRDefault="003C3666" w:rsidP="003C3666">
      <w:pPr>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rPr>
          <w:rFonts w:ascii="Times New Roman" w:eastAsia="Times New Roman" w:hAnsi="Times New Roman" w:cs="Times New Roman"/>
          <w:bCs/>
          <w:sz w:val="24"/>
          <w:szCs w:val="24"/>
          <w:lang w:eastAsia="pl-PL"/>
        </w:rPr>
      </w:pPr>
    </w:p>
    <w:p w:rsidR="003C3666" w:rsidRPr="003C3666" w:rsidRDefault="003C3666" w:rsidP="003C3666">
      <w:pPr>
        <w:autoSpaceDE w:val="0"/>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t>§ 63</w:t>
      </w:r>
    </w:p>
    <w:p w:rsidR="003C3666" w:rsidRPr="003C3666" w:rsidRDefault="003C3666" w:rsidP="003C3666">
      <w:pPr>
        <w:numPr>
          <w:ilvl w:val="0"/>
          <w:numId w:val="28"/>
        </w:numPr>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Szkoła dba o bezpieczeństwo uczniów i ochrania ich zdrowie.</w:t>
      </w:r>
    </w:p>
    <w:p w:rsidR="003C3666" w:rsidRPr="003C3666" w:rsidRDefault="003C3666" w:rsidP="003C3666">
      <w:pPr>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28"/>
        </w:numPr>
        <w:suppressAutoHyphens/>
        <w:spacing w:after="0" w:line="240" w:lineRule="auto"/>
        <w:ind w:left="284" w:hanging="284"/>
        <w:jc w:val="both"/>
        <w:rPr>
          <w:rFonts w:ascii="Times New Roman" w:eastAsia="Calibri" w:hAnsi="Times New Roman" w:cs="Times New Roman"/>
          <w:b/>
          <w:bCs/>
          <w:sz w:val="24"/>
          <w:szCs w:val="24"/>
        </w:rPr>
      </w:pPr>
      <w:r w:rsidRPr="003C3666">
        <w:rPr>
          <w:rFonts w:ascii="Times New Roman" w:eastAsia="Calibri" w:hAnsi="Times New Roman" w:cs="Times New Roman"/>
          <w:sz w:val="24"/>
          <w:szCs w:val="24"/>
        </w:rPr>
        <w:t>Szkoła zapewnia bezpieczne i higieniczne warunki pobytu w szkole.</w:t>
      </w:r>
    </w:p>
    <w:p w:rsidR="003C3666" w:rsidRPr="003C3666" w:rsidRDefault="003C3666" w:rsidP="003C3666">
      <w:pPr>
        <w:suppressAutoHyphens/>
        <w:spacing w:after="0" w:line="240" w:lineRule="auto"/>
        <w:ind w:left="708"/>
        <w:rPr>
          <w:rFonts w:ascii="Times New Roman" w:eastAsia="Times New Roman" w:hAnsi="Times New Roman" w:cs="Times New Roman"/>
          <w:snapToGrid w:val="0"/>
          <w:sz w:val="24"/>
          <w:szCs w:val="24"/>
          <w:lang w:eastAsia="ar-SA"/>
        </w:rPr>
      </w:pPr>
    </w:p>
    <w:p w:rsidR="003C3666" w:rsidRPr="003C3666" w:rsidRDefault="003C3666" w:rsidP="003C3666">
      <w:pPr>
        <w:numPr>
          <w:ilvl w:val="0"/>
          <w:numId w:val="28"/>
        </w:numPr>
        <w:suppressAutoHyphens/>
        <w:spacing w:after="0" w:line="240" w:lineRule="auto"/>
        <w:ind w:left="284" w:hanging="284"/>
        <w:jc w:val="both"/>
        <w:rPr>
          <w:rFonts w:ascii="Times New Roman" w:eastAsia="Calibri" w:hAnsi="Times New Roman" w:cs="Times New Roman"/>
          <w:b/>
          <w:bCs/>
          <w:sz w:val="24"/>
          <w:szCs w:val="24"/>
        </w:rPr>
      </w:pPr>
      <w:r w:rsidRPr="003C3666">
        <w:rPr>
          <w:rFonts w:ascii="Times New Roman" w:eastAsia="Calibri" w:hAnsi="Times New Roman" w:cs="Times New Roman"/>
          <w:snapToGrid w:val="0"/>
          <w:sz w:val="24"/>
          <w:szCs w:val="24"/>
        </w:rPr>
        <w:t xml:space="preserve">Dla zapewnienia bezpieczeństwa uczniom w Szkole organizowane są dyżury nauczycielskie. </w:t>
      </w:r>
    </w:p>
    <w:p w:rsidR="003C3666" w:rsidRPr="003C3666" w:rsidRDefault="003C3666" w:rsidP="003C3666">
      <w:pPr>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numPr>
          <w:ilvl w:val="0"/>
          <w:numId w:val="28"/>
        </w:numPr>
        <w:suppressAutoHyphens/>
        <w:spacing w:after="0" w:line="240" w:lineRule="auto"/>
        <w:ind w:left="284" w:hanging="284"/>
        <w:jc w:val="both"/>
        <w:rPr>
          <w:rFonts w:ascii="Times New Roman" w:eastAsia="Calibri" w:hAnsi="Times New Roman" w:cs="Times New Roman"/>
          <w:b/>
          <w:bCs/>
          <w:sz w:val="24"/>
          <w:szCs w:val="24"/>
        </w:rPr>
      </w:pPr>
      <w:r w:rsidRPr="003C3666">
        <w:rPr>
          <w:rFonts w:ascii="Times New Roman" w:eastAsia="Calibri" w:hAnsi="Times New Roman" w:cs="Times New Roman"/>
          <w:sz w:val="24"/>
          <w:szCs w:val="24"/>
        </w:rPr>
        <w:t xml:space="preserve">Zasady pełnienia dyżurów w Szkole: </w:t>
      </w:r>
    </w:p>
    <w:p w:rsidR="003C3666" w:rsidRPr="003C3666" w:rsidRDefault="003C3666" w:rsidP="003C3666">
      <w:pPr>
        <w:numPr>
          <w:ilvl w:val="0"/>
          <w:numId w:val="35"/>
        </w:numPr>
        <w:tabs>
          <w:tab w:val="left" w:pos="0"/>
          <w:tab w:val="left" w:pos="142"/>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dyżury nauczycieli ustala i podaje do wiadomości Dyrektor lub wicedyrektor Szkoły;</w:t>
      </w:r>
    </w:p>
    <w:p w:rsidR="003C3666" w:rsidRPr="003C3666" w:rsidRDefault="003C3666" w:rsidP="003C3666">
      <w:pPr>
        <w:numPr>
          <w:ilvl w:val="0"/>
          <w:numId w:val="35"/>
        </w:numPr>
        <w:tabs>
          <w:tab w:val="left" w:pos="0"/>
          <w:tab w:val="left" w:pos="142"/>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dyżury obowiązują na korytarzach górnych (D, N) oraz korytarzu dolnym, w szatni, w toaletach (S, S1, D), podczas przerw, przed i po zajęciach. Jeżeli pogoda pozwala na przebywanie dzieci poza budynkiem szkolnym organizowane są również dyżury na placu przed budynkiem szkoły;</w:t>
      </w:r>
    </w:p>
    <w:p w:rsidR="003C3666" w:rsidRPr="003C3666" w:rsidRDefault="003C3666" w:rsidP="003C3666">
      <w:pPr>
        <w:tabs>
          <w:tab w:val="left" w:pos="0"/>
          <w:tab w:val="left" w:pos="142"/>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dyżur rozpoczyna się 10 minut przed pierwszą lekcja  i trwa do końca przerwy po ostatniej lekcji w szkole lub do zakończenia innych zajęć pozalekcyjnych;</w:t>
      </w:r>
    </w:p>
    <w:p w:rsidR="003C3666" w:rsidRPr="003C3666" w:rsidRDefault="003C3666" w:rsidP="003C3666">
      <w:pPr>
        <w:tabs>
          <w:tab w:val="left" w:pos="0"/>
          <w:tab w:val="left" w:pos="142"/>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4) obowiązkiem nauczyciela dyżurnego jest troska o bezpieczeństwo dzieci, ład i porządek na terenie szkolnym, kulturalną i zdrową rekreację dzieci. </w:t>
      </w: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3C3666" w:rsidRPr="003C3666" w:rsidRDefault="003C3666" w:rsidP="003C3666">
      <w:pPr>
        <w:numPr>
          <w:ilvl w:val="0"/>
          <w:numId w:val="28"/>
        </w:numPr>
        <w:tabs>
          <w:tab w:val="num" w:pos="-360"/>
          <w:tab w:val="left"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Zasady sprawowania opieki nad uczniami przebywającymi w Szkole podczas zajęć obowiązkowych i nadobowiązkowych - pozalekcyjnych: </w:t>
      </w:r>
    </w:p>
    <w:p w:rsidR="003C3666" w:rsidRPr="003C3666" w:rsidRDefault="003C3666" w:rsidP="003C3666">
      <w:pPr>
        <w:numPr>
          <w:ilvl w:val="0"/>
          <w:numId w:val="30"/>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opiekę nad uczniami w czasie ich pobytu w Szkole sprawują:</w:t>
      </w:r>
    </w:p>
    <w:p w:rsidR="003C3666" w:rsidRPr="003C3666" w:rsidRDefault="003C3666" w:rsidP="003C3666">
      <w:pPr>
        <w:numPr>
          <w:ilvl w:val="0"/>
          <w:numId w:val="29"/>
        </w:numPr>
        <w:tabs>
          <w:tab w:val="left" w:pos="567"/>
        </w:tabs>
        <w:suppressAutoHyphens/>
        <w:snapToGrid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przed lekcjami –dyżurni nauczyciele,</w:t>
      </w:r>
    </w:p>
    <w:p w:rsidR="003C3666" w:rsidRPr="003C3666" w:rsidRDefault="003C3666" w:rsidP="003C3666">
      <w:pPr>
        <w:numPr>
          <w:ilvl w:val="0"/>
          <w:numId w:val="29"/>
        </w:numPr>
        <w:tabs>
          <w:tab w:val="left" w:pos="567"/>
        </w:tabs>
        <w:suppressAutoHyphens/>
        <w:snapToGrid w:val="0"/>
        <w:spacing w:after="0" w:line="240" w:lineRule="auto"/>
        <w:ind w:left="284" w:firstLine="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czasie lekcji – uczący nauczyciele,</w:t>
      </w:r>
    </w:p>
    <w:p w:rsidR="003C3666" w:rsidRPr="003C3666" w:rsidRDefault="003C3666" w:rsidP="003C3666">
      <w:pPr>
        <w:numPr>
          <w:ilvl w:val="0"/>
          <w:numId w:val="29"/>
        </w:numPr>
        <w:tabs>
          <w:tab w:val="left" w:pos="567"/>
        </w:tabs>
        <w:suppressAutoHyphens/>
        <w:snapToGrid w:val="0"/>
        <w:spacing w:after="0" w:line="240" w:lineRule="auto"/>
        <w:ind w:left="284" w:firstLine="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czasie przerwy – dyżurni nauczyciele,</w:t>
      </w:r>
    </w:p>
    <w:p w:rsidR="003C3666" w:rsidRPr="003C3666" w:rsidRDefault="003C3666" w:rsidP="003C3666">
      <w:pPr>
        <w:numPr>
          <w:ilvl w:val="0"/>
          <w:numId w:val="29"/>
        </w:numPr>
        <w:tabs>
          <w:tab w:val="left" w:pos="567"/>
        </w:tabs>
        <w:suppressAutoHyphens/>
        <w:snapToGrid w:val="0"/>
        <w:spacing w:after="0" w:line="240" w:lineRule="auto"/>
        <w:ind w:left="284" w:firstLine="283"/>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czasie zajęć pozalekcyjnych, pozaszkolnych – prowadzący zajęcia;</w:t>
      </w:r>
    </w:p>
    <w:p w:rsidR="003C3666" w:rsidRPr="003C3666" w:rsidRDefault="003C3666" w:rsidP="003C3666">
      <w:pPr>
        <w:numPr>
          <w:ilvl w:val="0"/>
          <w:numId w:val="30"/>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każdy nauczyciel systematycznie kontroluje miejsce, w którym prowadzi zajęcia, dostrzeżone zagrożenia niezwłocznie zgłasza Dyrektorowi Szkoły;</w:t>
      </w:r>
    </w:p>
    <w:p w:rsidR="003C3666" w:rsidRPr="003C3666" w:rsidRDefault="003C3666" w:rsidP="003C3666">
      <w:pPr>
        <w:numPr>
          <w:ilvl w:val="0"/>
          <w:numId w:val="30"/>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każdy nauczyciel systematycznie kontroluje obecność uczniów na swojej lekcji, reaguje na samowolne opuszczeniu klasy lub Szkoły przez ucznia;</w:t>
      </w:r>
    </w:p>
    <w:p w:rsidR="003C3666" w:rsidRPr="003C3666" w:rsidRDefault="003C3666" w:rsidP="003C3666">
      <w:pPr>
        <w:numPr>
          <w:ilvl w:val="0"/>
          <w:numId w:val="30"/>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po zakończonych zajęciach edukacyjnych, które są ostatnimi w danym dniu (zgodnie z tygodniowym rozkładem zajęć dydaktyczno-wychowawczych) nauczyciel jest zobowiązany sprowadzić uczniów klas I do szatni;</w:t>
      </w:r>
    </w:p>
    <w:p w:rsidR="003C3666" w:rsidRPr="003C3666" w:rsidRDefault="003C3666" w:rsidP="003C3666">
      <w:pPr>
        <w:numPr>
          <w:ilvl w:val="0"/>
          <w:numId w:val="30"/>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przypadku nagłego zachorowania (zasłabnięcia) ucznia, nauczyciel powinien skierować ucznia pod opiekę osoby dorosłej (inny nauczyciel, sekretarka itp.) do sekretariatu i wezwać pogotowie ratunkowe oraz powiadomić rodziców;</w:t>
      </w:r>
    </w:p>
    <w:p w:rsidR="003C3666" w:rsidRPr="003C3666" w:rsidRDefault="003C3666" w:rsidP="003C3666">
      <w:pPr>
        <w:numPr>
          <w:ilvl w:val="0"/>
          <w:numId w:val="30"/>
        </w:numPr>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przypadku konieczności zwolnienia ucznia z zajęć z przyczyn zdrowotnych uczeń może być odesłany do domu tylko z osobą dorosłą, gdzie musi być oddany pod opiekę osoby dorosłej;</w:t>
      </w:r>
    </w:p>
    <w:p w:rsidR="003C3666" w:rsidRPr="003C3666" w:rsidRDefault="003C3666" w:rsidP="003C3666">
      <w:pPr>
        <w:numPr>
          <w:ilvl w:val="0"/>
          <w:numId w:val="30"/>
        </w:numPr>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uzasadnionych przypadkach uczeń może być zwolniony wcześniej z zajęć z innych przyczyn niż zdrowotne, ale tylko w oparciu o pisemną prośbę rodziców;</w:t>
      </w:r>
    </w:p>
    <w:p w:rsidR="003C3666" w:rsidRPr="003C3666" w:rsidRDefault="003C3666" w:rsidP="003C3666">
      <w:pPr>
        <w:numPr>
          <w:ilvl w:val="0"/>
          <w:numId w:val="30"/>
        </w:numPr>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Szkoła nie ponosi odpowiedzialności za bezpieczeństwo ucznia zwolnionego z zajęć lekcyjnych w sytuacji określonej w pkt 5 - 7;</w:t>
      </w:r>
    </w:p>
    <w:p w:rsidR="003C3666" w:rsidRPr="003C3666" w:rsidRDefault="003C3666" w:rsidP="003C3666">
      <w:pPr>
        <w:numPr>
          <w:ilvl w:val="0"/>
          <w:numId w:val="30"/>
        </w:numPr>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 salach o zwiększonym ryzyku wystąpienia wypadku każdy prowadzący zajęcia dba o przestrzeganie zasad bezpieczeństwa i higieny pracy oraz opiekun sali lekcyjnej opracowuje regulamin pracowni,  w którym określa zasady bezpieczeństwa i na początku każdego roku szkolnego zapoznaje z nimi uczniów;</w:t>
      </w:r>
    </w:p>
    <w:p w:rsidR="003C3666" w:rsidRPr="003C3666" w:rsidRDefault="003C3666" w:rsidP="003C3666">
      <w:pPr>
        <w:numPr>
          <w:ilvl w:val="0"/>
          <w:numId w:val="30"/>
        </w:numPr>
        <w:tabs>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nauczyciel może podjąć decyzję o zmianie miejsca lub czasu zajęć, odwołaniu ich lub przerwaniu w przypadku ujawnienia zagrożenia stanu bezpieczeństwa uczniów;</w:t>
      </w:r>
    </w:p>
    <w:p w:rsidR="003C3666" w:rsidRPr="003C3666" w:rsidRDefault="003C3666" w:rsidP="003C3666">
      <w:pPr>
        <w:numPr>
          <w:ilvl w:val="0"/>
          <w:numId w:val="30"/>
        </w:numPr>
        <w:tabs>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opiekun pracowni komputerowej zobowiązany jest do aktualizowania oprogramowania zabezpieczającego przed dostępem do treści, które mogą stanowić zagrożenie dla prawidłowego rozwoju psychicznego uczniów; </w:t>
      </w:r>
    </w:p>
    <w:p w:rsidR="003C3666" w:rsidRPr="003C3666" w:rsidRDefault="003C3666" w:rsidP="003C3666">
      <w:pPr>
        <w:numPr>
          <w:ilvl w:val="0"/>
          <w:numId w:val="30"/>
        </w:numPr>
        <w:tabs>
          <w:tab w:val="left" w:pos="709"/>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nauczyciele organizatorzy zabawy szkolnej odpowiadają za jej prawidłowy przebieg i ponoszą odpowiedzialność za zapewnienie bezpieczeństwa podczas jej trwania, do momentu jej zakończenia  i opuszczenia Szkoły przez uczestniczących w niej uczniów.</w:t>
      </w:r>
    </w:p>
    <w:p w:rsidR="003C3666" w:rsidRPr="003C3666" w:rsidRDefault="003C3666" w:rsidP="003C3666">
      <w:pPr>
        <w:tabs>
          <w:tab w:val="left" w:pos="709"/>
        </w:tabs>
        <w:suppressAutoHyphens/>
        <w:spacing w:after="0" w:line="240" w:lineRule="auto"/>
        <w:ind w:left="284"/>
        <w:jc w:val="both"/>
        <w:rPr>
          <w:rFonts w:ascii="Times New Roman" w:eastAsia="Calibri" w:hAnsi="Times New Roman" w:cs="Times New Roman"/>
          <w:sz w:val="24"/>
          <w:szCs w:val="24"/>
        </w:rPr>
      </w:pPr>
    </w:p>
    <w:p w:rsidR="003C3666" w:rsidRPr="003C3666" w:rsidRDefault="003C3666" w:rsidP="003C3666">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Zasady sprawowania opieki nad uczniami podczas zajęć poza terenem Szkoły oraz w trakcie wycieczek organizowanych przez Szkołę:</w:t>
      </w:r>
    </w:p>
    <w:p w:rsidR="003C3666" w:rsidRPr="003C3666" w:rsidRDefault="003C3666" w:rsidP="003C3666">
      <w:pPr>
        <w:numPr>
          <w:ilvl w:val="0"/>
          <w:numId w:val="33"/>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 wszelkich zajęciach organizowanych przez nauczyciela poza terenem Szkoły osobą odpowiedzialną za bezpieczeństwo uczniów jest nauczyciel, a podczas wycieczek szkolnych kierownik wycieczki i opiekunowie, przy czym kierownik wycieczki  nie może równocześnie pełnić funkcji opiekuna;</w:t>
      </w:r>
    </w:p>
    <w:p w:rsidR="003C3666" w:rsidRPr="003C3666" w:rsidRDefault="003C3666" w:rsidP="003C3666">
      <w:pPr>
        <w:numPr>
          <w:ilvl w:val="0"/>
          <w:numId w:val="33"/>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nauczyciel, który organizuje jednostkę lekcyjną w terenie, wycieczkę, wyjście na imprezę pozaszkolną zgłasza swoje wyjście Dyrektorowi Szkoły oraz przedkłada wypełnioną ”kartę wycieczki” przynajmniej dzień przed terminem wyjścia poza Szkołę;</w:t>
      </w:r>
    </w:p>
    <w:p w:rsidR="003C3666" w:rsidRPr="003C3666" w:rsidRDefault="003C3666" w:rsidP="003C3666">
      <w:pPr>
        <w:numPr>
          <w:ilvl w:val="0"/>
          <w:numId w:val="33"/>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 udział w lekcjach w terenie, wycieczkach, imprezach pozaszkolnych oraz imprezach turystycznych rodzice wyrażają zgodę na początku roku szkolnego w odpowiednim oświadczeniu;</w:t>
      </w:r>
    </w:p>
    <w:p w:rsidR="003C3666" w:rsidRPr="003C3666" w:rsidRDefault="003C3666" w:rsidP="003C3666">
      <w:pPr>
        <w:numPr>
          <w:ilvl w:val="0"/>
          <w:numId w:val="33"/>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przypadku braku zgody na udział dziecka w konkretnej lekcji w terenie, wycieczce, imprezie pozaszkolnej lub imprezie turystycznej, rodzic informuje wychowawcę na piśmie (w zeszycie do korespondencji lub przez e-Dziennik) przynajmniej dzień przed organizowanym wyjściem;</w:t>
      </w:r>
    </w:p>
    <w:p w:rsidR="003C3666" w:rsidRPr="003C3666" w:rsidRDefault="003C3666" w:rsidP="003C3666">
      <w:pPr>
        <w:numPr>
          <w:ilvl w:val="0"/>
          <w:numId w:val="33"/>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wycieczki szkolne organizowane są zgodnie z Regulaminem Wycieczek Szkolnych;</w:t>
      </w:r>
    </w:p>
    <w:p w:rsidR="003C3666" w:rsidRPr="003C3666" w:rsidRDefault="003C3666" w:rsidP="003C3666">
      <w:pPr>
        <w:numPr>
          <w:ilvl w:val="0"/>
          <w:numId w:val="33"/>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uczniowie, którzy nie uczestniczą w wycieczce są przydzielani na zajęcia do innego oddziału, opiekę nad nimi sprawują nauczyciele uczący w tym oddziale; wychowawca przydzielający ucznia do danego oddziału musi powiadomić o tym fakcie wychowawcę tego oddziału;</w:t>
      </w:r>
    </w:p>
    <w:p w:rsidR="003C3666" w:rsidRPr="003C3666" w:rsidRDefault="003C3666" w:rsidP="003C3666">
      <w:pPr>
        <w:numPr>
          <w:ilvl w:val="0"/>
          <w:numId w:val="33"/>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wycieczka i inna impreza wyjazdowa rozpoczyna się i kończy zbiórką w Szkole; uczniowie przychodzą na zbiórkę kwadrans przed rozpoczęciem i od tego momentu jest nad nimi sprawowana opieka;</w:t>
      </w:r>
    </w:p>
    <w:p w:rsidR="003C3666" w:rsidRPr="003C3666" w:rsidRDefault="003C3666" w:rsidP="003C3666">
      <w:pPr>
        <w:numPr>
          <w:ilvl w:val="0"/>
          <w:numId w:val="33"/>
        </w:numPr>
        <w:tabs>
          <w:tab w:val="left" w:pos="360"/>
        </w:tabs>
        <w:suppressAutoHyphens/>
        <w:snapToGri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nauczyciel prowadzący zajęcia w terenie, a w szczególności zajęcia ruchowe powinien sprawdzić czy miejsce do prowadzenia zajęć jest bezpieczne.</w:t>
      </w: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Ustala się formy sprawowania indywidualnej opieki nad niektórymi uczniami, a zwłaszcza nad:</w:t>
      </w:r>
    </w:p>
    <w:p w:rsidR="003C3666" w:rsidRPr="003C3666" w:rsidRDefault="003C3666" w:rsidP="003C3666">
      <w:pPr>
        <w:tabs>
          <w:tab w:val="left" w:pos="360"/>
          <w:tab w:val="left" w:pos="567"/>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uczniami najniższych klas Szkoły;</w:t>
      </w:r>
    </w:p>
    <w:p w:rsidR="003C3666" w:rsidRPr="003C3666" w:rsidRDefault="003C3666" w:rsidP="003C3666">
      <w:pPr>
        <w:tabs>
          <w:tab w:val="left" w:pos="360"/>
          <w:tab w:val="left" w:pos="567"/>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uczniami z zaburzeniami rozwoju, uszkodzeniami narządu ruchu, słuchu i wzroku. Dla uczniów tych winny być zorganizowane zajęcia w zespołach korekcyjno – kompensacyjnych, zajęcia gimnastyki korekcyjnej oraz zajęcia indywidualne. Uczniów takich Szkoła powinna kierować na badania do poradni psychologiczno – pedagogicznej;</w:t>
      </w:r>
    </w:p>
    <w:p w:rsidR="003C3666" w:rsidRPr="003C3666" w:rsidRDefault="003C3666" w:rsidP="003C3666">
      <w:pPr>
        <w:tabs>
          <w:tab w:val="left" w:pos="360"/>
          <w:tab w:val="left" w:pos="567"/>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uczniami , którym  z  powodu warunków rodzinnych lub losowych potrzebne są szczególne formy opieki , w tym stała bądź doraźna pomoc materialna. W tym celu Szkoła powinna czynić starania o przydzielenie pomocy finansowej stałej lub doraźnej w postaci zakupu odzieży, zapomogi.</w:t>
      </w:r>
    </w:p>
    <w:p w:rsidR="003C3666" w:rsidRPr="003C3666" w:rsidRDefault="003C3666" w:rsidP="003C3666">
      <w:pPr>
        <w:tabs>
          <w:tab w:val="left" w:pos="360"/>
          <w:tab w:val="left" w:pos="567"/>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8. Podczas zaistnienia wypadku uczniowskiego:</w:t>
      </w:r>
    </w:p>
    <w:p w:rsidR="003C3666" w:rsidRPr="003C3666" w:rsidRDefault="003C3666" w:rsidP="003C3666">
      <w:pPr>
        <w:numPr>
          <w:ilvl w:val="0"/>
          <w:numId w:val="31"/>
        </w:numPr>
        <w:tabs>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nauczyciel, będący świadkiem wypadku udziela poszkodowanemu pierwszej pomocy, zawiadamia o wypadku pielęgniarkę (w dniach jej pracy) oraz Dyrektora Szkoły;</w:t>
      </w:r>
    </w:p>
    <w:p w:rsidR="003C3666" w:rsidRPr="003C3666" w:rsidRDefault="003C3666" w:rsidP="003C3666">
      <w:pPr>
        <w:numPr>
          <w:ilvl w:val="0"/>
          <w:numId w:val="31"/>
        </w:numPr>
        <w:tabs>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jeżeli wypadek został spowodowany niesprawnością techniczną pomieszczenia lub urządzeń, miejsce to pozostawia się nienaruszone w celu dokonania oględzin lub szkicu;</w:t>
      </w:r>
    </w:p>
    <w:p w:rsidR="003C3666" w:rsidRPr="003C3666" w:rsidRDefault="003C3666" w:rsidP="003C3666">
      <w:pPr>
        <w:numPr>
          <w:ilvl w:val="0"/>
          <w:numId w:val="31"/>
        </w:numPr>
        <w:tabs>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jeżeli do wypadku doszło w godzinach popołudniowych podczas szkolnych uroczystości i imprez, nauczyciel udziela poszkodowanemu pierwszej pomocy, zawiadamia rodziców ucznia oraz Dyrektora Szkoły, w razie konieczności wzywa pogotowie ratunkowe;</w:t>
      </w:r>
    </w:p>
    <w:p w:rsidR="003C3666" w:rsidRPr="003C3666" w:rsidRDefault="003C3666" w:rsidP="003C3666">
      <w:pPr>
        <w:numPr>
          <w:ilvl w:val="0"/>
          <w:numId w:val="31"/>
        </w:numPr>
        <w:tabs>
          <w:tab w:val="left" w:pos="284"/>
        </w:tabs>
        <w:suppressAutoHyphen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jeżeli wypadek zdarzył się w czasie wycieczki, wszystkie stosowne decyzje podejmuje kierownik wycieczki i ponosił za nie odpowiedzialność oraz powiadamia o zdarzeniu rodziców ucznia i Dyrektora Szkoły.</w:t>
      </w:r>
    </w:p>
    <w:p w:rsidR="003C3666" w:rsidRPr="003C3666" w:rsidRDefault="003C3666" w:rsidP="003C3666">
      <w:pPr>
        <w:tabs>
          <w:tab w:val="left" w:pos="360"/>
        </w:tabs>
        <w:autoSpaceDE w:val="0"/>
        <w:autoSpaceDN w:val="0"/>
        <w:adjustRightInd w:val="0"/>
        <w:snapToGrid w:val="0"/>
        <w:spacing w:after="0" w:line="240" w:lineRule="auto"/>
        <w:ind w:left="1428"/>
        <w:jc w:val="both"/>
        <w:rPr>
          <w:rFonts w:ascii="Times New Roman" w:eastAsia="Times New Roman" w:hAnsi="Times New Roman" w:cs="Times New Roman"/>
          <w:sz w:val="24"/>
          <w:szCs w:val="24"/>
          <w:lang w:eastAsia="pl-PL"/>
        </w:rPr>
      </w:pPr>
    </w:p>
    <w:p w:rsidR="003C3666" w:rsidRPr="003C3666" w:rsidRDefault="003C3666" w:rsidP="003C3666">
      <w:pPr>
        <w:autoSpaceDE w:val="0"/>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9. Szkoła zapewnia:</w:t>
      </w:r>
    </w:p>
    <w:p w:rsidR="003C3666" w:rsidRPr="003C3666" w:rsidRDefault="003C3666" w:rsidP="003C3666">
      <w:pPr>
        <w:numPr>
          <w:ilvl w:val="0"/>
          <w:numId w:val="32"/>
        </w:numPr>
        <w:suppressAutoHyphens/>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nadzór pedagogiczny na wszystkich odbywających się w Szkole zajęciach;</w:t>
      </w:r>
    </w:p>
    <w:p w:rsidR="003C3666" w:rsidRPr="003C3666" w:rsidRDefault="003C3666" w:rsidP="003C3666">
      <w:pPr>
        <w:numPr>
          <w:ilvl w:val="0"/>
          <w:numId w:val="32"/>
        </w:numPr>
        <w:suppressAutoHyphens/>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minimalne standardy opieki podczas zajęć edukacyjnych to jeden nauczyciel dla grupy uczniów ujętej w planie organizacji Szkoły;</w:t>
      </w:r>
    </w:p>
    <w:p w:rsidR="003C3666" w:rsidRPr="003C3666" w:rsidRDefault="003C3666" w:rsidP="003C3666">
      <w:pPr>
        <w:numPr>
          <w:ilvl w:val="0"/>
          <w:numId w:val="32"/>
        </w:numPr>
        <w:suppressAutoHyphens/>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rozpoznawanie problemów;</w:t>
      </w:r>
    </w:p>
    <w:p w:rsidR="003C3666" w:rsidRPr="003C3666" w:rsidRDefault="003C3666" w:rsidP="003C3666">
      <w:pPr>
        <w:numPr>
          <w:ilvl w:val="0"/>
          <w:numId w:val="32"/>
        </w:numPr>
        <w:suppressAutoHyphens/>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samodoskonalenie pracowników Szkoły w zakresie ochrony uczniów przed przejawami patologii społecznych, uzależnień i przemocy;</w:t>
      </w:r>
    </w:p>
    <w:p w:rsidR="003C3666" w:rsidRPr="003C3666" w:rsidRDefault="003C3666" w:rsidP="003C3666">
      <w:pPr>
        <w:numPr>
          <w:ilvl w:val="0"/>
          <w:numId w:val="32"/>
        </w:numPr>
        <w:suppressAutoHyphens/>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przy organizacji imprez i wycieczek poza terenem Szkoły liczbę opiekunów oraz sposób zorganizowania opieki ustala się indywidualnie, uwzględniając wiek, stopień rozwoju psychofizycznego, stan zdrowia i ewentualną niepełnosprawność uczniów powierzonych opiece oraz specyfikę imprez i wycieczek, a także warunki, w jakich będą się one odbywać;</w:t>
      </w:r>
    </w:p>
    <w:p w:rsidR="003C3666" w:rsidRPr="003C3666" w:rsidRDefault="003C3666" w:rsidP="003C3666">
      <w:pPr>
        <w:numPr>
          <w:ilvl w:val="0"/>
          <w:numId w:val="32"/>
        </w:numPr>
        <w:suppressAutoHyphens/>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zapoznanie pracowników (szkolenia wstępne i okresowe) oraz uczniów z zasadami bezpieczeństwa i higieny pracy oraz ruchu drogowego</w:t>
      </w:r>
      <w:r w:rsidRPr="003C3666">
        <w:rPr>
          <w:rFonts w:ascii="Times New Roman" w:eastAsia="Calibri" w:hAnsi="Times New Roman" w:cs="Times New Roman"/>
          <w:iCs/>
          <w:sz w:val="24"/>
          <w:szCs w:val="24"/>
        </w:rPr>
        <w:t>;</w:t>
      </w:r>
    </w:p>
    <w:p w:rsidR="003C3666" w:rsidRPr="003C3666" w:rsidRDefault="003C3666" w:rsidP="003C3666">
      <w:pPr>
        <w:numPr>
          <w:ilvl w:val="0"/>
          <w:numId w:val="32"/>
        </w:numPr>
        <w:suppressAutoHyphens/>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warunki do spożycia ciepłego posiłku w stołówce szkolnej;</w:t>
      </w:r>
    </w:p>
    <w:p w:rsidR="003C3666" w:rsidRPr="003C3666" w:rsidRDefault="003C3666" w:rsidP="003C3666">
      <w:pPr>
        <w:numPr>
          <w:ilvl w:val="0"/>
          <w:numId w:val="32"/>
        </w:numPr>
        <w:suppressAutoHyphens/>
        <w:autoSpaceDE w:val="0"/>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uwzględnienie w tygodniowym rozkładzie zajęć dydaktyczno-wychowawczych równomiernego obciążenia zajęciami w poszczególnych dniach tygodnia z zachowaniem zasady ich różnorodności oraz nie łączenia w kilkugodzinne jednostki lekcji z tego samego przedmiotu, z wyjątkiem przedmiotów, których  program tego wymaga.</w:t>
      </w:r>
    </w:p>
    <w:p w:rsidR="003C3666" w:rsidRPr="003C3666" w:rsidRDefault="003C3666" w:rsidP="003C3666">
      <w:pPr>
        <w:spacing w:after="0" w:line="240" w:lineRule="auto"/>
        <w:ind w:left="1068"/>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10. Wychowawcy oddziałów omawiają lub przypominają zasady bezpieczeństwa w Szkole i poza nią - w dniu rozpoczęcia roku szkolnego, przed dniami dodatkowo wolnymi od zajęć dydaktyczno- wychowawczych, przerwą świąteczną, feriami zimowymi i letnimi oraz przed każdym wyjściem poza teren Szkoły i wycieczką.</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b/>
          <w:bCs/>
          <w:sz w:val="24"/>
          <w:szCs w:val="24"/>
        </w:rPr>
      </w:pPr>
      <w:r w:rsidRPr="003C3666">
        <w:rPr>
          <w:rFonts w:ascii="Times New Roman" w:eastAsia="Calibri" w:hAnsi="Times New Roman" w:cs="Times New Roman"/>
          <w:sz w:val="24"/>
          <w:szCs w:val="24"/>
        </w:rPr>
        <w:lastRenderedPageBreak/>
        <w:t>11. Obiekt szkolny jest stale kontrolowany, remontowany i modernizowany i poddany całodobowemu monitoringowi zarówno w budynku, jak i na zewnątrz.</w:t>
      </w:r>
    </w:p>
    <w:p w:rsidR="003C3666" w:rsidRPr="003C3666" w:rsidRDefault="003C3666" w:rsidP="003C3666">
      <w:pPr>
        <w:tabs>
          <w:tab w:val="left" w:pos="1866"/>
        </w:tabs>
        <w:spacing w:after="0" w:line="240" w:lineRule="auto"/>
        <w:rPr>
          <w:rFonts w:ascii="Times New Roman" w:eastAsia="Calibri" w:hAnsi="Times New Roman" w:cs="Times New Roman"/>
          <w:b/>
          <w:sz w:val="24"/>
          <w:szCs w:val="24"/>
        </w:rPr>
      </w:pPr>
      <w:r w:rsidRPr="003C3666">
        <w:rPr>
          <w:rFonts w:ascii="Times New Roman" w:eastAsia="Calibri" w:hAnsi="Times New Roman" w:cs="Times New Roman"/>
          <w:b/>
          <w:sz w:val="24"/>
          <w:szCs w:val="24"/>
        </w:rPr>
        <w:tab/>
      </w:r>
    </w:p>
    <w:p w:rsidR="003C3666" w:rsidRPr="003C3666" w:rsidRDefault="003C3666" w:rsidP="003C3666">
      <w:pPr>
        <w:tabs>
          <w:tab w:val="left" w:pos="1866"/>
        </w:tabs>
        <w:spacing w:after="0" w:line="240" w:lineRule="auto"/>
        <w:rPr>
          <w:rFonts w:ascii="Times New Roman" w:eastAsia="Calibri" w:hAnsi="Times New Roman" w:cs="Times New Roman"/>
          <w:b/>
          <w:sz w:val="24"/>
          <w:szCs w:val="24"/>
        </w:rPr>
      </w:pPr>
    </w:p>
    <w:p w:rsidR="003C3666" w:rsidRPr="003C3666" w:rsidRDefault="003C3666" w:rsidP="003C3666">
      <w:pPr>
        <w:spacing w:after="0" w:line="240" w:lineRule="auto"/>
        <w:rPr>
          <w:rFonts w:ascii="Times New Roman" w:eastAsia="Calibri" w:hAnsi="Times New Roman" w:cs="Times New Roman"/>
          <w:b/>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sz w:val="28"/>
          <w:szCs w:val="28"/>
        </w:rPr>
        <w:t>§ 64</w:t>
      </w:r>
    </w:p>
    <w:p w:rsidR="003C3666" w:rsidRPr="003C3666" w:rsidRDefault="003C3666" w:rsidP="003C3666">
      <w:pPr>
        <w:numPr>
          <w:ilvl w:val="0"/>
          <w:numId w:val="34"/>
        </w:numPr>
        <w:tabs>
          <w:tab w:val="left" w:pos="0"/>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Zakres i sposób wykonywania zadań opiekuńczych Szkoły jest dostosowany do wieku uczniów i potrzeb środowiskowych z uwzględnieniem obowiązujących w szkołach  ogólnych przepisów bezpieczeństwa i higieny.</w:t>
      </w:r>
    </w:p>
    <w:p w:rsidR="003C3666" w:rsidRPr="003C3666" w:rsidRDefault="003C3666" w:rsidP="003C3666">
      <w:pPr>
        <w:tabs>
          <w:tab w:val="left" w:pos="0"/>
          <w:tab w:val="left" w:pos="567"/>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34"/>
        </w:numPr>
        <w:tabs>
          <w:tab w:val="left" w:pos="0"/>
          <w:tab w:val="left" w:pos="284"/>
        </w:tabs>
        <w:suppressAutoHyphens/>
        <w:spacing w:after="0" w:line="240" w:lineRule="auto"/>
        <w:jc w:val="both"/>
        <w:rPr>
          <w:rFonts w:ascii="Times New Roman" w:eastAsia="Calibri" w:hAnsi="Times New Roman" w:cs="Times New Roman"/>
          <w:b/>
          <w:sz w:val="24"/>
          <w:szCs w:val="24"/>
          <w:u w:val="single"/>
        </w:rPr>
      </w:pPr>
      <w:r w:rsidRPr="003C3666">
        <w:rPr>
          <w:rFonts w:ascii="Times New Roman" w:eastAsia="Calibri" w:hAnsi="Times New Roman" w:cs="Times New Roman"/>
          <w:sz w:val="24"/>
          <w:szCs w:val="24"/>
        </w:rPr>
        <w:t xml:space="preserve">Nauczyciel zobowiązany jest natychmiast reagować na wszelkie dostrzeżone sytuacje lub zachowania uczniów stanowiące zagrożenie bezpieczeństwa uczniów. </w:t>
      </w:r>
    </w:p>
    <w:p w:rsidR="003C3666" w:rsidRPr="003C3666" w:rsidRDefault="003C3666" w:rsidP="003C3666">
      <w:pPr>
        <w:tabs>
          <w:tab w:val="left" w:pos="0"/>
          <w:tab w:val="left" w:pos="567"/>
        </w:tabs>
        <w:spacing w:after="0" w:line="240" w:lineRule="auto"/>
        <w:jc w:val="both"/>
        <w:rPr>
          <w:rFonts w:ascii="Times New Roman" w:eastAsia="Calibri" w:hAnsi="Times New Roman" w:cs="Times New Roman"/>
          <w:b/>
          <w:sz w:val="24"/>
          <w:szCs w:val="24"/>
          <w:u w:val="single"/>
        </w:rPr>
      </w:pPr>
    </w:p>
    <w:p w:rsidR="003C3666" w:rsidRPr="003C3666" w:rsidRDefault="003C3666" w:rsidP="003C3666">
      <w:pPr>
        <w:numPr>
          <w:ilvl w:val="0"/>
          <w:numId w:val="34"/>
        </w:numPr>
        <w:tabs>
          <w:tab w:val="left" w:pos="0"/>
          <w:tab w:val="left" w:pos="284"/>
        </w:tabs>
        <w:suppressAutoHyphens/>
        <w:spacing w:after="0" w:line="240" w:lineRule="auto"/>
        <w:jc w:val="both"/>
        <w:rPr>
          <w:rFonts w:ascii="Times New Roman" w:eastAsia="Calibri" w:hAnsi="Times New Roman" w:cs="Times New Roman"/>
          <w:b/>
          <w:sz w:val="24"/>
          <w:szCs w:val="24"/>
          <w:u w:val="single"/>
        </w:rPr>
      </w:pPr>
      <w:r w:rsidRPr="003C3666">
        <w:rPr>
          <w:rFonts w:ascii="Times New Roman" w:eastAsia="Calibri" w:hAnsi="Times New Roman" w:cs="Times New Roman"/>
          <w:sz w:val="24"/>
          <w:szCs w:val="24"/>
        </w:rPr>
        <w:t>Nauczyciel powinien zwrócić uwagę na osoby postronne przebywające na terenie Szkoły, w razie potrzeby zwrócić się o podanie celu pobytu na terenie Szkoły, zawiadomić</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Dyrektora Szkoły o fakcie przebywania osób postronnych.</w:t>
      </w:r>
    </w:p>
    <w:p w:rsidR="003C3666" w:rsidRPr="003C3666" w:rsidRDefault="003C3666" w:rsidP="003C3666">
      <w:pPr>
        <w:tabs>
          <w:tab w:val="left" w:pos="0"/>
          <w:tab w:val="left" w:pos="567"/>
        </w:tabs>
        <w:spacing w:after="0" w:line="240" w:lineRule="auto"/>
        <w:jc w:val="both"/>
        <w:rPr>
          <w:rFonts w:ascii="Times New Roman" w:eastAsia="Calibri" w:hAnsi="Times New Roman" w:cs="Times New Roman"/>
          <w:b/>
          <w:sz w:val="24"/>
          <w:szCs w:val="24"/>
          <w:u w:val="single"/>
        </w:rPr>
      </w:pPr>
    </w:p>
    <w:p w:rsidR="003C3666" w:rsidRPr="003C3666" w:rsidRDefault="003C3666" w:rsidP="003C3666">
      <w:pPr>
        <w:numPr>
          <w:ilvl w:val="0"/>
          <w:numId w:val="34"/>
        </w:numPr>
        <w:tabs>
          <w:tab w:val="left" w:pos="0"/>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Nauczyciel lub inny pracownik Szkoły powinien niezwłocznie zawiadomić Dyrektora Szkoły o wszelkich dostrzeżonych zdarzeniach noszących znamiona przestępstwa lub</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stanowiących zagrożenie dla życia lub zdrowia uczniów.</w:t>
      </w:r>
    </w:p>
    <w:p w:rsidR="003C3666" w:rsidRPr="003C3666" w:rsidRDefault="003C3666" w:rsidP="003C3666">
      <w:pPr>
        <w:tabs>
          <w:tab w:val="left" w:pos="0"/>
          <w:tab w:val="left" w:pos="567"/>
        </w:tabs>
        <w:spacing w:after="0" w:line="240" w:lineRule="auto"/>
        <w:jc w:val="both"/>
        <w:rPr>
          <w:rFonts w:ascii="Times New Roman" w:eastAsia="Calibri" w:hAnsi="Times New Roman" w:cs="Times New Roman"/>
          <w:sz w:val="24"/>
          <w:szCs w:val="24"/>
        </w:rPr>
      </w:pPr>
    </w:p>
    <w:p w:rsidR="003C3666" w:rsidRPr="003C3666" w:rsidRDefault="003C3666" w:rsidP="003C3666">
      <w:pPr>
        <w:tabs>
          <w:tab w:val="left" w:pos="1440"/>
        </w:tabs>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sz w:val="28"/>
          <w:szCs w:val="28"/>
        </w:rPr>
        <w:t>§ 65</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Zadania pracowników administracji i obsługi w zakresie zapewnienia uczniom bezpieczeństwa w czasie zajęć organizowanych przez szkołę:</w:t>
      </w:r>
    </w:p>
    <w:p w:rsidR="003C3666" w:rsidRPr="003C3666" w:rsidRDefault="003C3666" w:rsidP="003C3666">
      <w:pPr>
        <w:tabs>
          <w:tab w:val="left" w:pos="851"/>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pracownicy administracji i obsługi zobowiązani są do reagowania na:</w:t>
      </w:r>
    </w:p>
    <w:p w:rsidR="003C3666" w:rsidRPr="003C3666" w:rsidRDefault="003C3666" w:rsidP="003C3666">
      <w:pPr>
        <w:numPr>
          <w:ilvl w:val="0"/>
          <w:numId w:val="76"/>
        </w:numPr>
        <w:tabs>
          <w:tab w:val="left" w:pos="142"/>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zachowania uczniów zagrażające ich bezpieczeństwu lub bezpieczeństwu innych osób,</w:t>
      </w:r>
    </w:p>
    <w:p w:rsidR="003C3666" w:rsidRPr="003C3666" w:rsidRDefault="003C3666" w:rsidP="003C3666">
      <w:pPr>
        <w:numPr>
          <w:ilvl w:val="0"/>
          <w:numId w:val="76"/>
        </w:numPr>
        <w:tabs>
          <w:tab w:val="left" w:pos="142"/>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zachowania uczniów odbiegające od ogólnie przyjętych norm np. zaśmiecanie, wulgarne słownictwo, wulgarne gesty, palenie papierosów, picie alkoholu itp.,</w:t>
      </w:r>
    </w:p>
    <w:p w:rsidR="003C3666" w:rsidRPr="003C3666" w:rsidRDefault="003C3666" w:rsidP="003C3666">
      <w:pPr>
        <w:numPr>
          <w:ilvl w:val="0"/>
          <w:numId w:val="76"/>
        </w:numPr>
        <w:tabs>
          <w:tab w:val="left" w:pos="142"/>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przypadki niszczenia przez uczniów mienia Szkoły lub mienia innych osób,</w:t>
      </w:r>
    </w:p>
    <w:p w:rsidR="003C3666" w:rsidRPr="003C3666" w:rsidRDefault="003C3666" w:rsidP="003C3666">
      <w:pPr>
        <w:numPr>
          <w:ilvl w:val="0"/>
          <w:numId w:val="76"/>
        </w:numPr>
        <w:tabs>
          <w:tab w:val="left" w:pos="142"/>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przypadki niszczenia przez uczniów przyrody,</w:t>
      </w:r>
    </w:p>
    <w:p w:rsidR="003C3666" w:rsidRPr="003C3666" w:rsidRDefault="003C3666" w:rsidP="003C3666">
      <w:pPr>
        <w:numPr>
          <w:ilvl w:val="0"/>
          <w:numId w:val="76"/>
        </w:numPr>
        <w:tabs>
          <w:tab w:val="left" w:pos="142"/>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opuszczania przez uczniów zajęć edukacyjnych bez uzasadnienia,</w:t>
      </w:r>
    </w:p>
    <w:p w:rsidR="003C3666" w:rsidRPr="003C3666" w:rsidRDefault="003C3666" w:rsidP="003C3666">
      <w:pPr>
        <w:numPr>
          <w:ilvl w:val="0"/>
          <w:numId w:val="76"/>
        </w:numPr>
        <w:tabs>
          <w:tab w:val="left" w:pos="142"/>
          <w:tab w:val="left" w:pos="851"/>
        </w:tabs>
        <w:suppressAutoHyphens/>
        <w:spacing w:after="0" w:line="240" w:lineRule="auto"/>
        <w:ind w:left="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posiadanie przez uczniów przedmiotów niebezpiecznych zagrażających bezpieczeństwu lub spokojowi innych.</w:t>
      </w:r>
    </w:p>
    <w:p w:rsidR="003C3666" w:rsidRPr="003C3666" w:rsidRDefault="003C3666" w:rsidP="003C3666">
      <w:pPr>
        <w:tabs>
          <w:tab w:val="left" w:pos="851"/>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2) pracownicy administracji i obsługi są zobowiązani udzielić uczniom pomoc w zakresie </w:t>
      </w:r>
      <w:r w:rsidRPr="003C3666">
        <w:rPr>
          <w:rFonts w:ascii="Times New Roman" w:eastAsia="Calibri" w:hAnsi="Times New Roman" w:cs="Times New Roman"/>
          <w:sz w:val="24"/>
        </w:rPr>
        <w:t>opieki w sytuacjach wymagających wsparcia osoby dorosłej.</w:t>
      </w:r>
    </w:p>
    <w:p w:rsidR="003C3666" w:rsidRPr="003C3666" w:rsidRDefault="003C3666" w:rsidP="003C3666">
      <w:pPr>
        <w:tabs>
          <w:tab w:val="num" w:pos="0"/>
          <w:tab w:val="left" w:pos="142"/>
        </w:tabs>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O zaistnieniu niebezpiecznej sytuacji określonej  pracownik administracji i obsługi powiadamia nauczyciela prowadzącego dane zajęcia edukacyjne lub nauczyciela dyżurującego, lub wychowawcę. W szczególnych sytuacjach powiadamia Dyrektora Szkoły. Od momentu powiadomienia sprawą zajmuje się nauczyciel.</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Pracownik administracji i obsługi ma prawo, przed powiadomieniem nauczyciela, zabrać uczniowi niebezpieczne narzędzie. Jeżeli uczeń odmówi dobrowolnego oddania niebezpiecznego narzędzia powiadamia nauczyciela o fakcie posiadania niebezpiecznego narzędzia i odmowie oddania go. Od momentu powiadomienia sprawą zajmuje się nauczyciel.</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Pracownik administracji i obsługi ma prawo powiadomić rodzica/prawnego opiekuna o chorobie jego dziecka, o tym, że dziecko uległo wypadkowi.</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5. Pracownik administracji i obsługi ma prawo wezwać pogotowie ratunkowe w sytuacji zagrażającej  zdrowiu i życiu dziecka . Przed wezwaniem pogotowia powinien skontaktować się </w:t>
      </w:r>
      <w:r w:rsidRPr="003C3666">
        <w:rPr>
          <w:rFonts w:ascii="Times New Roman" w:eastAsia="Calibri" w:hAnsi="Times New Roman" w:cs="Times New Roman"/>
          <w:sz w:val="24"/>
          <w:szCs w:val="24"/>
        </w:rPr>
        <w:lastRenderedPageBreak/>
        <w:t>z rodzicem/prawnym opiekunem ucznia. Jeżeli nie może skontaktować się z rodzicem/prawnym opiekunem powiadamia pogotowie ratunkowe, następnie Dyrektora Szkoły lub jego zastępcę.</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6. Pod opieką pracownika administracji i obsługi może pozostać uczeń nie będący na zajęciach edukacyjnych z powodu problemów zdrowotnych.                                                                 </w:t>
      </w: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 W celu zapewnienia uczniom bezpieczeństwa ustala się następujące zasady:</w:t>
      </w:r>
    </w:p>
    <w:p w:rsidR="003C3666" w:rsidRPr="003C3666" w:rsidRDefault="003C3666" w:rsidP="003C3666">
      <w:pPr>
        <w:tabs>
          <w:tab w:val="left" w:pos="36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uczeń na terenie Szkoły może się kontaktować tylko z najbliższą rodziną znaną pracownikom Szkoły;</w:t>
      </w:r>
    </w:p>
    <w:p w:rsidR="003C3666" w:rsidRPr="003C3666" w:rsidRDefault="003C3666" w:rsidP="003C3666">
      <w:pPr>
        <w:tabs>
          <w:tab w:val="left" w:pos="36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bez zgody Dyrektora nie mogą  przebywać na terenie Szkoły osoby obce;</w:t>
      </w:r>
    </w:p>
    <w:p w:rsidR="003C3666" w:rsidRPr="003C3666" w:rsidRDefault="003C3666" w:rsidP="003C3666">
      <w:pPr>
        <w:tabs>
          <w:tab w:val="left" w:pos="36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uczniowie w czasie przerw międzylekcyjnych nie mogą wychodzić poza teren posesji Szkoły;</w:t>
      </w:r>
    </w:p>
    <w:p w:rsidR="003C3666" w:rsidRPr="003C3666" w:rsidRDefault="003C3666" w:rsidP="003C3666">
      <w:pPr>
        <w:tabs>
          <w:tab w:val="left" w:pos="360"/>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rPr>
        <w:t>4) uczniowie podczas zajęć pozalekcyjnych i innych imprez organizowanych w pomieszczeniach Szkoły nie mogą opuszczać budynku;</w:t>
      </w:r>
    </w:p>
    <w:p w:rsidR="003C3666" w:rsidRPr="003C3666" w:rsidRDefault="003C3666" w:rsidP="003C3666">
      <w:p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5) uczniowie podczas zajęć pozalekcyjnych i innych imprez organizowanych na placu szkolnym nie mogą opuszczać terenu posesji Szkoły;</w:t>
      </w:r>
    </w:p>
    <w:p w:rsidR="003C3666" w:rsidRPr="003C3666" w:rsidRDefault="003C3666" w:rsidP="003C3666">
      <w:p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6) uczeń nie może przynosić do Szkoły przedmiotów nie będących wyposażeniem szkolnym, a mogących zagrażać bezpieczeństwu i spokojowi innych;</w:t>
      </w:r>
    </w:p>
    <w:p w:rsidR="003C3666" w:rsidRPr="003C3666" w:rsidRDefault="003C3666" w:rsidP="003C3666">
      <w:pPr>
        <w:suppressAutoHyphens/>
        <w:spacing w:after="0" w:line="240" w:lineRule="auto"/>
        <w:ind w:left="284"/>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w szatni uczeń przebywa nie dłużej niż wymaga tego zmiana odzieży.</w:t>
      </w:r>
    </w:p>
    <w:p w:rsidR="003C3666" w:rsidRPr="003C3666" w:rsidRDefault="003C3666" w:rsidP="003C3666">
      <w:pPr>
        <w:spacing w:after="0" w:line="240" w:lineRule="auto"/>
        <w:ind w:left="708"/>
        <w:jc w:val="both"/>
        <w:rPr>
          <w:rFonts w:ascii="Times New Roman" w:eastAsia="Calibri" w:hAnsi="Times New Roman" w:cs="Times New Roman"/>
          <w:sz w:val="24"/>
          <w:szCs w:val="24"/>
        </w:rPr>
      </w:pPr>
    </w:p>
    <w:p w:rsidR="003C3666" w:rsidRPr="003C3666" w:rsidRDefault="003C3666" w:rsidP="003C3666">
      <w:pPr>
        <w:spacing w:after="0" w:line="240" w:lineRule="auto"/>
        <w:ind w:left="708"/>
        <w:jc w:val="both"/>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sz w:val="28"/>
          <w:szCs w:val="28"/>
        </w:rPr>
        <w:t>§ 66</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 W Szkole obowiązuje zakaz korzystania przez ucznia z urządzeń elektronicznych,                    </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Uczeń może mieć telefon komórkowy w szkole, jeżeli przestrzega zasad korzystania z telefonów komórkowych określonych w ust.2, pkt.1a, b;</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Uczeń może przynieść do Szkoły urządzenie elektroniczne typu: aparat fotograficzny, kamera jeżeli wcześniej uzgodni ten fakt z nauczycielem. Urządzenie elektroniczne musi być używane zgodnie z zasadami określonymi w ust.2.</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Zasady korzystania z urządzeń elektronicznych:</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Uczeń posiadający telefon komórkowy w Szkole zobowiązany jest do :</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 nieużywania telefonów komórkowych w czasie zajęć edukacyjnych, oraz podczas przerw,</w:t>
      </w:r>
    </w:p>
    <w:p w:rsidR="003C3666" w:rsidRPr="003C3666" w:rsidRDefault="003C3666" w:rsidP="003C3666">
      <w:pPr>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b) nieużywania telefonów do robienia zdjęć, nagrywania filmów i rozmów w czasie pobytu w Szkole oraz podczas zajęć organizowanych przez nauczyciela poza terenem Szkoły.</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uczeń posiadający w Szkole urządzenie elektroniczne typu aparat fotograficzny, kamera zobowiązany jest do używania urządzenia zgodnie z celem ustalonym przez nauczyciela i w określonym przez niego czasie.</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3. Szkoła nie ponosi odpowiedzialności za ewentualne uszkodzenie, zagubienie urządzeń elektronicznych na terenie Szkoły oraz podczas zajęć organizowanych przez nauczyciela poza terenem Szkoły.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Znajomość zasad korzystania z urządzeń elektronicznych obowiązujących w Szkole rodzic (prawny opiekun) potwierdza własnoręcznym podpisem na stosownym dokumencie.</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5. Konsekwencje niestosowania się ucznia do zasad korzystania z urządzeń elektronicznych określone są kryteriach oceny zachowania ucznia zawartych w </w:t>
      </w:r>
      <w:r w:rsidRPr="003C3666">
        <w:rPr>
          <w:rFonts w:ascii="Times New Roman" w:eastAsia="Calibri" w:hAnsi="Times New Roman" w:cs="Times New Roman"/>
          <w:i/>
          <w:sz w:val="24"/>
          <w:szCs w:val="24"/>
        </w:rPr>
        <w:t>Szczegółowych warunkach i sposobie oceniania klasyfikowania i promowania uczniów oraz przeprowadzania egzaminów i sprawdzianów w Szkole Podstawowej im. Jana Kochanowskiego w Osieku.</w:t>
      </w:r>
    </w:p>
    <w:p w:rsidR="003C3666" w:rsidRPr="003C3666" w:rsidRDefault="003C3666" w:rsidP="003C3666">
      <w:pPr>
        <w:spacing w:after="0" w:line="240" w:lineRule="auto"/>
        <w:jc w:val="both"/>
        <w:rPr>
          <w:rFonts w:ascii="Times New Roman" w:eastAsia="Calibri" w:hAnsi="Times New Roman" w:cs="Times New Roman"/>
          <w:i/>
          <w:sz w:val="24"/>
          <w:szCs w:val="24"/>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Rozdział 8</w:t>
      </w: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iCs/>
          <w:sz w:val="28"/>
          <w:szCs w:val="28"/>
          <w:lang w:eastAsia="pl-PL"/>
        </w:rPr>
        <w:t>Szczegółowe warunki i sposób oceniania wewnątrzszkolnego uczniów</w:t>
      </w:r>
    </w:p>
    <w:p w:rsidR="003C3666" w:rsidRPr="003C3666" w:rsidRDefault="003C3666" w:rsidP="003C3666">
      <w:pPr>
        <w:spacing w:after="0" w:line="240" w:lineRule="auto"/>
        <w:jc w:val="both"/>
        <w:rPr>
          <w:rFonts w:ascii="Times New Roman" w:eastAsia="Calibri" w:hAnsi="Times New Roman" w:cs="Times New Roman"/>
          <w:i/>
          <w:sz w:val="24"/>
          <w:szCs w:val="24"/>
        </w:rPr>
      </w:pPr>
    </w:p>
    <w:p w:rsidR="003C3666" w:rsidRPr="003C3666" w:rsidRDefault="003C3666" w:rsidP="003C3666">
      <w:pPr>
        <w:spacing w:line="240" w:lineRule="auto"/>
        <w:rPr>
          <w:rFonts w:ascii="Times New Roman" w:eastAsia="Calibri" w:hAnsi="Times New Roman" w:cs="Times New Roman"/>
          <w:sz w:val="24"/>
          <w:szCs w:val="24"/>
        </w:rPr>
      </w:pPr>
    </w:p>
    <w:p w:rsidR="003C3666" w:rsidRPr="003C3666" w:rsidRDefault="003C3666" w:rsidP="003C3666">
      <w:pPr>
        <w:spacing w:before="120"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67</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Ocenianiu podlegają: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osiągnięcia edukacyjne ucznia;</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2) zachowanie ucznia.</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 Ocenianie osiągnięć edukacyjnych ucznia polega na rozpoznawaniu przez nauczycieli poziomu i postępów w opanowaniu przez ucznia wiadomości i umiejętności w stosunku do: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wymagań określonych w podstawie programowej kształcenia ogólnego oraz wymagań edukacyjnych wynikających z realizowanych w szkole programów nauczania;</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2) wymagań edukacyjnych wynikających z realizowanych w szkole programów nauczania – w przypadku dodatkowych zajęć edukacyjnych.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3. 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4.Ocenianie wewnątrzszkolne ma na celu: </w:t>
      </w:r>
    </w:p>
    <w:p w:rsidR="003C3666" w:rsidRPr="003C3666" w:rsidRDefault="003C3666" w:rsidP="003C3666">
      <w:pPr>
        <w:numPr>
          <w:ilvl w:val="0"/>
          <w:numId w:val="50"/>
        </w:numPr>
        <w:tabs>
          <w:tab w:val="num" w:pos="284"/>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informowanie ucznia o poziomie jego osiągnięć edukacyjnych i jego zachowaniu oraz o postępach w tym zakresie;</w:t>
      </w:r>
    </w:p>
    <w:p w:rsidR="003C3666" w:rsidRPr="003C3666" w:rsidRDefault="003C3666" w:rsidP="003C3666">
      <w:pPr>
        <w:numPr>
          <w:ilvl w:val="0"/>
          <w:numId w:val="50"/>
        </w:numPr>
        <w:tabs>
          <w:tab w:val="num" w:pos="284"/>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udzielanie uczniowi pomocy w samodzielnym planowaniu swojego rozwoju;</w:t>
      </w:r>
    </w:p>
    <w:p w:rsidR="003C3666" w:rsidRPr="003C3666" w:rsidRDefault="003C3666" w:rsidP="003C3666">
      <w:pPr>
        <w:numPr>
          <w:ilvl w:val="0"/>
          <w:numId w:val="50"/>
        </w:numPr>
        <w:tabs>
          <w:tab w:val="num" w:pos="284"/>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motywowanie ucznia do dalszych postępów w nauce i zachowaniu;</w:t>
      </w:r>
    </w:p>
    <w:p w:rsidR="003C3666" w:rsidRPr="003C3666" w:rsidRDefault="003C3666" w:rsidP="003C3666">
      <w:pPr>
        <w:numPr>
          <w:ilvl w:val="0"/>
          <w:numId w:val="50"/>
        </w:numPr>
        <w:tabs>
          <w:tab w:val="num" w:pos="284"/>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dostarczenie rodzicom (prawnym opiekunom) i nauczycielom informacji o postępach, trudnościach w nauce, zachowaniu oraz specjalnych uzdolnieniach ucznia;</w:t>
      </w:r>
    </w:p>
    <w:p w:rsidR="003C3666" w:rsidRPr="003C3666" w:rsidRDefault="003C3666" w:rsidP="003C3666">
      <w:pPr>
        <w:numPr>
          <w:ilvl w:val="0"/>
          <w:numId w:val="50"/>
        </w:numPr>
        <w:tabs>
          <w:tab w:val="num" w:pos="284"/>
        </w:tabs>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umożliwienie nauczycielom doskonalenia organizacji i metod pracy dydaktyczno-wychowawczej.</w:t>
      </w:r>
    </w:p>
    <w:p w:rsidR="003C3666" w:rsidRPr="003C3666" w:rsidRDefault="003C3666" w:rsidP="003C3666">
      <w:pPr>
        <w:tabs>
          <w:tab w:val="num" w:pos="284"/>
        </w:tabs>
        <w:spacing w:before="120"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 Ocenianie wewnątrzszkolne obejmuje:</w:t>
      </w:r>
      <w:r w:rsidRPr="003C3666">
        <w:rPr>
          <w:rFonts w:ascii="Times New Roman" w:eastAsia="Times New Roman" w:hAnsi="Times New Roman" w:cs="Times New Roman"/>
          <w:sz w:val="24"/>
          <w:szCs w:val="24"/>
          <w:lang w:eastAsia="pl-PL"/>
        </w:rPr>
        <w:t xml:space="preserve">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formułowanie przez nauczycieli wymagań edukacyjnych niezbędnych do uzyskania poszczególnych śródrocznych i rocznych ocen klasyfikacyjnych z zajęć edukacyjnych;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ustalanie kryteriów oceniania zachowania;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 ustalanie ocen bieżących i śródrocznych ocen klasyfikacyjnych z zajęć edukacyjnych, a także śródrocznej oceny klasyfikacyjnej zachowania;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 przeprowadzanie egzaminów klasyfikacyjnych;</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 ustalanie rocznych ocen klasyfikacyjnych z zajęć edukacyjnych oraz rocznej oceny klasyfikacyjnej zachowania;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6) ustalanie warunków i trybu otrzymania wyższych niż przewidywane rocznych ocen klasyfikacyjnych z zajęć edukacyjnych oraz rocznej oceny klasyfikacyjnej zachowania;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7) ustalanie warunków i sposobu przekazywania rodzicom informacji o postępach i trudnościach w nauce i zachowaniu ucznia oraz o szczególnych uzdolnieniach ucznia.</w:t>
      </w: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p>
    <w:p w:rsidR="001F0FE6" w:rsidRDefault="001F0FE6" w:rsidP="003C3666">
      <w:pPr>
        <w:spacing w:before="120"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lastRenderedPageBreak/>
        <w:t>§ 68</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Nauczyciele na początku każdego roku szkolnego informują uczniów oraz ich rodziców o:</w:t>
      </w:r>
      <w:r w:rsidRPr="003C3666">
        <w:rPr>
          <w:rFonts w:ascii="Times New Roman" w:eastAsia="Times New Roman" w:hAnsi="Times New Roman" w:cs="Times New Roman"/>
          <w:sz w:val="24"/>
          <w:szCs w:val="24"/>
          <w:lang w:eastAsia="pl-PL"/>
        </w:rPr>
        <w:t xml:space="preserve">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wymaganiach edukacyjnych niezbędnych do uzyskania poszczególnych śródrocznych i rocznych ocen klasyfikacyjnych z zajęć edukacyjnych wynikających z realizowanego przez siebie programu nauczania;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sposobach sprawdzania osiągnięć edukacyjnych uczniów;</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3) warunkach i trybie uzyskania wyższej niż przewidywana rocznej oceny klasyfikacyjnej z zajęć edukacyjnych w terminie: </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a) uczniów – </w:t>
      </w:r>
      <w:r w:rsidRPr="003C3666">
        <w:rPr>
          <w:rFonts w:ascii="Times New Roman" w:eastAsia="Calibri" w:hAnsi="Times New Roman" w:cs="Times New Roman"/>
          <w:sz w:val="24"/>
          <w:szCs w:val="24"/>
        </w:rPr>
        <w:t xml:space="preserve">na pierwszych </w:t>
      </w:r>
      <w:r w:rsidRPr="003C3666">
        <w:rPr>
          <w:rFonts w:ascii="Times New Roman" w:eastAsia="Times New Roman" w:hAnsi="Times New Roman" w:cs="Times New Roman"/>
          <w:bCs/>
          <w:sz w:val="24"/>
          <w:szCs w:val="24"/>
          <w:lang w:eastAsia="pl-PL"/>
        </w:rPr>
        <w:t xml:space="preserve">lekcjach wychowawczych </w:t>
      </w:r>
      <w:r w:rsidRPr="003C3666">
        <w:rPr>
          <w:rFonts w:ascii="Times New Roman" w:eastAsia="Calibri" w:hAnsi="Times New Roman" w:cs="Times New Roman"/>
          <w:sz w:val="24"/>
          <w:szCs w:val="24"/>
        </w:rPr>
        <w:t xml:space="preserve">w miesiącu wrześniu </w:t>
      </w:r>
      <w:r w:rsidRPr="003C3666">
        <w:rPr>
          <w:rFonts w:ascii="Times New Roman" w:eastAsia="Times New Roman" w:hAnsi="Times New Roman" w:cs="Times New Roman"/>
          <w:bCs/>
          <w:sz w:val="24"/>
          <w:szCs w:val="24"/>
          <w:lang w:eastAsia="pl-PL"/>
        </w:rPr>
        <w:t>i w trakcie zajęć edukacyjnych, co dokumentowane jest odpowiednim wpisem w dzienniku elektronicznym,</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b) rodziców – na pierwszym zebraniu w miesiącu wrześniu, co dokumentowane jest odpowiednim zapisem w dokumentacji zebrania, do którego dołączona jest podpisana lista obecności,</w:t>
      </w:r>
    </w:p>
    <w:p w:rsidR="003C3666" w:rsidRPr="003C3666" w:rsidRDefault="003C3666" w:rsidP="003C3666">
      <w:pPr>
        <w:spacing w:after="0" w:line="240" w:lineRule="auto"/>
        <w:ind w:left="567"/>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c) uczniów i ich rodziców – po dokonaniu jakichkolwiek zmian w wymaganiach edukacyjnych z realizowanego przez siebie programu nauczania odpowiednio – na lekcjach i na najbliższych zebraniach rodziców, dokumentując ten fakt jak w podpunktach a) i b).</w:t>
      </w:r>
    </w:p>
    <w:p w:rsidR="003C3666" w:rsidRPr="003C3666" w:rsidRDefault="003C3666" w:rsidP="003C3666">
      <w:pPr>
        <w:spacing w:after="0" w:line="240" w:lineRule="auto"/>
        <w:ind w:left="567"/>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 uczniów – na </w:t>
      </w:r>
      <w:r w:rsidRPr="003C3666">
        <w:rPr>
          <w:rFonts w:ascii="Times New Roman" w:eastAsia="Calibri" w:hAnsi="Times New Roman" w:cs="Times New Roman"/>
          <w:sz w:val="24"/>
          <w:szCs w:val="24"/>
        </w:rPr>
        <w:t xml:space="preserve">pierwszych </w:t>
      </w:r>
      <w:r w:rsidRPr="003C3666">
        <w:rPr>
          <w:rFonts w:ascii="Times New Roman" w:eastAsia="Times New Roman" w:hAnsi="Times New Roman" w:cs="Times New Roman"/>
          <w:bCs/>
          <w:sz w:val="24"/>
          <w:szCs w:val="24"/>
          <w:lang w:eastAsia="pl-PL"/>
        </w:rPr>
        <w:t xml:space="preserve">lekcjach wychowawczych </w:t>
      </w:r>
      <w:r w:rsidRPr="003C3666">
        <w:rPr>
          <w:rFonts w:ascii="Times New Roman" w:eastAsia="Calibri" w:hAnsi="Times New Roman" w:cs="Times New Roman"/>
          <w:sz w:val="24"/>
          <w:szCs w:val="24"/>
        </w:rPr>
        <w:t xml:space="preserve">w miesiącu wrześniu </w:t>
      </w:r>
      <w:r w:rsidRPr="003C3666">
        <w:rPr>
          <w:rFonts w:ascii="Times New Roman" w:eastAsia="Times New Roman" w:hAnsi="Times New Roman" w:cs="Times New Roman"/>
          <w:bCs/>
          <w:sz w:val="24"/>
          <w:szCs w:val="24"/>
          <w:lang w:eastAsia="pl-PL"/>
        </w:rPr>
        <w:t>i w trakcie zajęć edukacyjnych, co dokumentowane jest odpowiednim wpisem w dzienniku elektronicznym;</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rodziców – na pierwszym zebraniu w miesiącu wrześniu, co dokumentowane jest odpowiednim zapisem w dokumentacji zebrania, do którego dołączona jest podpisana lista obecności.</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3. Nieobecność rodziców na pierwszym spotkaniu klasowym we wrześniu zwalnia szkołę z obowiązku zapoznania rodzica ze szczegółowymi warunkami i sposobami oceniania wewnątrzszkolnego obowiązującymi w szkole w wymienionym terminie </w:t>
      </w:r>
      <w:r w:rsidRPr="003C3666">
        <w:rPr>
          <w:rFonts w:ascii="Times New Roman" w:eastAsia="Times New Roman" w:hAnsi="Times New Roman" w:cs="Times New Roman"/>
          <w:sz w:val="24"/>
          <w:szCs w:val="24"/>
          <w:lang w:eastAsia="pl-PL"/>
        </w:rPr>
        <w:t>–</w:t>
      </w:r>
      <w:r w:rsidRPr="003C3666">
        <w:rPr>
          <w:rFonts w:ascii="Times New Roman" w:eastAsia="Times New Roman" w:hAnsi="Times New Roman" w:cs="Times New Roman"/>
          <w:bCs/>
          <w:sz w:val="24"/>
          <w:szCs w:val="24"/>
          <w:lang w:eastAsia="pl-PL"/>
        </w:rPr>
        <w:t xml:space="preserve"> z uwagi na nieobecność rodzic winien sam dążyć do zapoznania się ze szczegółowymi warunkami i sposobami oceniania wewnątrzszkolnego obowiązującymi w szkole. </w:t>
      </w: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69</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1. Oceny są jawne zarówno dla ucznia, jak i jego rodziców.</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2. Nauczyciele przechowują sprawdzone i ocenione pisemne prace kontrolne uczniów do zakończenia zajęć lekcyjnych w danym roku szkolnym. </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3. Na prośbę ucznia lub jego rodziców nauczyciel ustalający ocenę powinien ją uzasadnić ustnie.</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4. Na wniosek ucznia lub jego rodziców dokumentacja dotycząca oceniania ucznia jest udostępniana do wglądu na terenie szkoły uczniowi lub jego rodzicom w czasie uzgodnionym z wychowawcą lub nauczycielem danych zajęć edukacyjnych. </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 Sprawdzone i ocenione pisemne prace kontrolne otrzymują do wglądu według zasad:</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 uczniowie </w:t>
      </w:r>
      <w:r w:rsidRPr="003C3666">
        <w:rPr>
          <w:rFonts w:ascii="Times New Roman" w:eastAsia="Times New Roman" w:hAnsi="Times New Roman" w:cs="Times New Roman"/>
          <w:sz w:val="24"/>
          <w:szCs w:val="24"/>
          <w:lang w:eastAsia="pl-PL"/>
        </w:rPr>
        <w:t>–</w:t>
      </w:r>
      <w:r w:rsidRPr="003C3666">
        <w:rPr>
          <w:rFonts w:ascii="Times New Roman" w:eastAsia="Times New Roman" w:hAnsi="Times New Roman" w:cs="Times New Roman"/>
          <w:bCs/>
          <w:sz w:val="24"/>
          <w:szCs w:val="24"/>
          <w:lang w:eastAsia="pl-PL"/>
        </w:rPr>
        <w:t xml:space="preserve"> zapoznają się z poprawionymi pracami pisemnymi w szkole po rozdaniu ich przez nauczyciela;</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2) rodzice uczniów </w:t>
      </w:r>
      <w:r w:rsidRPr="003C3666">
        <w:rPr>
          <w:rFonts w:ascii="Times New Roman" w:eastAsia="Times New Roman" w:hAnsi="Times New Roman" w:cs="Times New Roman"/>
          <w:sz w:val="24"/>
          <w:szCs w:val="24"/>
          <w:lang w:eastAsia="pl-PL"/>
        </w:rPr>
        <w:t>–</w:t>
      </w:r>
      <w:r w:rsidRPr="003C3666">
        <w:rPr>
          <w:rFonts w:ascii="Times New Roman" w:eastAsia="Times New Roman" w:hAnsi="Times New Roman" w:cs="Times New Roman"/>
          <w:bCs/>
          <w:sz w:val="24"/>
          <w:szCs w:val="24"/>
          <w:lang w:eastAsia="pl-PL"/>
        </w:rPr>
        <w:t xml:space="preserve"> na zebraniach klasowych lub po ustaleniu terminu z nauczycielem uczącym danego przedmiotu.</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§70</w:t>
      </w: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1. Nauczyciel indywidualizuje pracę z uczniem na zajęciach edukacyjnych, odpowiednio do potrzeb rozwojowych i edukacyjnych oraz możliwości psychofizycznych ucznia w przypadkach określonych ustawą o systemie oświaty.</w:t>
      </w: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2. Nauczyciel dostosowuje wymagania edukacyjne do indywidualnych potrzeb rozwojowych i edukacyjnych oraz możliwości psychofizycznych ucznia w przypadkach określonych ustawą o systemie oświaty.</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71</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 Bieżąca ocena umiejętności i osiągnięć ucznia  jest wpisywana w dzienniku elektronicznym.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2. Dla klas I- III ustala się ocenę punktową w skali 1 - 6, określającą poziom osiągnięć ucznia. Stopień opanowania każdej umiejętności i wiadomości nauczyciel będzie odnotowywać w dzienniku elektronicznym za pomocą następujących znaków graficznych i określeń:                           </w:t>
      </w:r>
    </w:p>
    <w:p w:rsidR="003C3666" w:rsidRPr="003C3666" w:rsidRDefault="003C3666" w:rsidP="003C3666">
      <w:pPr>
        <w:spacing w:after="0" w:line="240" w:lineRule="auto"/>
        <w:ind w:firstLine="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6 – celująco;</w:t>
      </w:r>
    </w:p>
    <w:p w:rsidR="003C3666" w:rsidRPr="003C3666" w:rsidRDefault="003C3666" w:rsidP="003C3666">
      <w:pPr>
        <w:spacing w:after="0" w:line="240" w:lineRule="auto"/>
        <w:ind w:firstLine="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5 – bardzo dobrze;</w:t>
      </w:r>
    </w:p>
    <w:p w:rsidR="003C3666" w:rsidRPr="003C3666" w:rsidRDefault="003C3666" w:rsidP="003C3666">
      <w:pPr>
        <w:spacing w:after="0" w:line="240" w:lineRule="auto"/>
        <w:ind w:firstLine="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4 – dobrze;</w:t>
      </w:r>
    </w:p>
    <w:p w:rsidR="003C3666" w:rsidRPr="003C3666" w:rsidRDefault="003C3666" w:rsidP="003C3666">
      <w:pPr>
        <w:spacing w:after="0" w:line="240" w:lineRule="auto"/>
        <w:ind w:firstLine="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3 – dostatecznie;</w:t>
      </w:r>
    </w:p>
    <w:p w:rsidR="003C3666" w:rsidRPr="003C3666" w:rsidRDefault="003C3666" w:rsidP="003C3666">
      <w:pPr>
        <w:spacing w:after="0" w:line="240" w:lineRule="auto"/>
        <w:ind w:firstLine="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5) 2 – dopuszczająco;</w:t>
      </w:r>
    </w:p>
    <w:p w:rsidR="003C3666" w:rsidRPr="003C3666" w:rsidRDefault="003C3666" w:rsidP="003C3666">
      <w:pPr>
        <w:spacing w:after="0" w:line="240" w:lineRule="auto"/>
        <w:ind w:firstLine="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1 – nie opanowałeś materiału.</w:t>
      </w:r>
    </w:p>
    <w:p w:rsidR="003C3666" w:rsidRPr="003C3666" w:rsidRDefault="003C3666" w:rsidP="003C3666">
      <w:pPr>
        <w:spacing w:before="120" w:after="0" w:line="240" w:lineRule="auto"/>
        <w:jc w:val="center"/>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3. Bieżące, śródroczne i roczne oceny klasyfikacyjne z zajęć edukacyjnych począwszy od klasy IV szkoły podstawowej oraz oceny końcowe, ustala się   w stopniach według następującej skali: </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stopień celujący</w:t>
      </w:r>
      <w:r w:rsidRPr="003C3666">
        <w:rPr>
          <w:rFonts w:ascii="Times New Roman" w:eastAsia="Times New Roman" w:hAnsi="Times New Roman" w:cs="Times New Roman"/>
          <w:bCs/>
          <w:sz w:val="24"/>
          <w:szCs w:val="24"/>
          <w:lang w:eastAsia="pl-PL"/>
        </w:rPr>
        <w:tab/>
        <w:t xml:space="preserve"> </w:t>
      </w:r>
      <w:r w:rsidRPr="003C3666">
        <w:rPr>
          <w:rFonts w:ascii="Times New Roman" w:eastAsia="Times New Roman" w:hAnsi="Times New Roman" w:cs="Times New Roman"/>
          <w:sz w:val="24"/>
          <w:szCs w:val="24"/>
          <w:lang w:eastAsia="pl-PL"/>
        </w:rPr>
        <w:t xml:space="preserve">–        </w:t>
      </w:r>
      <w:r w:rsidRPr="003C3666">
        <w:rPr>
          <w:rFonts w:ascii="Times New Roman" w:eastAsia="Times New Roman" w:hAnsi="Times New Roman" w:cs="Times New Roman"/>
          <w:bCs/>
          <w:sz w:val="24"/>
          <w:szCs w:val="24"/>
          <w:lang w:eastAsia="pl-PL"/>
        </w:rPr>
        <w:t xml:space="preserve"> 6;</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 stopień bardzo dobry   </w:t>
      </w:r>
      <w:r w:rsidRPr="003C3666">
        <w:rPr>
          <w:rFonts w:ascii="Times New Roman" w:eastAsia="Times New Roman" w:hAnsi="Times New Roman" w:cs="Times New Roman"/>
          <w:sz w:val="24"/>
          <w:szCs w:val="24"/>
          <w:lang w:eastAsia="pl-PL"/>
        </w:rPr>
        <w:t>–</w:t>
      </w:r>
      <w:r w:rsidRPr="003C3666">
        <w:rPr>
          <w:rFonts w:ascii="Times New Roman" w:eastAsia="Times New Roman" w:hAnsi="Times New Roman" w:cs="Times New Roman"/>
          <w:bCs/>
          <w:sz w:val="24"/>
          <w:szCs w:val="24"/>
          <w:lang w:eastAsia="pl-PL"/>
        </w:rPr>
        <w:t xml:space="preserve"> 5;</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3) stopień dobry               </w:t>
      </w:r>
      <w:r w:rsidRPr="003C3666">
        <w:rPr>
          <w:rFonts w:ascii="Times New Roman" w:eastAsia="Times New Roman" w:hAnsi="Times New Roman" w:cs="Times New Roman"/>
          <w:sz w:val="24"/>
          <w:szCs w:val="24"/>
          <w:lang w:eastAsia="pl-PL"/>
        </w:rPr>
        <w:t>–</w:t>
      </w:r>
      <w:r w:rsidRPr="003C3666">
        <w:rPr>
          <w:rFonts w:ascii="Times New Roman" w:eastAsia="Times New Roman" w:hAnsi="Times New Roman" w:cs="Times New Roman"/>
          <w:bCs/>
          <w:sz w:val="24"/>
          <w:szCs w:val="24"/>
          <w:lang w:eastAsia="pl-PL"/>
        </w:rPr>
        <w:t xml:space="preserve"> 4;</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4) stopień dostateczny      </w:t>
      </w:r>
      <w:r w:rsidRPr="003C3666">
        <w:rPr>
          <w:rFonts w:ascii="Times New Roman" w:eastAsia="Times New Roman" w:hAnsi="Times New Roman" w:cs="Times New Roman"/>
          <w:sz w:val="24"/>
          <w:szCs w:val="24"/>
          <w:lang w:eastAsia="pl-PL"/>
        </w:rPr>
        <w:t>–</w:t>
      </w:r>
      <w:r w:rsidRPr="003C3666">
        <w:rPr>
          <w:rFonts w:ascii="Times New Roman" w:eastAsia="Times New Roman" w:hAnsi="Times New Roman" w:cs="Times New Roman"/>
          <w:bCs/>
          <w:sz w:val="24"/>
          <w:szCs w:val="24"/>
          <w:lang w:eastAsia="pl-PL"/>
        </w:rPr>
        <w:t xml:space="preserve"> 3;</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5) stopień dopuszczający </w:t>
      </w:r>
      <w:r w:rsidRPr="003C3666">
        <w:rPr>
          <w:rFonts w:ascii="Times New Roman" w:eastAsia="Times New Roman" w:hAnsi="Times New Roman" w:cs="Times New Roman"/>
          <w:sz w:val="24"/>
          <w:szCs w:val="24"/>
          <w:lang w:eastAsia="pl-PL"/>
        </w:rPr>
        <w:t>–</w:t>
      </w:r>
      <w:r w:rsidRPr="003C3666">
        <w:rPr>
          <w:rFonts w:ascii="Times New Roman" w:eastAsia="Times New Roman" w:hAnsi="Times New Roman" w:cs="Times New Roman"/>
          <w:bCs/>
          <w:sz w:val="24"/>
          <w:szCs w:val="24"/>
          <w:lang w:eastAsia="pl-PL"/>
        </w:rPr>
        <w:t xml:space="preserve"> 2;</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6) stopień niedostateczny </w:t>
      </w:r>
      <w:r w:rsidRPr="003C3666">
        <w:rPr>
          <w:rFonts w:ascii="Times New Roman" w:eastAsia="Times New Roman" w:hAnsi="Times New Roman" w:cs="Times New Roman"/>
          <w:sz w:val="24"/>
          <w:szCs w:val="24"/>
          <w:lang w:eastAsia="pl-PL"/>
        </w:rPr>
        <w:t>–</w:t>
      </w:r>
      <w:r w:rsidRPr="003C3666">
        <w:rPr>
          <w:rFonts w:ascii="Times New Roman" w:eastAsia="Times New Roman" w:hAnsi="Times New Roman" w:cs="Times New Roman"/>
          <w:bCs/>
          <w:sz w:val="24"/>
          <w:szCs w:val="24"/>
          <w:lang w:eastAsia="pl-PL"/>
        </w:rPr>
        <w:t xml:space="preserve"> 1.</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 Przy ocenianiu bieżącym dopuszcza się stosowanie dodatkowego oznaczenia:</w:t>
      </w:r>
      <w:r w:rsidRPr="003C3666">
        <w:rPr>
          <w:rFonts w:ascii="Times New Roman" w:eastAsia="Times New Roman" w:hAnsi="Times New Roman" w:cs="Times New Roman"/>
          <w:sz w:val="24"/>
          <w:szCs w:val="24"/>
          <w:lang w:eastAsia="pl-PL"/>
        </w:rPr>
        <w:t xml:space="preserve"> </w:t>
      </w:r>
      <w:r w:rsidRPr="003C3666">
        <w:rPr>
          <w:rFonts w:ascii="Times New Roman" w:eastAsia="Times New Roman" w:hAnsi="Times New Roman" w:cs="Times New Roman"/>
          <w:bCs/>
          <w:sz w:val="24"/>
          <w:szCs w:val="24"/>
          <w:lang w:eastAsia="pl-PL"/>
        </w:rPr>
        <w:t>+ (plus), poza stopniem celującym, lub – (minus), poza stopniem niedostatecznym.</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5. Oceny bieżące wpisujemy do dziennika elektronicznego cyfrowo, natomiast śródroczne i roczne w pełnym brzmieniu.</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6.</w:t>
      </w:r>
      <w:r w:rsidRPr="003C3666">
        <w:rPr>
          <w:rFonts w:ascii="Times New Roman" w:eastAsia="Times New Roman" w:hAnsi="Times New Roman" w:cs="Times New Roman"/>
          <w:sz w:val="24"/>
          <w:szCs w:val="24"/>
          <w:lang w:eastAsia="pl-PL"/>
        </w:rPr>
        <w:t xml:space="preserve"> Nauczyciele przyjmują następujące ogólne wymagania edukacyjne na poszczególne oceny szkolne :</w:t>
      </w:r>
    </w:p>
    <w:p w:rsidR="003C3666" w:rsidRPr="003C3666" w:rsidRDefault="003C3666" w:rsidP="003C3666">
      <w:pPr>
        <w:numPr>
          <w:ilvl w:val="0"/>
          <w:numId w:val="14"/>
        </w:num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Wymagania ogólne dla klas I – III:</w:t>
      </w:r>
    </w:p>
    <w:p w:rsidR="003C3666" w:rsidRPr="003C3666" w:rsidRDefault="003C3666" w:rsidP="003C3666">
      <w:pPr>
        <w:numPr>
          <w:ilvl w:val="1"/>
          <w:numId w:val="77"/>
        </w:numPr>
        <w:suppressAutoHyphens/>
        <w:spacing w:after="0" w:line="240" w:lineRule="auto"/>
        <w:ind w:left="851"/>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aktywność poznawcza, umiejętność wypowiedzenia swojego zdania i wysłuchania opinii innych ludzi,</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odporność emocjonalna dziecka na stres, lęki, napotykane trudności, umiejętność radzenia sobie z nimi i działania w różnych sytuacjach,</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całościowe postrzeganie świata,</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dostrzeganie związków przyczynowo – skutkowych,</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pozytywne nastawienie do uczenia się,</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zdobywanie wiedzy i umiejętności z pomocą nauczyciela i samodzielnie,</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rozwijanie zainteresowań i uzdolnień,</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umiejętność prezentacji własnej osoby i samooceny,</w:t>
      </w:r>
    </w:p>
    <w:p w:rsidR="003C3666" w:rsidRPr="003C3666" w:rsidRDefault="003C3666" w:rsidP="003C3666">
      <w:pPr>
        <w:numPr>
          <w:ilvl w:val="1"/>
          <w:numId w:val="77"/>
        </w:numPr>
        <w:spacing w:after="0" w:line="240" w:lineRule="auto"/>
        <w:ind w:left="851"/>
        <w:rPr>
          <w:rFonts w:ascii="Times New Roman" w:eastAsia="Calibri" w:hAnsi="Times New Roman" w:cs="Times New Roman"/>
          <w:sz w:val="24"/>
          <w:szCs w:val="24"/>
        </w:rPr>
      </w:pPr>
      <w:r w:rsidRPr="003C3666">
        <w:rPr>
          <w:rFonts w:ascii="Times New Roman" w:eastAsia="Calibri" w:hAnsi="Times New Roman" w:cs="Times New Roman"/>
          <w:sz w:val="24"/>
          <w:szCs w:val="24"/>
        </w:rPr>
        <w:t>rozwijanie więzi rodzinnych, społecznych, narodowych i międzynarodowych,</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umiejętność czytania, pisania, liczenia – umożliwiających samodzielne uczenie się,</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umiejętność organizowania sobie pracy i współdziałania w grupie,</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rozwijanie wrażliwości na piękno przyrody, dzieł literackich, </w:t>
      </w:r>
      <w:r w:rsidRPr="003C3666">
        <w:rPr>
          <w:rFonts w:ascii="Times New Roman" w:eastAsia="Calibri" w:hAnsi="Times New Roman" w:cs="Times New Roman"/>
          <w:sz w:val="24"/>
        </w:rPr>
        <w:t>plastycznych muzycznych,</w:t>
      </w:r>
    </w:p>
    <w:p w:rsidR="003C3666" w:rsidRPr="003C3666" w:rsidRDefault="003C3666" w:rsidP="003C3666">
      <w:pPr>
        <w:numPr>
          <w:ilvl w:val="1"/>
          <w:numId w:val="77"/>
        </w:num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nawyk dbania o sprawność fizyczną, zdrowie i higienę.</w:t>
      </w:r>
    </w:p>
    <w:p w:rsidR="003C3666" w:rsidRPr="003C3666" w:rsidRDefault="003C3666" w:rsidP="003C3666">
      <w:pPr>
        <w:spacing w:after="0" w:line="240" w:lineRule="auto"/>
        <w:ind w:left="851"/>
        <w:jc w:val="both"/>
        <w:rPr>
          <w:rFonts w:ascii="Times New Roman" w:eastAsia="Calibri" w:hAnsi="Times New Roman" w:cs="Times New Roman"/>
          <w:sz w:val="24"/>
          <w:szCs w:val="24"/>
        </w:rPr>
      </w:pPr>
    </w:p>
    <w:p w:rsidR="003C3666" w:rsidRPr="003C3666" w:rsidRDefault="003C3666" w:rsidP="003C3666">
      <w:pPr>
        <w:tabs>
          <w:tab w:val="left" w:pos="284"/>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2) Kryteria ocen z języka angielskiego </w:t>
      </w:r>
      <w:r w:rsidRPr="003C3666">
        <w:rPr>
          <w:rFonts w:ascii="Times New Roman" w:eastAsia="Times New Roman" w:hAnsi="Times New Roman" w:cs="Times New Roman"/>
          <w:bCs/>
          <w:sz w:val="24"/>
          <w:szCs w:val="24"/>
          <w:lang w:eastAsia="ar-SA"/>
        </w:rPr>
        <w:t>dla uczniów klas I – III</w:t>
      </w:r>
    </w:p>
    <w:p w:rsidR="003C3666" w:rsidRPr="003C3666" w:rsidRDefault="003C3666" w:rsidP="003C3666">
      <w:pPr>
        <w:suppressAutoHyphens/>
        <w:spacing w:after="0" w:line="240" w:lineRule="auto"/>
        <w:ind w:left="851"/>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a) bieżąca ocena umiejętności i osiągnięć ucznia jest wpisywana w dzienniku elektronicznym.   Ustala się ocenę punktową w skali 1 - 6, określającą poziom osiągnięć ucznia;</w:t>
      </w:r>
    </w:p>
    <w:p w:rsidR="003C3666" w:rsidRPr="003C3666" w:rsidRDefault="003C3666" w:rsidP="003C3666">
      <w:pPr>
        <w:tabs>
          <w:tab w:val="num" w:pos="680"/>
        </w:tabs>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b) ocenianie klasyfikacyjne roczne w klasach I-III polega na określeniu dla każdego ucznia oceny opisowej w arkuszu ocen oraz wypełnieniu szkolnego świadectwa opisowego  ucznia na zakończenie roku szkolnego; </w:t>
      </w:r>
    </w:p>
    <w:p w:rsidR="003C3666" w:rsidRPr="003C3666" w:rsidRDefault="003C3666" w:rsidP="003C3666">
      <w:pPr>
        <w:tabs>
          <w:tab w:val="num" w:pos="680"/>
        </w:tabs>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c) ocena opisowa ucznia przewidzianego do promowania do następnej klasy powinna odzwierciedlać ocenę punktową wg  skali: </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- 6  (celująco),</w:t>
      </w:r>
    </w:p>
    <w:p w:rsidR="003C3666" w:rsidRPr="003C3666" w:rsidRDefault="003C3666" w:rsidP="003C3666">
      <w:pPr>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- 5  (bardzo dobrze),</w:t>
      </w:r>
    </w:p>
    <w:p w:rsidR="003C3666" w:rsidRPr="003C3666" w:rsidRDefault="003C3666" w:rsidP="003C3666">
      <w:pPr>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- 4  (dobrze ),</w:t>
      </w:r>
    </w:p>
    <w:p w:rsidR="003C3666" w:rsidRPr="003C3666" w:rsidRDefault="003C3666" w:rsidP="003C3666">
      <w:pPr>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- 3  (dostatecznie),</w:t>
      </w:r>
    </w:p>
    <w:p w:rsidR="003C3666" w:rsidRPr="003C3666" w:rsidRDefault="003C3666" w:rsidP="003C3666">
      <w:pPr>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- 2  (bardzo słabo),</w:t>
      </w:r>
    </w:p>
    <w:p w:rsidR="003C3666" w:rsidRPr="003C3666" w:rsidRDefault="003C3666" w:rsidP="003C3666">
      <w:pPr>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- 1  (nie oponowałeś materiału).</w:t>
      </w:r>
    </w:p>
    <w:p w:rsidR="003C3666" w:rsidRPr="003C3666" w:rsidRDefault="003C3666" w:rsidP="003C3666">
      <w:pPr>
        <w:spacing w:after="0" w:line="240" w:lineRule="auto"/>
        <w:ind w:left="1134"/>
        <w:jc w:val="both"/>
        <w:rPr>
          <w:rFonts w:ascii="Times New Roman" w:eastAsia="Calibri" w:hAnsi="Times New Roman" w:cs="Times New Roman"/>
          <w:sz w:val="24"/>
          <w:szCs w:val="24"/>
        </w:rPr>
      </w:pPr>
    </w:p>
    <w:p w:rsidR="003C3666" w:rsidRPr="003C3666" w:rsidRDefault="003C3666" w:rsidP="003C3666">
      <w:pPr>
        <w:spacing w:after="0" w:line="240" w:lineRule="auto"/>
        <w:ind w:left="340"/>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Wymagania ogólne dla klas IV – VIII:</w:t>
      </w:r>
    </w:p>
    <w:p w:rsidR="003C3666" w:rsidRPr="003C3666" w:rsidRDefault="003C3666" w:rsidP="003C3666">
      <w:pPr>
        <w:suppressAutoHyphens/>
        <w:spacing w:after="0" w:line="240" w:lineRule="auto"/>
        <w:ind w:left="85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a) ocenę</w:t>
      </w:r>
      <w:r w:rsidRPr="003C3666">
        <w:rPr>
          <w:rFonts w:ascii="Times New Roman" w:eastAsia="Times New Roman" w:hAnsi="Times New Roman" w:cs="Times New Roman"/>
          <w:sz w:val="24"/>
          <w:szCs w:val="24"/>
          <w:u w:val="single"/>
          <w:lang w:eastAsia="ar-SA"/>
        </w:rPr>
        <w:t xml:space="preserve"> </w:t>
      </w:r>
      <w:r w:rsidRPr="003C3666">
        <w:rPr>
          <w:rFonts w:ascii="Times New Roman" w:eastAsia="Times New Roman" w:hAnsi="Times New Roman" w:cs="Times New Roman"/>
          <w:b/>
          <w:sz w:val="24"/>
          <w:szCs w:val="24"/>
          <w:lang w:eastAsia="ar-SA"/>
        </w:rPr>
        <w:t xml:space="preserve">celującą </w:t>
      </w:r>
      <w:r w:rsidRPr="003C3666">
        <w:rPr>
          <w:rFonts w:ascii="Times New Roman" w:eastAsia="Times New Roman" w:hAnsi="Times New Roman" w:cs="Times New Roman"/>
          <w:sz w:val="24"/>
          <w:szCs w:val="24"/>
          <w:lang w:eastAsia="ar-SA"/>
        </w:rPr>
        <w:t>otrzymuje uczeń, który:</w:t>
      </w:r>
    </w:p>
    <w:p w:rsidR="003C3666" w:rsidRPr="003C3666" w:rsidRDefault="003C3666" w:rsidP="003C3666">
      <w:pPr>
        <w:tabs>
          <w:tab w:val="left" w:pos="1134"/>
        </w:tabs>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zna słowa i terminy z danej dziedziny, nawet te używane rzadziej i potrafi je prawidłowo zastosować,</w:t>
      </w:r>
    </w:p>
    <w:p w:rsidR="003C3666" w:rsidRPr="003C3666" w:rsidRDefault="003C3666" w:rsidP="003C3666">
      <w:pPr>
        <w:tabs>
          <w:tab w:val="left" w:pos="1134"/>
        </w:tabs>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wypowiada się w sposób swobodny i twórczy, stosując poprawnie wszystkie poznane struktury gramatyczne, wypowiada poprawnie i płynnie poznane słowa, stosuje akcent i wymowę charakterystyczną dla danego języka, swobodnie posługuje się terminologią z danej dziedziny wiedzy,</w:t>
      </w:r>
    </w:p>
    <w:p w:rsidR="003C3666" w:rsidRPr="003C3666" w:rsidRDefault="003C3666" w:rsidP="003C3666">
      <w:pPr>
        <w:tabs>
          <w:tab w:val="left" w:pos="1134"/>
        </w:tabs>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nie wymaga pomocy przy rozwiązywaniu zadań i/lub ćwiczeń o charakterze odtwórczym i twórczym nawet nietypowych i o wysokim stopniu trudności,</w:t>
      </w:r>
    </w:p>
    <w:p w:rsidR="003C3666" w:rsidRPr="003C3666" w:rsidRDefault="003C3666" w:rsidP="003C3666">
      <w:pPr>
        <w:tabs>
          <w:tab w:val="left" w:pos="1134"/>
        </w:tabs>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nie ma trudności w wyszukiwaniu informacji szczegółowych, określaniu nadawcy i odbiorcy tekstu, potrafi określić ogólny sens komunikatu, nawet w przypadku tekstu/komunikatu, w którym zastosowano rzadziej spotykany akcent i/lub wymowę, inną odmianę języka lub specjalistyczne słownictwo,</w:t>
      </w:r>
    </w:p>
    <w:p w:rsidR="003C3666" w:rsidRPr="003C3666" w:rsidRDefault="003C3666" w:rsidP="003C3666">
      <w:pPr>
        <w:tabs>
          <w:tab w:val="left" w:pos="1134"/>
        </w:tabs>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w każdej sytuacji potrafi zastosować zdobytą wiedzę i umiejętności w praktyce i powiązać ją z wcześniej nabytymi wiadomościami i umiejętnościami.</w:t>
      </w:r>
    </w:p>
    <w:p w:rsidR="003C3666" w:rsidRPr="003C3666" w:rsidRDefault="003C3666" w:rsidP="003C3666">
      <w:pPr>
        <w:tabs>
          <w:tab w:val="left" w:pos="1276"/>
        </w:tabs>
        <w:suppressAutoHyphens/>
        <w:spacing w:after="0" w:line="240" w:lineRule="auto"/>
        <w:ind w:left="1276"/>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b) ocenę</w:t>
      </w:r>
      <w:r w:rsidRPr="003C3666">
        <w:rPr>
          <w:rFonts w:ascii="Times New Roman" w:eastAsia="Calibri" w:hAnsi="Times New Roman" w:cs="Times New Roman"/>
          <w:b/>
          <w:sz w:val="24"/>
          <w:szCs w:val="24"/>
        </w:rPr>
        <w:t xml:space="preserve"> bardzo dobrą </w:t>
      </w:r>
      <w:r w:rsidRPr="003C3666">
        <w:rPr>
          <w:rFonts w:ascii="Times New Roman" w:eastAsia="Calibri" w:hAnsi="Times New Roman" w:cs="Times New Roman"/>
          <w:sz w:val="24"/>
          <w:szCs w:val="24"/>
        </w:rPr>
        <w:t>otrzymuje uczeń, który:</w:t>
      </w:r>
    </w:p>
    <w:p w:rsidR="003C3666" w:rsidRPr="003C3666" w:rsidRDefault="003C3666" w:rsidP="003C3666">
      <w:pPr>
        <w:spacing w:after="0" w:line="240" w:lineRule="auto"/>
        <w:ind w:left="113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zna słowa i terminy z danej dziedziny i potrafi je prawidłowo zastosować,</w:t>
      </w:r>
    </w:p>
    <w:p w:rsidR="003C3666" w:rsidRPr="003C3666" w:rsidRDefault="003C3666" w:rsidP="003C3666">
      <w:pPr>
        <w:spacing w:after="0" w:line="240" w:lineRule="auto"/>
        <w:ind w:left="113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wypowiada się w sposób swobodny i prawidłowy, stosując poprawnie poznane struktury gramatyczne, wypowiada poprawnie poznane słowa oraz poprawnie stosuje terminologię z danej dziedziny wiedzy,</w:t>
      </w:r>
    </w:p>
    <w:p w:rsidR="003C3666" w:rsidRPr="003C3666" w:rsidRDefault="003C3666" w:rsidP="003C3666">
      <w:pPr>
        <w:spacing w:after="0" w:line="240" w:lineRule="auto"/>
        <w:ind w:left="113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nie wymaga pomocy przy rozwiązywaniu zadań i/lub ćwiczeń o charakterze odtwórczym i twórczym o standardowym stopniu trudności. Czasem wymaga </w:t>
      </w:r>
      <w:r w:rsidRPr="003C3666">
        <w:rPr>
          <w:rFonts w:ascii="Times New Roman" w:eastAsia="Calibri" w:hAnsi="Times New Roman" w:cs="Times New Roman"/>
          <w:sz w:val="24"/>
          <w:szCs w:val="24"/>
        </w:rPr>
        <w:lastRenderedPageBreak/>
        <w:t>dodatkowych wskazówek nauczyciela w rozwiązaniu zadania i/lub wykonaniu ćwiczenia nietypowego, o podwyższonym stopniu trudności,</w:t>
      </w:r>
    </w:p>
    <w:p w:rsidR="003C3666" w:rsidRPr="003C3666" w:rsidRDefault="003C3666" w:rsidP="003C3666">
      <w:pPr>
        <w:spacing w:after="0" w:line="240" w:lineRule="auto"/>
        <w:ind w:left="113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nie ma trudności w wyszukiwaniu informacji szczegółowych, określaniu nadawcy i odbiorcy tekstu, potrafi określić ogólny sens komunikatu, nawet w przypadku tekstu/komunikatu, w którym zastosowano rzadziej spotykany akcent i/lub wymowę, inną odmianę języka lub specjalistyczne słownictwo,</w:t>
      </w:r>
    </w:p>
    <w:p w:rsidR="003C3666" w:rsidRPr="003C3666" w:rsidRDefault="003C3666" w:rsidP="003C3666">
      <w:pPr>
        <w:spacing w:after="0" w:line="240" w:lineRule="auto"/>
        <w:ind w:left="113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w sytuacjach typowych i w większości sytuacji nietypowych potrafi zastosować zdobytą wiedzę i umiejętności w praktyce i powiązać ją z wcześniej nabytymi wiadomościami i umiejętnościami.</w:t>
      </w:r>
    </w:p>
    <w:p w:rsidR="003C3666" w:rsidRPr="003C3666" w:rsidRDefault="003C3666" w:rsidP="003C3666">
      <w:pPr>
        <w:spacing w:after="0" w:line="240" w:lineRule="auto"/>
        <w:ind w:left="1134"/>
        <w:jc w:val="both"/>
        <w:rPr>
          <w:rFonts w:ascii="Times New Roman" w:eastAsia="Calibri" w:hAnsi="Times New Roman" w:cs="Times New Roman"/>
          <w:sz w:val="24"/>
          <w:szCs w:val="24"/>
        </w:rPr>
      </w:pPr>
    </w:p>
    <w:p w:rsidR="003C3666" w:rsidRPr="003C3666" w:rsidRDefault="003C3666" w:rsidP="003C3666">
      <w:p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c) ocenę </w:t>
      </w:r>
      <w:r w:rsidRPr="003C3666">
        <w:rPr>
          <w:rFonts w:ascii="Times New Roman" w:eastAsia="Calibri" w:hAnsi="Times New Roman" w:cs="Times New Roman"/>
          <w:b/>
          <w:sz w:val="24"/>
          <w:szCs w:val="24"/>
        </w:rPr>
        <w:t xml:space="preserve">dobrą </w:t>
      </w:r>
      <w:r w:rsidRPr="003C3666">
        <w:rPr>
          <w:rFonts w:ascii="Times New Roman" w:eastAsia="Calibri" w:hAnsi="Times New Roman" w:cs="Times New Roman"/>
          <w:sz w:val="24"/>
          <w:szCs w:val="24"/>
        </w:rPr>
        <w:t>otrzymuje uczeń, który:</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zna większość słów i terminów z danej dziedziny i potrafi je prawidłowo zastosować,</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wypowiada się w sposób prawidłowy, stosując poprawnie większość struktur gramatycznych, wypowiada poprawnie większość słów oraz w większości poprawnie stosując terminologię z danej dziedziny wiedzy,</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nie wymaga pomocy przy rozwiązywaniu zadań i/lub ćwiczeń o charakterze odtwórczym;  zadania i/lub ćwiczenia o charakterze twórczym, o standardowym stopniu trudności wykonuje bez pomocy nauczyciela. Zadania twórcze o podwyższonym stopniu trudności wykonuje z pomocą nauczyciela,</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nie ma trudności w wyszukiwaniu informacji szczegółowych, określaniu nadawcy i odbiorcy tekstu, potrafi określić ogólny sens komunikatu, choć może mieć problemy w przypadku tekstu/komunikatu, w którym zastosowano rzadziej spotykany akcent i/lub wymowę, inną odmianę języka lub specjalistyczne słownictwo,</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w sytuacjach typowych potrafi zastosować zdobytą wiedzę i umiejętności w praktyce i powiązać ją z wcześniej nabytymi wiadomościami i umiejętnościami.</w:t>
      </w:r>
    </w:p>
    <w:p w:rsidR="003C3666" w:rsidRPr="003C3666" w:rsidRDefault="003C3666" w:rsidP="003C3666">
      <w:pPr>
        <w:spacing w:after="0" w:line="240" w:lineRule="auto"/>
        <w:ind w:left="1134"/>
        <w:jc w:val="both"/>
        <w:rPr>
          <w:rFonts w:ascii="Times New Roman" w:eastAsia="Calibri" w:hAnsi="Times New Roman" w:cs="Times New Roman"/>
          <w:sz w:val="24"/>
          <w:szCs w:val="24"/>
        </w:rPr>
      </w:pPr>
    </w:p>
    <w:p w:rsidR="003C3666" w:rsidRPr="003C3666" w:rsidRDefault="003C3666" w:rsidP="003C3666">
      <w:pPr>
        <w:spacing w:after="0" w:line="240" w:lineRule="auto"/>
        <w:ind w:left="851"/>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 ocenę </w:t>
      </w:r>
      <w:r w:rsidRPr="003C3666">
        <w:rPr>
          <w:rFonts w:ascii="Times New Roman" w:eastAsia="Calibri" w:hAnsi="Times New Roman" w:cs="Times New Roman"/>
          <w:b/>
          <w:sz w:val="24"/>
          <w:szCs w:val="24"/>
        </w:rPr>
        <w:t xml:space="preserve">dostateczną </w:t>
      </w:r>
      <w:r w:rsidRPr="003C3666">
        <w:rPr>
          <w:rFonts w:ascii="Times New Roman" w:eastAsia="Calibri" w:hAnsi="Times New Roman" w:cs="Times New Roman"/>
          <w:sz w:val="24"/>
          <w:szCs w:val="24"/>
        </w:rPr>
        <w:t>otrzymuje uczeń, który:</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zna ograniczony zasób słów i terminów z danej dziedziny, ale te, które zna, potrafi prawidłowo zastosować,</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wypowiada się prostymi zdaniami, stosując ograniczone struktury gramatyczne, wypowiada poprawnie proste słowa oraz terminologię z danej dziedziny wiedzy,</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nie wymaga pomocy nauczyciela przy rozwiązywaniu zadań i/lub ćwiczeń o charakterze odtwórczym;  zadania i lub ćwiczenia o charakterze twórczym wykonuje wyłącznie z pomocą nauczyciela,</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ma trudności w wyszukiwaniu informacji szczegółowych, określaniu nadawcy i odbiorcy tekstu, choć potrafi określić ogólny sens komunikatu,</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w sytuacjach typowych, w ograniczonym zakresie potrafi zastosować zdobytą wiedzę i umiejętności w praktyce i powiązać ją z wcześniej nabytymi wiadomościami i umiejętnościami.</w:t>
      </w:r>
    </w:p>
    <w:p w:rsidR="003C3666" w:rsidRPr="003C3666" w:rsidRDefault="003C3666" w:rsidP="003C3666">
      <w:pPr>
        <w:suppressAutoHyphens/>
        <w:spacing w:after="0" w:line="240" w:lineRule="auto"/>
        <w:ind w:left="1701"/>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ind w:left="850"/>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e) ocenę </w:t>
      </w:r>
      <w:r w:rsidRPr="003C3666">
        <w:rPr>
          <w:rFonts w:ascii="Times New Roman" w:eastAsia="Calibri" w:hAnsi="Times New Roman" w:cs="Times New Roman"/>
          <w:b/>
          <w:sz w:val="24"/>
          <w:szCs w:val="24"/>
        </w:rPr>
        <w:t xml:space="preserve">dopuszczającą </w:t>
      </w:r>
      <w:r w:rsidRPr="003C3666">
        <w:rPr>
          <w:rFonts w:ascii="Times New Roman" w:eastAsia="Calibri" w:hAnsi="Times New Roman" w:cs="Times New Roman"/>
          <w:sz w:val="24"/>
          <w:szCs w:val="24"/>
        </w:rPr>
        <w:t>otrzymuje uczeń, który:</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zna i stosuje bardzo ograniczony zasób słów i terminów charakterystycznych dla danej dziedziny wiedzy,</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wypowiada się prostymi zdaniami, stosując bardzo ograniczone struktury gramatyczne, wypowiada i/lub stosuje jedynie najprostsze słowa oraz terminologię z danej dziedziny korzystając z dodatkowych wskazówek nauczyciela,</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wymaga pomocy nauczyciela przy rozwiązywaniu nawet prostych zadań i/lub ćwiczeń  o charakterze odtwórczym; nie wykonuje zadań i/lub ćwiczeń o charakterze twórczym,</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ma bardzo duże trudności w określeniu ogólnego sensu wypowiedzi, wyszukiwaniu informacji szczegółowych, określaniu nadawcy i odbiorcy tekstu,</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 nie jest w stanie zastosować zdobytej wiedzy w praktyce i powiązać jej z wcześniej nabytymi wiadomościami i umiejętnościami;</w:t>
      </w:r>
    </w:p>
    <w:p w:rsidR="003C3666" w:rsidRPr="003C3666" w:rsidRDefault="003C3666" w:rsidP="003C3666">
      <w:pPr>
        <w:suppressAutoHyphens/>
        <w:spacing w:after="0" w:line="240" w:lineRule="auto"/>
        <w:ind w:left="1134"/>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ind w:left="850"/>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f) ocenę </w:t>
      </w:r>
      <w:r w:rsidRPr="003C3666">
        <w:rPr>
          <w:rFonts w:ascii="Times New Roman" w:eastAsia="Calibri" w:hAnsi="Times New Roman" w:cs="Times New Roman"/>
          <w:b/>
          <w:sz w:val="24"/>
          <w:szCs w:val="24"/>
        </w:rPr>
        <w:t xml:space="preserve">niedostateczną </w:t>
      </w:r>
      <w:r w:rsidRPr="003C3666">
        <w:rPr>
          <w:rFonts w:ascii="Times New Roman" w:eastAsia="Calibri" w:hAnsi="Times New Roman" w:cs="Times New Roman"/>
          <w:sz w:val="24"/>
          <w:szCs w:val="24"/>
        </w:rPr>
        <w:t>otrzymuje uczeń, który:</w:t>
      </w:r>
    </w:p>
    <w:p w:rsidR="003C3666" w:rsidRPr="003C3666" w:rsidRDefault="003C3666" w:rsidP="003C3666">
      <w:pPr>
        <w:suppressAutoHyphens/>
        <w:spacing w:after="0" w:line="240" w:lineRule="auto"/>
        <w:ind w:left="1701" w:hanging="567"/>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nie spełnia kryteriów na ocenę dopuszczającą.</w:t>
      </w:r>
    </w:p>
    <w:p w:rsidR="003C3666" w:rsidRPr="003C3666" w:rsidRDefault="003C3666" w:rsidP="003C3666">
      <w:pPr>
        <w:suppressAutoHyphens/>
        <w:spacing w:after="0" w:line="240" w:lineRule="auto"/>
        <w:ind w:left="1701"/>
        <w:jc w:val="both"/>
        <w:rPr>
          <w:rFonts w:ascii="Times New Roman" w:eastAsia="Times New Roman" w:hAnsi="Times New Roman" w:cs="Times New Roman"/>
          <w:sz w:val="24"/>
          <w:szCs w:val="24"/>
          <w:lang w:eastAsia="ar-SA"/>
        </w:rPr>
      </w:pPr>
    </w:p>
    <w:p w:rsidR="003C3666" w:rsidRPr="003C3666" w:rsidRDefault="003C3666" w:rsidP="003C3666">
      <w:pPr>
        <w:suppressAutoHyphens/>
        <w:spacing w:after="0" w:line="240" w:lineRule="auto"/>
        <w:ind w:left="340"/>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4) Ocena klasyfikacyjna śródroczna lub roczna nie jest ustalana na podstawie średniej arytmetycznej ocen cząstkowych, uwzględnia kryteria wymagań opracowane przez nauczycieli poszczególnych przedmiotów.</w:t>
      </w:r>
    </w:p>
    <w:p w:rsidR="003C3666" w:rsidRPr="003C3666" w:rsidRDefault="003C3666" w:rsidP="003C3666">
      <w:pPr>
        <w:suppressAutoHyphens/>
        <w:spacing w:after="0" w:line="240" w:lineRule="auto"/>
        <w:ind w:left="284"/>
        <w:jc w:val="both"/>
        <w:rPr>
          <w:rFonts w:ascii="Times New Roman" w:eastAsia="Times New Roman" w:hAnsi="Times New Roman" w:cs="Times New Roman"/>
          <w:sz w:val="24"/>
          <w:szCs w:val="24"/>
          <w:lang w:eastAsia="ar-SA"/>
        </w:rPr>
      </w:pPr>
    </w:p>
    <w:p w:rsidR="003C3666" w:rsidRPr="003C3666" w:rsidRDefault="003C3666" w:rsidP="003C3666">
      <w:pPr>
        <w:tabs>
          <w:tab w:val="left" w:pos="284"/>
        </w:tabs>
        <w:suppressAutoHyphens/>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W klasach I–III śródroczne i roczne oceny klasyfikacyjne z zajęć edukacyjnych są ocenami opisowymi</w:t>
      </w:r>
      <w:r w:rsidRPr="003C3666">
        <w:rPr>
          <w:rFonts w:ascii="Times New Roman" w:eastAsia="Times New Roman" w:hAnsi="Times New Roman" w:cs="Times New Roman"/>
          <w:bCs/>
          <w:sz w:val="24"/>
          <w:szCs w:val="24"/>
          <w:lang w:eastAsia="pl-PL"/>
        </w:rPr>
        <w:t>.</w:t>
      </w:r>
      <w:r w:rsidRPr="003C3666">
        <w:rPr>
          <w:rFonts w:ascii="Times New Roman" w:eastAsia="Times New Roman" w:hAnsi="Times New Roman" w:cs="Times New Roman"/>
          <w:sz w:val="24"/>
          <w:szCs w:val="24"/>
          <w:lang w:eastAsia="pl-PL"/>
        </w:rPr>
        <w:t xml:space="preserve"> </w:t>
      </w:r>
    </w:p>
    <w:p w:rsidR="003C3666" w:rsidRPr="003C3666" w:rsidRDefault="003C3666" w:rsidP="003C3666">
      <w:pPr>
        <w:tabs>
          <w:tab w:val="left" w:pos="284"/>
        </w:tabs>
        <w:suppressAutoHyphens/>
        <w:spacing w:before="120" w:after="0" w:line="240" w:lineRule="auto"/>
        <w:ind w:left="680"/>
        <w:jc w:val="both"/>
        <w:rPr>
          <w:rFonts w:ascii="Times New Roman" w:eastAsia="Times New Roman" w:hAnsi="Times New Roman" w:cs="Times New Roman"/>
          <w:sz w:val="24"/>
          <w:szCs w:val="24"/>
          <w:lang w:eastAsia="pl-PL"/>
        </w:rPr>
      </w:pPr>
    </w:p>
    <w:p w:rsidR="003C3666" w:rsidRPr="003C3666" w:rsidRDefault="003C3666" w:rsidP="003C3666">
      <w:pPr>
        <w:tabs>
          <w:tab w:val="left" w:pos="284"/>
        </w:tabs>
        <w:suppressAutoHyphens/>
        <w:spacing w:after="0" w:line="240" w:lineRule="auto"/>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8. Ocena klasyfikacyjna okresowa i roczna z języka angielskiego jest oceną opisową w formie zwrotów:</w:t>
      </w:r>
    </w:p>
    <w:p w:rsidR="003C3666" w:rsidRPr="003C3666" w:rsidRDefault="003C3666" w:rsidP="003C3666">
      <w:pPr>
        <w:numPr>
          <w:ilvl w:val="1"/>
          <w:numId w:val="8"/>
        </w:numPr>
        <w:tabs>
          <w:tab w:val="num" w:pos="0"/>
          <w:tab w:val="num" w:pos="851"/>
        </w:tabs>
        <w:suppressAutoHyphens/>
        <w:spacing w:after="0" w:line="240" w:lineRule="auto"/>
        <w:ind w:firstLine="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6  - „celująco  opanował(a) wiadomości  i umiejętności z języka angielskiego";</w:t>
      </w:r>
    </w:p>
    <w:p w:rsidR="003C3666" w:rsidRPr="003C3666" w:rsidRDefault="003C3666" w:rsidP="003C3666">
      <w:pPr>
        <w:numPr>
          <w:ilvl w:val="1"/>
          <w:numId w:val="8"/>
        </w:numPr>
        <w:tabs>
          <w:tab w:val="num" w:pos="284"/>
          <w:tab w:val="num" w:pos="851"/>
        </w:tabs>
        <w:spacing w:after="0" w:line="240" w:lineRule="auto"/>
        <w:ind w:left="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5  -  „bardzo dobrze opanował(a) wiadomości i umiejętności materiał z jęz. angielskiego";</w:t>
      </w:r>
    </w:p>
    <w:p w:rsidR="003C3666" w:rsidRPr="003C3666" w:rsidRDefault="003C3666" w:rsidP="003C3666">
      <w:pPr>
        <w:numPr>
          <w:ilvl w:val="1"/>
          <w:numId w:val="8"/>
        </w:numPr>
        <w:tabs>
          <w:tab w:val="num" w:pos="0"/>
          <w:tab w:val="num" w:pos="851"/>
        </w:tabs>
        <w:spacing w:after="0" w:line="240" w:lineRule="auto"/>
        <w:ind w:firstLine="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4  - „dobrze opanował(a) wiadomości i umiejętności  z języka angielskiego";</w:t>
      </w:r>
    </w:p>
    <w:p w:rsidR="003C3666" w:rsidRPr="003C3666" w:rsidRDefault="003C3666" w:rsidP="003C3666">
      <w:pPr>
        <w:numPr>
          <w:ilvl w:val="1"/>
          <w:numId w:val="8"/>
        </w:numPr>
        <w:tabs>
          <w:tab w:val="num" w:pos="0"/>
          <w:tab w:val="num" w:pos="851"/>
        </w:tabs>
        <w:spacing w:after="0" w:line="240" w:lineRule="auto"/>
        <w:ind w:firstLine="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3  - „ dostatecznie opanował(a) wiadomości i umiejętności z jęz. angielskiego";</w:t>
      </w:r>
    </w:p>
    <w:p w:rsidR="003C3666" w:rsidRPr="003C3666" w:rsidRDefault="003C3666" w:rsidP="003C3666">
      <w:pPr>
        <w:numPr>
          <w:ilvl w:val="1"/>
          <w:numId w:val="8"/>
        </w:numPr>
        <w:tabs>
          <w:tab w:val="num" w:pos="0"/>
          <w:tab w:val="num" w:pos="851"/>
        </w:tabs>
        <w:spacing w:after="0" w:line="240" w:lineRule="auto"/>
        <w:ind w:firstLine="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2  - „opanował(a) minimalny zakres wiadomości i umiejętności z języka angielskiego";</w:t>
      </w:r>
    </w:p>
    <w:p w:rsidR="003C3666" w:rsidRPr="003C3666" w:rsidRDefault="003C3666" w:rsidP="003C3666">
      <w:pPr>
        <w:numPr>
          <w:ilvl w:val="1"/>
          <w:numId w:val="8"/>
        </w:numPr>
        <w:tabs>
          <w:tab w:val="num" w:pos="0"/>
          <w:tab w:val="num" w:pos="851"/>
        </w:tabs>
        <w:spacing w:after="0" w:line="240" w:lineRule="auto"/>
        <w:ind w:firstLine="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1  - „nie oponował (a) wiadomości i umiejętności z języka angielskiego”. </w:t>
      </w:r>
    </w:p>
    <w:p w:rsidR="003C3666" w:rsidRPr="003C3666" w:rsidRDefault="003C3666" w:rsidP="003C3666">
      <w:pPr>
        <w:tabs>
          <w:tab w:val="num" w:pos="0"/>
          <w:tab w:val="num" w:pos="851"/>
        </w:tabs>
        <w:spacing w:before="120" w:after="0" w:line="240" w:lineRule="auto"/>
        <w:ind w:firstLine="284"/>
        <w:jc w:val="both"/>
        <w:rPr>
          <w:rFonts w:ascii="Times New Roman" w:eastAsia="Times New Roman" w:hAnsi="Times New Roman" w:cs="Times New Roman"/>
          <w:sz w:val="24"/>
          <w:szCs w:val="24"/>
          <w:lang w:eastAsia="pl-PL"/>
        </w:rPr>
      </w:pPr>
    </w:p>
    <w:p w:rsidR="003C3666" w:rsidRPr="003C3666" w:rsidRDefault="003C3666" w:rsidP="003C3666">
      <w:pPr>
        <w:tabs>
          <w:tab w:val="left" w:pos="284"/>
        </w:tabs>
        <w:suppressAutoHyphens/>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9. Szczegółowe kryteria oceniania z zajęć edukacyjnych znajdują się w przedmiotowych zasadach oceniania.</w:t>
      </w:r>
    </w:p>
    <w:p w:rsidR="003C3666" w:rsidRPr="003C3666" w:rsidRDefault="003C3666" w:rsidP="003C3666">
      <w:pPr>
        <w:tabs>
          <w:tab w:val="left" w:pos="284"/>
          <w:tab w:val="num" w:pos="851"/>
        </w:tabs>
        <w:suppressAutoHyphens/>
        <w:spacing w:before="120"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ar-SA"/>
        </w:rPr>
        <w:t>1) Przedmiotowy system oceniania nie może być sprzeczny ze szkolnymi zasadami oceniania;</w:t>
      </w:r>
    </w:p>
    <w:p w:rsidR="003C3666" w:rsidRPr="003C3666" w:rsidRDefault="003C3666" w:rsidP="003C3666">
      <w:pPr>
        <w:tabs>
          <w:tab w:val="left" w:pos="284"/>
          <w:tab w:val="num" w:pos="1134"/>
        </w:tabs>
        <w:suppressAutoHyphens/>
        <w:spacing w:after="0" w:line="240" w:lineRule="auto"/>
        <w:ind w:left="284"/>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2) Zasady oceniania z religii (etyki) regulują odrębne przepisy.</w:t>
      </w:r>
    </w:p>
    <w:p w:rsidR="003C3666" w:rsidRPr="003C3666" w:rsidRDefault="003C3666" w:rsidP="003C3666">
      <w:pPr>
        <w:tabs>
          <w:tab w:val="num" w:pos="0"/>
          <w:tab w:val="left" w:pos="284"/>
        </w:tabs>
        <w:suppressAutoHyphens/>
        <w:spacing w:before="120"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10. Uczniowi posiadającemu aktualną opinię z poradni nauczyciel klas I-III oraz nauczyciele przedmiotowi w klasach IV-VI na podstawie rodzaju dysfunkcji i zaleceń z poradni, ustalają indywidualne kryteria wymagań i oceniania danego ucznia. Jednocześnie mają obowiązek poinformowania o tym ucznia oraz rodzica w formie ustnej, a rodzic potwierdza zapoznanie  z kryteriami oceniania podpisem.</w:t>
      </w:r>
    </w:p>
    <w:p w:rsidR="003C3666" w:rsidRPr="003C3666" w:rsidRDefault="003C3666" w:rsidP="003C3666">
      <w:pPr>
        <w:suppressAutoHyphens/>
        <w:spacing w:after="0" w:line="240" w:lineRule="auto"/>
        <w:ind w:left="680"/>
        <w:rPr>
          <w:rFonts w:ascii="Times New Roman" w:eastAsia="Times New Roman" w:hAnsi="Times New Roman" w:cs="Times New Roman"/>
          <w:sz w:val="24"/>
          <w:szCs w:val="24"/>
          <w:lang w:eastAsia="ar-SA"/>
        </w:rPr>
      </w:pP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11. Uczniowi posiadającemu aktualne orzeczenie o kształceniu specjalnym, wychowawca klasy  </w:t>
      </w:r>
      <w:r w:rsidRPr="003C3666">
        <w:rPr>
          <w:rFonts w:ascii="Times New Roman" w:eastAsia="Times New Roman" w:hAnsi="Times New Roman" w:cs="Times New Roman"/>
          <w:sz w:val="24"/>
          <w:szCs w:val="24"/>
          <w:lang w:eastAsia="ar-SA"/>
        </w:rPr>
        <w:br/>
        <w:t>I-III lub w przypadku ucznia klas IV-VI nauczyciele przedmiotowi opracowują IPET,  w którym ocenianie ucznia uwzględnia deficyty rozwojowe, możliwości psychofizyczne i jest zgodne z zaleceniami poradni.</w:t>
      </w:r>
    </w:p>
    <w:p w:rsidR="003C3666" w:rsidRPr="003C3666" w:rsidRDefault="003C3666" w:rsidP="003C3666">
      <w:pPr>
        <w:tabs>
          <w:tab w:val="num" w:pos="0"/>
        </w:tabs>
        <w:spacing w:line="240" w:lineRule="auto"/>
        <w:rPr>
          <w:rFonts w:ascii="Times New Roman" w:eastAsia="Calibri" w:hAnsi="Times New Roman" w:cs="Times New Roman"/>
          <w:b/>
          <w:sz w:val="24"/>
          <w:szCs w:val="24"/>
        </w:rPr>
      </w:pPr>
    </w:p>
    <w:p w:rsidR="003C3666" w:rsidRPr="003C3666" w:rsidRDefault="003C3666" w:rsidP="003C3666">
      <w:pPr>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12. W przypadku uczniów nieposiadających opinii lub orzeczenia Poradni Pedagogiczno – Psychologicznej i innej specjalistycznej  na podstawie rozpoznania indywidualnych potrzeb rozwojowych, edukacyjnych oraz możliwości psychofizycznych, dostosowuje się wymagania edukacyjne i ocenianie, uwzględniając poziom, postępy, zaangażowanie ucznia związane z przezwyciężeniem trudności.</w:t>
      </w:r>
    </w:p>
    <w:p w:rsidR="003C3666" w:rsidRPr="003C3666" w:rsidRDefault="003C3666" w:rsidP="003C3666">
      <w:pPr>
        <w:suppressAutoHyphens/>
        <w:spacing w:after="0" w:line="240" w:lineRule="auto"/>
        <w:ind w:left="708"/>
        <w:rPr>
          <w:rFonts w:ascii="Times New Roman" w:eastAsia="Times New Roman" w:hAnsi="Times New Roman" w:cs="Times New Roman"/>
          <w:sz w:val="24"/>
          <w:szCs w:val="24"/>
          <w:lang w:eastAsia="ar-SA"/>
        </w:rPr>
      </w:pPr>
    </w:p>
    <w:p w:rsidR="003C3666" w:rsidRPr="003C3666" w:rsidRDefault="003C3666" w:rsidP="003C3666">
      <w:pPr>
        <w:spacing w:line="240" w:lineRule="auto"/>
        <w:jc w:val="both"/>
        <w:rPr>
          <w:rFonts w:ascii="Times New Roman" w:eastAsia="Calibri" w:hAnsi="Times New Roman" w:cs="Times New Roman"/>
          <w:sz w:val="24"/>
          <w:szCs w:val="24"/>
        </w:rPr>
      </w:pPr>
    </w:p>
    <w:p w:rsidR="003C3666" w:rsidRPr="003C3666" w:rsidRDefault="003C3666" w:rsidP="003C3666">
      <w:pPr>
        <w:suppressAutoHyphens/>
        <w:spacing w:before="120" w:after="0" w:line="240" w:lineRule="auto"/>
        <w:ind w:left="680"/>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lastRenderedPageBreak/>
        <w:t>§ 72</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w:t>
      </w:r>
      <w:r w:rsidRPr="003C3666">
        <w:rPr>
          <w:rFonts w:ascii="Times New Roman" w:eastAsia="Times New Roman" w:hAnsi="Times New Roman" w:cs="Times New Roman"/>
          <w:sz w:val="24"/>
          <w:szCs w:val="24"/>
          <w:lang w:eastAsia="pl-PL"/>
        </w:rPr>
        <w:t xml:space="preserve"> Nauczyciel obowiązany jest systematycznie odnotowywać stopień opanowania wiadomości i umiejętności edukacyjnych ucznia.</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Składnikami stanowiącymi przedmiot oceny są:</w:t>
      </w:r>
    </w:p>
    <w:p w:rsidR="003C3666" w:rsidRPr="003C3666" w:rsidRDefault="003C3666" w:rsidP="003C3666">
      <w:pPr>
        <w:numPr>
          <w:ilvl w:val="0"/>
          <w:numId w:val="15"/>
        </w:numPr>
        <w:tabs>
          <w:tab w:val="num" w:pos="567"/>
        </w:tab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zakres wiadomości i umiejętności;</w:t>
      </w:r>
    </w:p>
    <w:p w:rsidR="003C3666" w:rsidRPr="003C3666" w:rsidRDefault="003C3666" w:rsidP="003C3666">
      <w:pPr>
        <w:numPr>
          <w:ilvl w:val="0"/>
          <w:numId w:val="15"/>
        </w:numPr>
        <w:tabs>
          <w:tab w:val="num" w:pos="567"/>
        </w:tab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rozumienie materiału naukowego;</w:t>
      </w:r>
    </w:p>
    <w:p w:rsidR="003C3666" w:rsidRPr="003C3666" w:rsidRDefault="003C3666" w:rsidP="003C3666">
      <w:pPr>
        <w:numPr>
          <w:ilvl w:val="0"/>
          <w:numId w:val="15"/>
        </w:numPr>
        <w:tabs>
          <w:tab w:val="num" w:pos="567"/>
        </w:tab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umiejętność stosowania wiedzy;</w:t>
      </w:r>
    </w:p>
    <w:p w:rsidR="003C3666" w:rsidRPr="003C3666" w:rsidRDefault="003C3666" w:rsidP="003C3666">
      <w:pPr>
        <w:numPr>
          <w:ilvl w:val="0"/>
          <w:numId w:val="15"/>
        </w:numPr>
        <w:tabs>
          <w:tab w:val="num" w:pos="567"/>
        </w:tab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kultura przekazywania wiadomości.</w:t>
      </w:r>
    </w:p>
    <w:p w:rsidR="003C3666" w:rsidRPr="003C3666" w:rsidRDefault="003C3666" w:rsidP="003C3666">
      <w:pPr>
        <w:spacing w:after="0" w:line="240" w:lineRule="auto"/>
        <w:ind w:left="1134"/>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Przewiduje się następujące źródła informacji, prowadzące do ustalenia oceny bieżącej:</w:t>
      </w:r>
    </w:p>
    <w:p w:rsidR="003C3666" w:rsidRPr="003C3666" w:rsidRDefault="003C3666" w:rsidP="003C3666">
      <w:pPr>
        <w:tabs>
          <w:tab w:val="left" w:pos="284"/>
        </w:tabs>
        <w:spacing w:after="0" w:line="240" w:lineRule="auto"/>
        <w:ind w:firstLine="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odpytywanie ustne;</w:t>
      </w:r>
    </w:p>
    <w:p w:rsidR="003C3666" w:rsidRPr="003C3666" w:rsidRDefault="003C3666" w:rsidP="003C3666">
      <w:pPr>
        <w:tabs>
          <w:tab w:val="left" w:pos="284"/>
          <w:tab w:val="left" w:pos="851"/>
        </w:tabs>
        <w:spacing w:after="0" w:line="240" w:lineRule="auto"/>
        <w:ind w:left="567" w:hanging="283"/>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prace pisemne;</w:t>
      </w:r>
    </w:p>
    <w:p w:rsidR="003C3666" w:rsidRPr="003C3666" w:rsidRDefault="003C3666" w:rsidP="003C3666">
      <w:pPr>
        <w:tabs>
          <w:tab w:val="left" w:pos="284"/>
          <w:tab w:val="left" w:pos="567"/>
        </w:tabs>
        <w:spacing w:after="0" w:line="240" w:lineRule="auto"/>
        <w:ind w:left="567" w:hanging="283"/>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prace domowe;</w:t>
      </w:r>
    </w:p>
    <w:p w:rsidR="003C3666" w:rsidRPr="003C3666" w:rsidRDefault="003C3666" w:rsidP="003C3666">
      <w:pPr>
        <w:tabs>
          <w:tab w:val="left" w:pos="284"/>
          <w:tab w:val="left" w:pos="567"/>
        </w:tabs>
        <w:spacing w:after="0" w:line="240" w:lineRule="auto"/>
        <w:ind w:left="567" w:hanging="283"/>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projekty edukacyjne i prace wykonywane przez uczniów;</w:t>
      </w:r>
    </w:p>
    <w:p w:rsidR="003C3666" w:rsidRPr="003C3666" w:rsidRDefault="003C3666" w:rsidP="003C3666">
      <w:pPr>
        <w:numPr>
          <w:ilvl w:val="0"/>
          <w:numId w:val="15"/>
        </w:numPr>
        <w:tabs>
          <w:tab w:val="left" w:pos="284"/>
          <w:tab w:val="left" w:pos="567"/>
          <w:tab w:val="num" w:pos="1134"/>
        </w:tab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ocena aktywności ucznia podczas zajęć;</w:t>
      </w:r>
    </w:p>
    <w:p w:rsidR="003C3666" w:rsidRPr="003C3666" w:rsidRDefault="003C3666" w:rsidP="003C3666">
      <w:pPr>
        <w:numPr>
          <w:ilvl w:val="0"/>
          <w:numId w:val="15"/>
        </w:numPr>
        <w:tabs>
          <w:tab w:val="left" w:pos="284"/>
          <w:tab w:val="left" w:pos="567"/>
          <w:tab w:val="num" w:pos="1134"/>
        </w:tab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działalność pozalekcyjna ucznia;</w:t>
      </w:r>
    </w:p>
    <w:p w:rsidR="003C3666" w:rsidRPr="003C3666" w:rsidRDefault="003C3666" w:rsidP="003C3666">
      <w:pPr>
        <w:numPr>
          <w:ilvl w:val="0"/>
          <w:numId w:val="15"/>
        </w:numPr>
        <w:tabs>
          <w:tab w:val="left" w:pos="284"/>
          <w:tab w:val="left" w:pos="567"/>
          <w:tab w:val="num" w:pos="1134"/>
        </w:tabs>
        <w:spacing w:after="0" w:line="240" w:lineRule="auto"/>
        <w:ind w:left="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inne- ustalone przez nauczyciela danego przedmiotu.</w:t>
      </w:r>
    </w:p>
    <w:p w:rsidR="003C3666" w:rsidRPr="003C3666" w:rsidRDefault="003C3666" w:rsidP="003C3666">
      <w:pPr>
        <w:tabs>
          <w:tab w:val="left" w:pos="567"/>
        </w:tabs>
        <w:spacing w:after="0" w:line="240" w:lineRule="auto"/>
        <w:ind w:left="1134" w:hanging="283"/>
        <w:jc w:val="both"/>
        <w:rPr>
          <w:rFonts w:ascii="Times New Roman" w:eastAsia="Calibri" w:hAnsi="Times New Roman" w:cs="Times New Roman"/>
          <w:sz w:val="24"/>
          <w:szCs w:val="24"/>
        </w:rPr>
      </w:pPr>
    </w:p>
    <w:p w:rsidR="003C3666" w:rsidRPr="003C3666" w:rsidRDefault="003C3666" w:rsidP="003C3666">
      <w:pPr>
        <w:spacing w:line="240" w:lineRule="auto"/>
        <w:jc w:val="both"/>
        <w:rPr>
          <w:rFonts w:ascii="Times New Roman" w:eastAsia="Calibri" w:hAnsi="Times New Roman" w:cs="Times New Roman"/>
          <w:sz w:val="24"/>
          <w:szCs w:val="24"/>
          <w:lang w:eastAsia="pl-PL"/>
        </w:rPr>
      </w:pPr>
      <w:r w:rsidRPr="003C3666">
        <w:rPr>
          <w:rFonts w:ascii="Times New Roman" w:eastAsia="Calibri" w:hAnsi="Times New Roman" w:cs="Times New Roman"/>
          <w:sz w:val="24"/>
          <w:szCs w:val="24"/>
          <w:lang w:eastAsia="pl-PL"/>
        </w:rPr>
        <w:t>4. Pisemne sposoby sprawdzania osiągnięć edukacyjnych uczniów podlegają następującym zasadom:</w:t>
      </w:r>
    </w:p>
    <w:p w:rsidR="003C3666" w:rsidRPr="003C3666" w:rsidRDefault="003C3666" w:rsidP="003C3666">
      <w:pPr>
        <w:numPr>
          <w:ilvl w:val="0"/>
          <w:numId w:val="13"/>
        </w:numPr>
        <w:tabs>
          <w:tab w:val="num" w:pos="284"/>
        </w:tabs>
        <w:spacing w:after="0" w:line="240" w:lineRule="auto"/>
        <w:ind w:left="284" w:firstLine="56"/>
        <w:jc w:val="both"/>
        <w:rPr>
          <w:rFonts w:ascii="Times New Roman" w:eastAsia="Calibri" w:hAnsi="Times New Roman" w:cs="Times New Roman"/>
          <w:b/>
          <w:sz w:val="24"/>
          <w:szCs w:val="24"/>
        </w:rPr>
      </w:pPr>
      <w:r w:rsidRPr="003C3666">
        <w:rPr>
          <w:rFonts w:ascii="Times New Roman" w:eastAsia="Calibri" w:hAnsi="Times New Roman" w:cs="Times New Roman"/>
          <w:sz w:val="24"/>
          <w:szCs w:val="24"/>
        </w:rPr>
        <w:t xml:space="preserve"> Za pracę pisemną (klasówkę, badanie wyników, kartkówkę) uznaje się każdy kontrolny sprawdzian pisemny ucznia obejmujący dowolny zakres treści przeprowadzony z całą klasą. Nauczyciel ma obowiązek przechowywać prace pisemne do końca roku szkolnego;</w:t>
      </w:r>
    </w:p>
    <w:p w:rsidR="003C3666" w:rsidRPr="003C3666" w:rsidRDefault="003C3666" w:rsidP="003C3666">
      <w:pPr>
        <w:numPr>
          <w:ilvl w:val="0"/>
          <w:numId w:val="13"/>
        </w:numPr>
        <w:tabs>
          <w:tab w:val="num" w:pos="284"/>
        </w:tabs>
        <w:spacing w:after="0" w:line="240" w:lineRule="auto"/>
        <w:ind w:left="284" w:firstLine="56"/>
        <w:jc w:val="both"/>
        <w:rPr>
          <w:rFonts w:ascii="Times New Roman" w:eastAsia="Calibri" w:hAnsi="Times New Roman" w:cs="Times New Roman"/>
          <w:strike/>
          <w:sz w:val="24"/>
          <w:szCs w:val="24"/>
        </w:rPr>
      </w:pPr>
      <w:r w:rsidRPr="003C3666">
        <w:rPr>
          <w:rFonts w:ascii="Times New Roman" w:eastAsia="Calibri" w:hAnsi="Times New Roman" w:cs="Times New Roman"/>
          <w:sz w:val="24"/>
          <w:szCs w:val="24"/>
        </w:rPr>
        <w:t xml:space="preserve"> Prace pisemne są obowiązkowe dla wszystkich uczniów;</w:t>
      </w:r>
    </w:p>
    <w:p w:rsidR="003C3666" w:rsidRPr="003C3666" w:rsidRDefault="003C3666" w:rsidP="003C3666">
      <w:pPr>
        <w:numPr>
          <w:ilvl w:val="0"/>
          <w:numId w:val="13"/>
        </w:numPr>
        <w:tabs>
          <w:tab w:val="num" w:pos="284"/>
        </w:tabs>
        <w:spacing w:after="0" w:line="240" w:lineRule="auto"/>
        <w:ind w:left="284" w:firstLine="56"/>
        <w:jc w:val="both"/>
        <w:rPr>
          <w:rFonts w:ascii="Times New Roman" w:eastAsia="Calibri" w:hAnsi="Times New Roman" w:cs="Times New Roman"/>
          <w:strike/>
          <w:sz w:val="24"/>
          <w:szCs w:val="24"/>
        </w:rPr>
      </w:pPr>
      <w:r w:rsidRPr="003C3666">
        <w:rPr>
          <w:rFonts w:ascii="Times New Roman" w:eastAsia="Calibri" w:hAnsi="Times New Roman" w:cs="Times New Roman"/>
          <w:sz w:val="24"/>
          <w:szCs w:val="24"/>
        </w:rPr>
        <w:t xml:space="preserve"> Jeżeli z przyczyn losowych uczeń nie może napisać pracy pisemnej z całą klasą, to powinien to uczynić w terminie dwutygodniowym od dnia, w którym pracę pisała cała klasa. Nauczyciel ma obowiązek ustalić termin i miejsce pisania pracy. Nauczyciel ma prawo bez zapowiedzi odpytać z przewidzianego na pracę pisemną zakresu materiału lub sprawdzić przewidziane na nią umiejętności ucznia, który nie napisał w terminie w/w pracy;</w:t>
      </w:r>
    </w:p>
    <w:p w:rsidR="003C3666" w:rsidRPr="003C3666" w:rsidRDefault="003C3666" w:rsidP="003C3666">
      <w:pPr>
        <w:numPr>
          <w:ilvl w:val="0"/>
          <w:numId w:val="13"/>
        </w:numPr>
        <w:tabs>
          <w:tab w:val="num" w:pos="284"/>
        </w:tabs>
        <w:spacing w:after="0" w:line="240" w:lineRule="auto"/>
        <w:ind w:left="284" w:firstLine="56"/>
        <w:jc w:val="both"/>
        <w:rPr>
          <w:rFonts w:ascii="Times New Roman" w:eastAsia="Calibri" w:hAnsi="Times New Roman" w:cs="Times New Roman"/>
          <w:strike/>
          <w:sz w:val="24"/>
          <w:szCs w:val="24"/>
        </w:rPr>
      </w:pPr>
      <w:r w:rsidRPr="003C3666">
        <w:rPr>
          <w:rFonts w:ascii="Times New Roman" w:eastAsia="Calibri" w:hAnsi="Times New Roman" w:cs="Times New Roman"/>
          <w:sz w:val="24"/>
          <w:szCs w:val="24"/>
        </w:rPr>
        <w:t xml:space="preserve"> Poprawa prac pisemnych jest dobrowolna i musi odbyć się w ciągu dwóch tygodni od rozdania prac. Uczeń poprawia ją tylko raz. O poprawę pracy wnioskuje uczeń. Termin i formę poprawy ustala nauczyciel, informując o niej ucznia. Krótkie sprawdziany (kartkówki) uczeń może poprawić za zgodą nauczyciela;</w:t>
      </w:r>
    </w:p>
    <w:p w:rsidR="003C3666" w:rsidRPr="003C3666" w:rsidRDefault="003C3666" w:rsidP="003C3666">
      <w:pPr>
        <w:numPr>
          <w:ilvl w:val="0"/>
          <w:numId w:val="13"/>
        </w:numPr>
        <w:tabs>
          <w:tab w:val="num" w:pos="284"/>
        </w:tabs>
        <w:spacing w:after="0" w:line="240" w:lineRule="auto"/>
        <w:ind w:left="284" w:firstLine="56"/>
        <w:jc w:val="both"/>
        <w:rPr>
          <w:rFonts w:ascii="Times New Roman" w:eastAsia="Calibri" w:hAnsi="Times New Roman" w:cs="Times New Roman"/>
          <w:strike/>
          <w:sz w:val="24"/>
          <w:szCs w:val="24"/>
        </w:rPr>
      </w:pPr>
      <w:r w:rsidRPr="003C3666">
        <w:rPr>
          <w:rFonts w:ascii="Times New Roman" w:eastAsia="Calibri" w:hAnsi="Times New Roman" w:cs="Times New Roman"/>
          <w:sz w:val="24"/>
          <w:szCs w:val="24"/>
        </w:rPr>
        <w:t xml:space="preserve"> Każdy stopień uzyskany podczas poprawiania pracy pisemnej wpisuje się do dziennika elektronicznego obok pierwszego stopnia z tej pracy. Jeżeli uczeń podczas poprawy uzyskał stopień wyższy,  poprzedni stopień nie jest uwzględniany podczas ustalenia oceny klasyfikacyjnej. Poprawie podlegają oceny niedostateczne. Oceny wyższe niż niedostateczny, uzyskane na sprawdzianie uczeń może poprawić, jeżeli nauczyciel wyrazi zgodę;</w:t>
      </w:r>
    </w:p>
    <w:p w:rsidR="003C3666" w:rsidRPr="003C3666" w:rsidRDefault="003C3666" w:rsidP="003C3666">
      <w:pPr>
        <w:numPr>
          <w:ilvl w:val="0"/>
          <w:numId w:val="13"/>
        </w:numPr>
        <w:tabs>
          <w:tab w:val="num" w:pos="284"/>
        </w:tabs>
        <w:spacing w:after="0" w:line="240" w:lineRule="auto"/>
        <w:ind w:left="284" w:firstLine="56"/>
        <w:jc w:val="both"/>
        <w:rPr>
          <w:rFonts w:ascii="Times New Roman" w:eastAsia="Calibri" w:hAnsi="Times New Roman" w:cs="Times New Roman"/>
          <w:strike/>
          <w:sz w:val="24"/>
          <w:szCs w:val="24"/>
        </w:rPr>
      </w:pPr>
      <w:r w:rsidRPr="003C3666">
        <w:rPr>
          <w:rFonts w:ascii="Times New Roman" w:eastAsia="Calibri" w:hAnsi="Times New Roman" w:cs="Times New Roman"/>
          <w:sz w:val="24"/>
          <w:szCs w:val="24"/>
        </w:rPr>
        <w:t xml:space="preserve"> Prace pisemne są zapowiadane z co najmniej tygodniowym wyprzedzeniem. W ciągu tygodnia można zaplanować uczniom maksymalnie trzy prace pisemne, w ciągu dnia - jedną. Nauczyciel planujący pracę pisemną wpisuje do terminarza dziennika elektronicznego temat pracy z odpowiednim wyprzedzeniem. Jeśli nauczyciel nie ma możliwości dokonania wpisu z powodów technicznych (brak dostępu do Internetu, problemy ze sprzętem), informuje klasę o terminie sprawdzianu ustnie, podczas lekcji, a wpisu dokonuje w najszybszym możliwym terminie. W przypadku informacji przekazywanej ustnie, nauczyciel powinien zadbać, by informacja o pracy pisemnej została przez uczniów zapisana w zeszycie przedmiotowym; </w:t>
      </w:r>
    </w:p>
    <w:p w:rsidR="003C3666" w:rsidRPr="003C3666" w:rsidRDefault="003C3666" w:rsidP="003C3666">
      <w:pPr>
        <w:numPr>
          <w:ilvl w:val="0"/>
          <w:numId w:val="13"/>
        </w:numPr>
        <w:tabs>
          <w:tab w:val="num" w:pos="284"/>
        </w:tabs>
        <w:spacing w:after="0" w:line="240" w:lineRule="auto"/>
        <w:ind w:left="284" w:firstLine="56"/>
        <w:jc w:val="both"/>
        <w:rPr>
          <w:rFonts w:ascii="Times New Roman" w:eastAsia="Calibri" w:hAnsi="Times New Roman" w:cs="Times New Roman"/>
          <w:strike/>
          <w:sz w:val="24"/>
          <w:szCs w:val="24"/>
        </w:rPr>
      </w:pPr>
      <w:r w:rsidRPr="003C3666">
        <w:rPr>
          <w:rFonts w:ascii="Times New Roman" w:eastAsia="Calibri" w:hAnsi="Times New Roman" w:cs="Times New Roman"/>
          <w:sz w:val="24"/>
          <w:szCs w:val="24"/>
        </w:rPr>
        <w:t xml:space="preserve"> Nauczyciel podczas każdej pracy pisemnej podaje uczniom punktację, przewidzianą za poszczególne umiejętności, wiedzę, zadania czy polecenia oraz liczbę punktów, wymaganą do otrzymania określonej oceny.</w:t>
      </w:r>
    </w:p>
    <w:p w:rsidR="003C3666" w:rsidRPr="003C3666" w:rsidRDefault="003C3666" w:rsidP="003C3666">
      <w:pPr>
        <w:numPr>
          <w:ilvl w:val="0"/>
          <w:numId w:val="13"/>
        </w:numPr>
        <w:tabs>
          <w:tab w:val="num" w:pos="284"/>
        </w:tabs>
        <w:spacing w:after="0" w:line="240" w:lineRule="auto"/>
        <w:ind w:left="284" w:firstLine="56"/>
        <w:jc w:val="both"/>
        <w:rPr>
          <w:rFonts w:ascii="Times New Roman" w:eastAsia="Calibri" w:hAnsi="Times New Roman" w:cs="Times New Roman"/>
          <w:strike/>
          <w:sz w:val="24"/>
          <w:szCs w:val="24"/>
        </w:rPr>
      </w:pPr>
      <w:r w:rsidRPr="003C3666">
        <w:rPr>
          <w:rFonts w:ascii="Times New Roman" w:eastAsia="Calibri" w:hAnsi="Times New Roman" w:cs="Times New Roman"/>
          <w:sz w:val="24"/>
          <w:szCs w:val="24"/>
        </w:rPr>
        <w:lastRenderedPageBreak/>
        <w:t>Nauczyciel ma prawo umieścić w teście wiadomości dodatkowe zadanie lub polecenie umożliwiające uzyskanie oceny celującej.</w:t>
      </w:r>
    </w:p>
    <w:p w:rsidR="003C3666" w:rsidRPr="003C3666" w:rsidRDefault="003C3666" w:rsidP="003C3666">
      <w:pPr>
        <w:numPr>
          <w:ilvl w:val="0"/>
          <w:numId w:val="13"/>
        </w:numPr>
        <w:tabs>
          <w:tab w:val="num" w:pos="284"/>
        </w:tabs>
        <w:spacing w:after="0" w:line="240" w:lineRule="auto"/>
        <w:ind w:left="284" w:firstLine="56"/>
        <w:jc w:val="both"/>
        <w:rPr>
          <w:rFonts w:ascii="Times New Roman" w:eastAsia="Calibri" w:hAnsi="Times New Roman" w:cs="Times New Roman"/>
          <w:strike/>
          <w:sz w:val="24"/>
          <w:szCs w:val="24"/>
        </w:rPr>
      </w:pPr>
      <w:r w:rsidRPr="003C3666">
        <w:rPr>
          <w:rFonts w:ascii="Times New Roman" w:eastAsia="Calibri" w:hAnsi="Times New Roman" w:cs="Times New Roman"/>
          <w:sz w:val="24"/>
          <w:szCs w:val="24"/>
        </w:rPr>
        <w:t xml:space="preserve">Krótkie prace pisemne (kartkówki) obejmujące zakres materiału nie dłuższy niż ten, który został zrealizowany podczas 3 ostatnich zajęć edukacyjnych z danego przedmiotu i trwające nie dłużej niż 15 minut, mogą zostać przeprowadzone w każdym momencie bez zapowiedzi i odnotowania tego faktu w dzienniku elektronicznym, ponieważ są traktowane jako sprawdzenie bieżącej wiedzy ucznia. </w:t>
      </w:r>
    </w:p>
    <w:p w:rsidR="003C3666" w:rsidRPr="003C3666" w:rsidRDefault="003C3666" w:rsidP="003C3666">
      <w:pPr>
        <w:suppressAutoHyphens/>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5.Ocenione prace pisemne uczeń powinien otrzymać w ciągu dwóch tygodni.</w:t>
      </w:r>
    </w:p>
    <w:p w:rsidR="003C3666" w:rsidRPr="003C3666" w:rsidRDefault="003C3666" w:rsidP="003C3666">
      <w:pPr>
        <w:suppressAutoHyphens/>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6.</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Uczniowie oraz rodzice są na bieżąco informowani o postępach dziecka, podczas wywiadówek, zebrań w „dni otwarte.”, których roczny harmonogram podaje dyrektor do 15 września oraz podczas spotkań indywidualnych z wychowawcą lub nauczycielem.</w:t>
      </w:r>
    </w:p>
    <w:p w:rsidR="003C3666" w:rsidRPr="003C3666" w:rsidRDefault="003C3666" w:rsidP="003C3666">
      <w:pPr>
        <w:suppressAutoHyphens/>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ar-SA"/>
        </w:rPr>
        <w:t>7.Oceny klasyfikacyjne z zajęć edukacyjnych nie mają wpływu na ocenę z zachowania.</w:t>
      </w:r>
    </w:p>
    <w:p w:rsidR="003C3666" w:rsidRPr="003C3666" w:rsidRDefault="003C3666" w:rsidP="003C3666">
      <w:pPr>
        <w:suppressAutoHyphens/>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ar-SA"/>
        </w:rPr>
        <w:t>8. Sprawdzone i ocenione prace pisemne uczeń otrzymuje do wglądu wg zasad:</w:t>
      </w:r>
    </w:p>
    <w:p w:rsidR="003C3666" w:rsidRPr="003C3666" w:rsidRDefault="003C3666" w:rsidP="003C3666">
      <w:pPr>
        <w:suppressAutoHyphens/>
        <w:spacing w:before="120" w:after="0" w:line="240" w:lineRule="auto"/>
        <w:ind w:left="284"/>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pl-PL"/>
        </w:rPr>
        <w:t>1</w:t>
      </w:r>
      <w:r w:rsidRPr="003C3666">
        <w:rPr>
          <w:rFonts w:ascii="Times New Roman" w:eastAsia="Times New Roman" w:hAnsi="Times New Roman" w:cs="Times New Roman"/>
          <w:sz w:val="24"/>
          <w:szCs w:val="24"/>
          <w:lang w:eastAsia="ar-SA"/>
        </w:rPr>
        <w:t xml:space="preserve">) uczniowie - zapoznają się z poprawionymi pracami pisemnymi w szkole, po rozdaniu ich przez nauczyciela; </w:t>
      </w:r>
      <w:r w:rsidRPr="003C3666">
        <w:rPr>
          <w:rFonts w:ascii="Times New Roman" w:eastAsia="Times New Roman" w:hAnsi="Times New Roman" w:cs="Times New Roman"/>
          <w:sz w:val="24"/>
          <w:szCs w:val="24"/>
          <w:lang w:eastAsia="ar-SA"/>
        </w:rPr>
        <w:br/>
        <w:t>2) rodzice (prawni opiekunowie) – zapoznają się z poprawionymi pracami pisemnymi podczas zebrań klasowych lub po ustaleniu terminu z nauczycielem uczącym danego przedmiotu;</w:t>
      </w:r>
      <w:r w:rsidRPr="003C3666">
        <w:rPr>
          <w:rFonts w:ascii="Times New Roman" w:eastAsia="Times New Roman" w:hAnsi="Times New Roman" w:cs="Times New Roman"/>
          <w:sz w:val="24"/>
          <w:szCs w:val="24"/>
          <w:lang w:eastAsia="ar-SA"/>
        </w:rPr>
        <w:br/>
        <w:t xml:space="preserve">3) Nauczyciel może również zezwolić na zabranie przez ucznia pracy kontrolnej do domu w celu wykonania poprawy, jednakże uczeń jest zobowiązany do zwrotu pracy kontrolnej na najbliższych zajęciach edukacyjnych. Jeśli uczeń nie zwróci pracy pisemnej, nie otrzyma kolejnych prac. Uczeń taki otrzymuje cząstkową ocenę negatywną zachowania; </w:t>
      </w:r>
      <w:r w:rsidRPr="003C3666">
        <w:rPr>
          <w:rFonts w:ascii="Times New Roman" w:eastAsia="Times New Roman" w:hAnsi="Times New Roman" w:cs="Times New Roman"/>
          <w:sz w:val="24"/>
          <w:szCs w:val="24"/>
          <w:lang w:eastAsia="ar-SA"/>
        </w:rPr>
        <w:br/>
        <w:t>4) Nauczyciel może ustalić dodatkowe warunki oraz tryb poprawiania i udostępniania prac pisemnych, jednak nie mogą one być sprzeczne z zapisami Statutu Szkoły oraz niniejszego dokumentu.</w:t>
      </w:r>
    </w:p>
    <w:p w:rsidR="003C3666" w:rsidRPr="003C3666" w:rsidRDefault="003C3666" w:rsidP="003C3666">
      <w:pPr>
        <w:suppressAutoHyphens/>
        <w:spacing w:before="120" w:after="0" w:line="240" w:lineRule="auto"/>
        <w:ind w:left="284" w:hanging="284"/>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autoSpaceDN w:val="0"/>
        <w:spacing w:after="0" w:line="240" w:lineRule="auto"/>
        <w:ind w:left="680"/>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73</w:t>
      </w:r>
    </w:p>
    <w:p w:rsidR="003C3666" w:rsidRPr="003C3666" w:rsidRDefault="003C3666" w:rsidP="003C3666">
      <w:pPr>
        <w:spacing w:after="120" w:line="240" w:lineRule="auto"/>
        <w:jc w:val="center"/>
        <w:rPr>
          <w:rFonts w:ascii="Times New Roman" w:eastAsia="Calibri" w:hAnsi="Times New Roman" w:cs="Times New Roman"/>
          <w:b/>
          <w:sz w:val="28"/>
          <w:szCs w:val="28"/>
        </w:rPr>
      </w:pPr>
      <w:r w:rsidRPr="003C3666">
        <w:rPr>
          <w:rFonts w:ascii="Times New Roman" w:eastAsia="Calibri" w:hAnsi="Times New Roman" w:cs="Times New Roman"/>
          <w:b/>
          <w:sz w:val="28"/>
          <w:szCs w:val="28"/>
        </w:rPr>
        <w:t>Warunki i tryb uzyskania wyższej niż przewidywana rocznej oceny klasyfikacyjnej z zajęć edukacyjnych i zachowania oraz warunki i tryb odwoławczy od oceny rocznej z zajęć edukacyjnych i zachowania.</w:t>
      </w: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3C3666" w:rsidRPr="003C3666" w:rsidRDefault="003C3666" w:rsidP="003C3666">
      <w:pPr>
        <w:autoSpaceDN w:val="0"/>
        <w:spacing w:after="0" w:line="240" w:lineRule="auto"/>
        <w:jc w:val="both"/>
        <w:rPr>
          <w:rFonts w:ascii="Times New Roman" w:eastAsia="Times New Roman" w:hAnsi="Times New Roman" w:cs="Times New Roman"/>
          <w:b/>
          <w:sz w:val="24"/>
          <w:szCs w:val="24"/>
          <w:lang w:eastAsia="pl-PL"/>
        </w:rPr>
      </w:pPr>
      <w:r w:rsidRPr="003C3666">
        <w:rPr>
          <w:rFonts w:ascii="Times New Roman" w:eastAsia="Times New Roman" w:hAnsi="Times New Roman" w:cs="Times New Roman"/>
          <w:sz w:val="24"/>
          <w:szCs w:val="24"/>
          <w:lang w:eastAsia="pl-PL"/>
        </w:rPr>
        <w:t xml:space="preserve">1. Rodzice (prawni opiekunowie) ucznia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t>
      </w:r>
      <w:r w:rsidRPr="003C3666">
        <w:rPr>
          <w:rFonts w:ascii="Times New Roman" w:eastAsia="Times New Roman" w:hAnsi="Times New Roman" w:cs="Times New Roman"/>
          <w:b/>
          <w:sz w:val="24"/>
          <w:szCs w:val="24"/>
          <w:lang w:eastAsia="pl-PL"/>
        </w:rPr>
        <w:t>w terminie nie później niż 2 dni robocze od dnia zakończenia zajęć dydaktyczno - wychowawczych.</w:t>
      </w:r>
    </w:p>
    <w:p w:rsidR="003C3666" w:rsidRPr="003C3666" w:rsidRDefault="003C3666" w:rsidP="003C3666">
      <w:pPr>
        <w:autoSpaceDN w:val="0"/>
        <w:spacing w:after="0" w:line="240" w:lineRule="auto"/>
        <w:jc w:val="both"/>
        <w:rPr>
          <w:rFonts w:ascii="Times New Roman" w:eastAsia="Times New Roman" w:hAnsi="Times New Roman" w:cs="Times New Roman"/>
          <w:b/>
          <w:sz w:val="24"/>
          <w:szCs w:val="24"/>
          <w:lang w:eastAsia="pl-PL"/>
        </w:rPr>
      </w:pPr>
    </w:p>
    <w:p w:rsidR="003C3666" w:rsidRPr="003C3666" w:rsidRDefault="003C3666" w:rsidP="003C3666">
      <w:pPr>
        <w:tabs>
          <w:tab w:val="left" w:pos="284"/>
        </w:tabs>
        <w:autoSpaceDN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 przypadku stwierdzenia, że roczna (semestralna) ocena klasyfikacyjna z zajęć edukacyjnych lub roczna ocena klasyfikacyjna zachowania została ustalona niezgodnie z przepisami prawa dotyczącymi trybu ustalania tej oceny, dyrektor szkoły powołuje komisję, która:</w:t>
      </w:r>
    </w:p>
    <w:p w:rsidR="003C3666" w:rsidRPr="003C3666" w:rsidRDefault="003C3666" w:rsidP="003C3666">
      <w:pPr>
        <w:numPr>
          <w:ilvl w:val="0"/>
          <w:numId w:val="95"/>
        </w:numPr>
        <w:tabs>
          <w:tab w:val="left" w:pos="142"/>
          <w:tab w:val="num" w:pos="284"/>
        </w:tabs>
        <w:autoSpaceDN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przypadku rocznej oceny klasyfikacyjnej z zajęć edukacyjnych – przeprowadza sprawdzian wiadomości i umiejętności ucznia, w formie pisemnej i ustnej, oraz ustala roczną ocenę klasyfikacyjną z danych zajęć edukacyjnych;</w:t>
      </w:r>
    </w:p>
    <w:p w:rsidR="003C3666" w:rsidRPr="003C3666" w:rsidRDefault="003C3666" w:rsidP="003C3666">
      <w:pPr>
        <w:numPr>
          <w:ilvl w:val="0"/>
          <w:numId w:val="95"/>
        </w:numPr>
        <w:tabs>
          <w:tab w:val="num" w:pos="284"/>
        </w:tabs>
        <w:autoSpaceDN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przypadku rocznej oceny klasyfikacyjnej zachowania – ustala roczną ocenę klasyfikacyjną z zachowania na drodze głosowania zwykłą większością głosów; w przypadku równej liczby głosów decyduje głos przewodniczącego komisji.</w:t>
      </w:r>
    </w:p>
    <w:p w:rsidR="003C3666" w:rsidRPr="003C3666" w:rsidRDefault="003C3666" w:rsidP="003C3666">
      <w:pPr>
        <w:numPr>
          <w:ilvl w:val="0"/>
          <w:numId w:val="95"/>
        </w:numPr>
        <w:tabs>
          <w:tab w:val="num" w:pos="284"/>
        </w:tabs>
        <w:autoSpaceDN w:val="0"/>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autoSpaceDN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 xml:space="preserve">3. Termin sprawdzianu, o którym mowa w ust. 2, pkt 1, ustala się z rodzicami (prawnymi opiekunami) ucznia i przeprowadza się nie później niż w terminie 5 dni od dnia zgłoszenia zastrzeżeń. </w:t>
      </w:r>
    </w:p>
    <w:p w:rsidR="003C3666" w:rsidRPr="003C3666" w:rsidRDefault="003C3666" w:rsidP="003C3666">
      <w:pPr>
        <w:autoSpaceDN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4. W skład komisji wchodzą: </w:t>
      </w:r>
    </w:p>
    <w:p w:rsidR="003C3666" w:rsidRPr="003C3666" w:rsidRDefault="003C3666" w:rsidP="003C3666">
      <w:pPr>
        <w:numPr>
          <w:ilvl w:val="0"/>
          <w:numId w:val="91"/>
        </w:numPr>
        <w:tabs>
          <w:tab w:val="num" w:pos="284"/>
        </w:tabs>
        <w:autoSpaceDN w:val="0"/>
        <w:spacing w:after="0" w:line="240" w:lineRule="auto"/>
        <w:ind w:hanging="850"/>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przypadku rocznej oceny klasyfikacyjnej z zajęć edukacyjnych:</w:t>
      </w:r>
    </w:p>
    <w:p w:rsidR="003C3666" w:rsidRPr="003C3666" w:rsidRDefault="003C3666" w:rsidP="003C3666">
      <w:pPr>
        <w:numPr>
          <w:ilvl w:val="1"/>
          <w:numId w:val="91"/>
        </w:numPr>
        <w:tabs>
          <w:tab w:val="num" w:pos="567"/>
          <w:tab w:val="left"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dyrektor szkoły albo nauczyciel zajmujący w tej szkole inne stanowisko kierownicze – jako przewodniczący komisji,</w:t>
      </w:r>
    </w:p>
    <w:p w:rsidR="003C3666" w:rsidRPr="003C3666" w:rsidRDefault="003C3666" w:rsidP="003C3666">
      <w:pPr>
        <w:numPr>
          <w:ilvl w:val="1"/>
          <w:numId w:val="91"/>
        </w:numPr>
        <w:tabs>
          <w:tab w:val="num" w:pos="567"/>
          <w:tab w:val="left"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nauczyciel prowadzący dane zajęcia edukacyjne,</w:t>
      </w:r>
    </w:p>
    <w:p w:rsidR="003C3666" w:rsidRPr="003C3666" w:rsidRDefault="003C3666" w:rsidP="003C3666">
      <w:pPr>
        <w:numPr>
          <w:ilvl w:val="1"/>
          <w:numId w:val="91"/>
        </w:numPr>
        <w:tabs>
          <w:tab w:val="num" w:pos="567"/>
          <w:tab w:val="left"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dwóch nauczycieli z danej lub innej szkoły tego samego typu, prowadzący takie same zajęcia edukacyjne;</w:t>
      </w:r>
    </w:p>
    <w:p w:rsidR="003C3666" w:rsidRPr="003C3666" w:rsidRDefault="003C3666" w:rsidP="003C3666">
      <w:pPr>
        <w:numPr>
          <w:ilvl w:val="0"/>
          <w:numId w:val="91"/>
        </w:numPr>
        <w:tabs>
          <w:tab w:val="num" w:pos="567"/>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przypadku rocznej oceny klasyfikacyjnej zachowania:</w:t>
      </w:r>
    </w:p>
    <w:p w:rsidR="003C3666" w:rsidRPr="003C3666" w:rsidRDefault="003C3666" w:rsidP="003C3666">
      <w:pPr>
        <w:numPr>
          <w:ilvl w:val="0"/>
          <w:numId w:val="92"/>
        </w:numPr>
        <w:tabs>
          <w:tab w:val="num" w:pos="567"/>
          <w:tab w:val="num"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dyrektor szkoły albo nauczyciel zajmujący w tej szkole inne stanowisko kierownicze – jako przewodniczący komisji,</w:t>
      </w:r>
    </w:p>
    <w:p w:rsidR="003C3666" w:rsidRPr="003C3666" w:rsidRDefault="003C3666" w:rsidP="003C3666">
      <w:pPr>
        <w:numPr>
          <w:ilvl w:val="0"/>
          <w:numId w:val="92"/>
        </w:numPr>
        <w:tabs>
          <w:tab w:val="num" w:pos="567"/>
          <w:tab w:val="num"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wychowawca oddziału,</w:t>
      </w:r>
    </w:p>
    <w:p w:rsidR="003C3666" w:rsidRPr="003C3666" w:rsidRDefault="003C3666" w:rsidP="003C3666">
      <w:pPr>
        <w:numPr>
          <w:ilvl w:val="0"/>
          <w:numId w:val="92"/>
        </w:numPr>
        <w:tabs>
          <w:tab w:val="num" w:pos="567"/>
          <w:tab w:val="num"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wskazany przez dyrektora szkoły nauczyciel prowadzący zajęcia edukacyjne w danym oddziale,</w:t>
      </w:r>
    </w:p>
    <w:p w:rsidR="003C3666" w:rsidRPr="003C3666" w:rsidRDefault="003C3666" w:rsidP="003C3666">
      <w:pPr>
        <w:numPr>
          <w:ilvl w:val="0"/>
          <w:numId w:val="92"/>
        </w:numPr>
        <w:tabs>
          <w:tab w:val="num" w:pos="567"/>
          <w:tab w:val="num"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pedagog,</w:t>
      </w:r>
    </w:p>
    <w:p w:rsidR="003C3666" w:rsidRPr="003C3666" w:rsidRDefault="003C3666" w:rsidP="003C3666">
      <w:pPr>
        <w:numPr>
          <w:ilvl w:val="0"/>
          <w:numId w:val="92"/>
        </w:numPr>
        <w:tabs>
          <w:tab w:val="num" w:pos="567"/>
          <w:tab w:val="num"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psycholog (jeśli szkoła ma taką możliwość),</w:t>
      </w:r>
    </w:p>
    <w:p w:rsidR="003C3666" w:rsidRPr="003C3666" w:rsidRDefault="003C3666" w:rsidP="003C3666">
      <w:pPr>
        <w:numPr>
          <w:ilvl w:val="0"/>
          <w:numId w:val="92"/>
        </w:numPr>
        <w:tabs>
          <w:tab w:val="num" w:pos="567"/>
          <w:tab w:val="num"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przedstawiciel samorządu uczniowskiego,</w:t>
      </w:r>
    </w:p>
    <w:p w:rsidR="003C3666" w:rsidRPr="003C3666" w:rsidRDefault="003C3666" w:rsidP="003C3666">
      <w:pPr>
        <w:numPr>
          <w:ilvl w:val="0"/>
          <w:numId w:val="92"/>
        </w:numPr>
        <w:tabs>
          <w:tab w:val="num" w:pos="567"/>
          <w:tab w:val="num" w:pos="851"/>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przedstawiciel rady rodziców.</w:t>
      </w:r>
    </w:p>
    <w:p w:rsidR="003C3666" w:rsidRPr="003C3666" w:rsidRDefault="003C3666" w:rsidP="003C3666">
      <w:pPr>
        <w:tabs>
          <w:tab w:val="num" w:pos="992"/>
        </w:tabs>
        <w:autoSpaceDN w:val="0"/>
        <w:spacing w:after="0" w:line="240" w:lineRule="auto"/>
        <w:ind w:left="567"/>
        <w:jc w:val="both"/>
        <w:rPr>
          <w:rFonts w:ascii="Times New Roman" w:eastAsia="Times New Roman" w:hAnsi="Times New Roman" w:cs="Times New Roman"/>
          <w:sz w:val="24"/>
          <w:szCs w:val="24"/>
          <w:lang w:eastAsia="pl-PL"/>
        </w:rPr>
      </w:pPr>
    </w:p>
    <w:p w:rsidR="003C3666" w:rsidRPr="003C3666" w:rsidRDefault="003C3666" w:rsidP="003C3666">
      <w:pPr>
        <w:tabs>
          <w:tab w:val="left" w:pos="284"/>
        </w:tabs>
        <w:autoSpaceDN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3C3666" w:rsidRPr="003C3666" w:rsidRDefault="003C3666" w:rsidP="003C3666">
      <w:pPr>
        <w:tabs>
          <w:tab w:val="left" w:pos="284"/>
        </w:tabs>
        <w:autoSpaceDN w:val="0"/>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tabs>
          <w:tab w:val="left" w:pos="284"/>
        </w:tabs>
        <w:autoSpaceDN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Ustalona przez komisję roczna ocena klasyfikacyjna z zajęć edukacyjnych oraz roczna ocena klasyfikacyjna zachowania nie może być niższa od ustalonej wcześniej oceny. Ocena ustalona przez komisję jest ostateczna, z wyjątkiem niedostatecznej rocznej oceny ocen klasyfikacyjnej z zajęć edukacyjnych, która może być zmieniona w wyniku egzaminu poprawkowego, z zastrzeżeniem § 19 ust.1 Rozporządzenia</w:t>
      </w:r>
    </w:p>
    <w:p w:rsidR="003C3666" w:rsidRPr="003C3666" w:rsidRDefault="003C3666" w:rsidP="003C3666">
      <w:pPr>
        <w:tabs>
          <w:tab w:val="left" w:pos="284"/>
        </w:tabs>
        <w:autoSpaceDN w:val="0"/>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tabs>
          <w:tab w:val="left" w:pos="284"/>
        </w:tabs>
        <w:autoSpaceDN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Z prac komisji sporządza się protokół zawierający w szczególności:</w:t>
      </w:r>
    </w:p>
    <w:p w:rsidR="003C3666" w:rsidRPr="003C3666" w:rsidRDefault="003C3666" w:rsidP="003C3666">
      <w:pPr>
        <w:autoSpaceDE w:val="0"/>
        <w:autoSpaceDN w:val="0"/>
        <w:adjustRightInd w:val="0"/>
        <w:spacing w:after="0" w:line="240" w:lineRule="auto"/>
        <w:ind w:left="680" w:hanging="396"/>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 przypadku rocznej oceny klasyfikacyjnej z zajęć edukacyjnych:</w:t>
      </w:r>
    </w:p>
    <w:p w:rsidR="003C3666" w:rsidRPr="003C3666" w:rsidRDefault="003C3666" w:rsidP="003C3666">
      <w:pPr>
        <w:numPr>
          <w:ilvl w:val="0"/>
          <w:numId w:val="93"/>
        </w:numPr>
        <w:tabs>
          <w:tab w:val="num" w:pos="851"/>
        </w:tabs>
        <w:autoSpaceDN w:val="0"/>
        <w:spacing w:after="0" w:line="240" w:lineRule="auto"/>
        <w:ind w:hanging="113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skład komisji,</w:t>
      </w:r>
    </w:p>
    <w:p w:rsidR="003C3666" w:rsidRPr="003C3666" w:rsidRDefault="003C3666" w:rsidP="003C3666">
      <w:pPr>
        <w:numPr>
          <w:ilvl w:val="0"/>
          <w:numId w:val="93"/>
        </w:numPr>
        <w:tabs>
          <w:tab w:val="num" w:pos="851"/>
        </w:tabs>
        <w:autoSpaceDN w:val="0"/>
        <w:spacing w:after="0" w:line="240" w:lineRule="auto"/>
        <w:ind w:hanging="113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termin sprawdzianu, o którym mowa w ust. 2 pkt 1,</w:t>
      </w:r>
    </w:p>
    <w:p w:rsidR="003C3666" w:rsidRPr="003C3666" w:rsidRDefault="003C3666" w:rsidP="003C3666">
      <w:pPr>
        <w:numPr>
          <w:ilvl w:val="0"/>
          <w:numId w:val="93"/>
        </w:numPr>
        <w:tabs>
          <w:tab w:val="num" w:pos="851"/>
        </w:tabs>
        <w:autoSpaceDN w:val="0"/>
        <w:spacing w:after="0" w:line="240" w:lineRule="auto"/>
        <w:ind w:hanging="113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zadania (pytania) sprawdzające,</w:t>
      </w:r>
    </w:p>
    <w:p w:rsidR="003C3666" w:rsidRPr="003C3666" w:rsidRDefault="003C3666" w:rsidP="003C3666">
      <w:pPr>
        <w:numPr>
          <w:ilvl w:val="0"/>
          <w:numId w:val="93"/>
        </w:numPr>
        <w:tabs>
          <w:tab w:val="num" w:pos="851"/>
        </w:tabs>
        <w:autoSpaceDN w:val="0"/>
        <w:spacing w:after="0" w:line="240" w:lineRule="auto"/>
        <w:ind w:hanging="113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wynik sprawdzianu oraz ustaloną ocenę;</w:t>
      </w:r>
    </w:p>
    <w:p w:rsidR="003C3666" w:rsidRPr="003C3666" w:rsidRDefault="003C3666" w:rsidP="003C3666">
      <w:pPr>
        <w:autoSpaceDE w:val="0"/>
        <w:autoSpaceDN w:val="0"/>
        <w:adjustRightInd w:val="0"/>
        <w:spacing w:after="0" w:line="240" w:lineRule="auto"/>
        <w:ind w:firstLine="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 przypadku rocznej oceny klasyfikacyjnej zachowania:</w:t>
      </w:r>
    </w:p>
    <w:p w:rsidR="003C3666" w:rsidRPr="003C3666" w:rsidRDefault="003C3666" w:rsidP="003C3666">
      <w:pPr>
        <w:numPr>
          <w:ilvl w:val="0"/>
          <w:numId w:val="94"/>
        </w:numPr>
        <w:tabs>
          <w:tab w:val="num" w:pos="567"/>
          <w:tab w:val="left" w:pos="851"/>
          <w:tab w:val="left" w:pos="1134"/>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skład komisji,</w:t>
      </w:r>
    </w:p>
    <w:p w:rsidR="003C3666" w:rsidRPr="003C3666" w:rsidRDefault="003C3666" w:rsidP="003C3666">
      <w:pPr>
        <w:numPr>
          <w:ilvl w:val="0"/>
          <w:numId w:val="94"/>
        </w:numPr>
        <w:tabs>
          <w:tab w:val="num" w:pos="567"/>
          <w:tab w:val="left" w:pos="851"/>
          <w:tab w:val="left" w:pos="1134"/>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termin posiedzenia komisji,</w:t>
      </w:r>
    </w:p>
    <w:p w:rsidR="003C3666" w:rsidRPr="003C3666" w:rsidRDefault="003C3666" w:rsidP="003C3666">
      <w:pPr>
        <w:numPr>
          <w:ilvl w:val="0"/>
          <w:numId w:val="94"/>
        </w:numPr>
        <w:tabs>
          <w:tab w:val="num" w:pos="567"/>
          <w:tab w:val="left" w:pos="851"/>
          <w:tab w:val="left" w:pos="1134"/>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wynik głosowania,</w:t>
      </w:r>
    </w:p>
    <w:p w:rsidR="003C3666" w:rsidRPr="003C3666" w:rsidRDefault="003C3666" w:rsidP="003C3666">
      <w:pPr>
        <w:numPr>
          <w:ilvl w:val="0"/>
          <w:numId w:val="94"/>
        </w:numPr>
        <w:tabs>
          <w:tab w:val="num" w:pos="567"/>
          <w:tab w:val="left" w:pos="851"/>
          <w:tab w:val="left" w:pos="1134"/>
        </w:tabs>
        <w:autoSpaceDN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ustaloną ocenę zachowania wraz z uzasadnieniem,</w:t>
      </w:r>
    </w:p>
    <w:p w:rsidR="003C3666" w:rsidRPr="003C3666" w:rsidRDefault="003C3666" w:rsidP="003C3666">
      <w:pPr>
        <w:tabs>
          <w:tab w:val="num" w:pos="567"/>
          <w:tab w:val="left" w:pos="851"/>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Protokół stanowi załącznik do arkusza ocen ucznia.</w:t>
      </w:r>
    </w:p>
    <w:p w:rsidR="003C3666" w:rsidRPr="003C3666" w:rsidRDefault="003C3666" w:rsidP="003C3666">
      <w:pPr>
        <w:tabs>
          <w:tab w:val="num" w:pos="567"/>
          <w:tab w:val="left" w:pos="851"/>
          <w:tab w:val="left" w:pos="1134"/>
        </w:tabs>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p>
    <w:p w:rsidR="003C3666" w:rsidRPr="003C3666" w:rsidRDefault="003C3666" w:rsidP="003C3666">
      <w:pPr>
        <w:tabs>
          <w:tab w:val="left" w:pos="284"/>
          <w:tab w:val="left" w:pos="426"/>
        </w:tabs>
        <w:autoSpaceDN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Do protokołu, o którym mowa w ust. 7 pkt. 1, dołącza się pisemne prace ucznia i zwięzłą informację o ustnych odpowiedziach ucznia.</w:t>
      </w:r>
    </w:p>
    <w:p w:rsidR="003C3666" w:rsidRPr="003C3666" w:rsidRDefault="003C3666" w:rsidP="003C3666">
      <w:pPr>
        <w:tabs>
          <w:tab w:val="left" w:pos="284"/>
          <w:tab w:val="left" w:pos="426"/>
        </w:tabs>
        <w:autoSpaceDN w:val="0"/>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tabs>
          <w:tab w:val="left" w:pos="284"/>
          <w:tab w:val="left" w:pos="426"/>
        </w:tabs>
        <w:autoSpaceDN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9. Uczeń, który z przyczyn usprawiedliwionych nie przystąpił do sprawdzianu, o którym mowa w ust. 2 pkt. 1, w wyznaczonym terminie, może przystąpić do niego w dodatkowym terminie, wyznaczonym przez dyrektora szkoły.</w:t>
      </w:r>
    </w:p>
    <w:p w:rsidR="003C3666" w:rsidRPr="003C3666" w:rsidRDefault="003C3666" w:rsidP="003C3666">
      <w:pPr>
        <w:tabs>
          <w:tab w:val="left" w:pos="284"/>
          <w:tab w:val="left" w:pos="426"/>
        </w:tabs>
        <w:autoSpaceDN w:val="0"/>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10. Przepisy ust. 1-9 stosuje się odpowiednio w przypadku rocznej oceny klasyfikacyjnej z zajęć edukacyjnych uzyskanej w wyniku egzaminu poprawkowego, z tym, że termin do zgłoszenia zastrzeżeń wynosi 5 dni od daty przeprowadzenia egzaminu poprawkowego. W tym przypadku, ocena ustalona przez komisję jest ostateczna.</w:t>
      </w: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74</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Śródroczna i roczna ocena klasyfikacyjna zachowania uwzględnia w szczególności: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wywiązywanie się z obowiązków ucznia;</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postępowanie zgodne z dobrem społeczności szkolnej;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dbałość o honor i tradycje szkoły;</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dbałość o piękno mowy ojczystej;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dbałość o bezpieczeństwo i zdrowie własne oraz innych osób;</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godne, kulturalne zachowanie się w szkole i poza nią;</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okazywanie szacunku innym osobom.</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W klasach I– III śródroczne i roczne oceny klasyfikacyjne zachowania są ocenami opisowymi.</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Śródroczną i roczną ocenę klasyfikacyjną zachowania począwszy od klasy IV szkoły podstawowej ustala się wg następującej skali:</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wzorowe;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bardzo dobre;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dobre;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poprawne;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nieodpowiednie;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naganne.</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4. Określając ocenę zachowania, wychowawca zwraca uwagę na częstotliwość i nasilenie zjawisk zawartych w kryteriach oceny. </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line="240" w:lineRule="auto"/>
        <w:rPr>
          <w:rFonts w:ascii="Times New Roman" w:eastAsia="Calibri" w:hAnsi="Times New Roman" w:cs="Times New Roman"/>
          <w:sz w:val="24"/>
          <w:szCs w:val="24"/>
        </w:rPr>
      </w:pPr>
      <w:r w:rsidRPr="003C3666">
        <w:rPr>
          <w:rFonts w:ascii="Times New Roman" w:eastAsia="Times New Roman" w:hAnsi="Times New Roman" w:cs="Times New Roman"/>
          <w:bCs/>
          <w:sz w:val="24"/>
          <w:szCs w:val="24"/>
          <w:lang w:eastAsia="pl-PL"/>
        </w:rPr>
        <w:t xml:space="preserve">5. W szkole obowiązują kryteria ocen zachowania uczniów w klasach IV </w:t>
      </w:r>
      <w:r w:rsidRPr="003C3666">
        <w:rPr>
          <w:rFonts w:ascii="Times New Roman" w:eastAsia="Times New Roman" w:hAnsi="Times New Roman" w:cs="Times New Roman"/>
          <w:sz w:val="24"/>
          <w:szCs w:val="24"/>
          <w:lang w:eastAsia="pl-PL"/>
        </w:rPr>
        <w:t xml:space="preserve">–VIII. </w:t>
      </w:r>
      <w:r w:rsidRPr="003C3666">
        <w:rPr>
          <w:rFonts w:ascii="Times New Roman" w:eastAsia="Calibri" w:hAnsi="Times New Roman" w:cs="Times New Roman"/>
          <w:sz w:val="24"/>
          <w:szCs w:val="24"/>
        </w:rPr>
        <w:t xml:space="preserve"> Przy ustalaniu śródrocznej i rocznej oceny klasyfikacyjnej zachowania</w:t>
      </w:r>
      <w:r w:rsidRPr="003C3666">
        <w:rPr>
          <w:rFonts w:ascii="Times New Roman" w:eastAsia="Times New Roman" w:hAnsi="Times New Roman" w:cs="Times New Roman"/>
          <w:bCs/>
          <w:sz w:val="24"/>
          <w:szCs w:val="24"/>
          <w:lang w:eastAsia="pl-PL"/>
        </w:rPr>
        <w:t xml:space="preserve"> </w:t>
      </w:r>
      <w:r w:rsidRPr="003C3666">
        <w:rPr>
          <w:rFonts w:ascii="Times New Roman" w:eastAsia="Calibri" w:hAnsi="Times New Roman" w:cs="Times New Roman"/>
          <w:sz w:val="24"/>
          <w:szCs w:val="24"/>
        </w:rPr>
        <w:t>przyjmuje  się następujące  wskaźniki kryterium:</w:t>
      </w:r>
    </w:p>
    <w:p w:rsidR="003C3666" w:rsidRPr="003C3666" w:rsidRDefault="003C3666" w:rsidP="003C3666">
      <w:pPr>
        <w:numPr>
          <w:ilvl w:val="0"/>
          <w:numId w:val="12"/>
        </w:numPr>
        <w:spacing w:after="0" w:line="240" w:lineRule="auto"/>
        <w:ind w:hanging="149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wywiązywanie się z obowiązków ucznia;</w:t>
      </w:r>
    </w:p>
    <w:p w:rsidR="003C3666" w:rsidRPr="003C3666" w:rsidRDefault="003C3666" w:rsidP="003C3666">
      <w:pPr>
        <w:numPr>
          <w:ilvl w:val="0"/>
          <w:numId w:val="12"/>
        </w:numPr>
        <w:spacing w:after="0" w:line="240" w:lineRule="auto"/>
        <w:ind w:hanging="149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postępowanie zgodne z dobrem społeczności szkolnej;</w:t>
      </w:r>
    </w:p>
    <w:p w:rsidR="003C3666" w:rsidRPr="003C3666" w:rsidRDefault="003C3666" w:rsidP="003C3666">
      <w:pPr>
        <w:numPr>
          <w:ilvl w:val="0"/>
          <w:numId w:val="12"/>
        </w:numPr>
        <w:spacing w:after="0" w:line="240" w:lineRule="auto"/>
        <w:ind w:hanging="149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dbałość o honor i tradycje szkoły;</w:t>
      </w:r>
    </w:p>
    <w:p w:rsidR="003C3666" w:rsidRPr="003C3666" w:rsidRDefault="003C3666" w:rsidP="003C3666">
      <w:pPr>
        <w:numPr>
          <w:ilvl w:val="0"/>
          <w:numId w:val="12"/>
        </w:numPr>
        <w:spacing w:after="0" w:line="240" w:lineRule="auto"/>
        <w:ind w:hanging="149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dbałość o piękno mowy ojczystej;</w:t>
      </w:r>
    </w:p>
    <w:p w:rsidR="003C3666" w:rsidRPr="003C3666" w:rsidRDefault="003C3666" w:rsidP="003C3666">
      <w:pPr>
        <w:numPr>
          <w:ilvl w:val="0"/>
          <w:numId w:val="12"/>
        </w:numPr>
        <w:spacing w:after="0" w:line="240" w:lineRule="auto"/>
        <w:ind w:hanging="149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dbałość o bezpieczeństwo i zdrowie własne oraz innych osób;</w:t>
      </w:r>
    </w:p>
    <w:p w:rsidR="003C3666" w:rsidRPr="003C3666" w:rsidRDefault="003C3666" w:rsidP="003C3666">
      <w:pPr>
        <w:numPr>
          <w:ilvl w:val="0"/>
          <w:numId w:val="12"/>
        </w:numPr>
        <w:spacing w:after="0" w:line="240" w:lineRule="auto"/>
        <w:ind w:hanging="149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godne, kulturalne zachowanie się w szkole i poza nią;</w:t>
      </w:r>
    </w:p>
    <w:p w:rsidR="003C3666" w:rsidRPr="003C3666" w:rsidRDefault="003C3666" w:rsidP="003C3666">
      <w:pPr>
        <w:spacing w:after="0" w:line="240" w:lineRule="auto"/>
        <w:ind w:left="1418" w:hanging="1134"/>
        <w:jc w:val="both"/>
        <w:rPr>
          <w:rFonts w:ascii="Times New Roman" w:eastAsia="Calibri" w:hAnsi="Times New Roman" w:cs="Times New Roman"/>
          <w:b/>
          <w:sz w:val="24"/>
          <w:szCs w:val="24"/>
        </w:rPr>
      </w:pPr>
      <w:r w:rsidRPr="003C3666">
        <w:rPr>
          <w:rFonts w:ascii="Times New Roman" w:eastAsia="Calibri" w:hAnsi="Times New Roman" w:cs="Times New Roman"/>
          <w:sz w:val="24"/>
          <w:szCs w:val="24"/>
        </w:rPr>
        <w:t>7) okazywanie szacunku innym osobom.</w:t>
      </w: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r w:rsidRPr="003C3666">
        <w:rPr>
          <w:rFonts w:ascii="Times New Roman" w:eastAsia="Calibri" w:hAnsi="Times New Roman" w:cs="Times New Roman"/>
          <w:sz w:val="24"/>
          <w:szCs w:val="24"/>
        </w:rPr>
        <w:t xml:space="preserve">6. Szczegółowe składniki kryterium w odniesieniu do przyjętych wskaźników zawarte zostały w dokumencie „Szczegółowe warunki i sposób oceniania, klasyfikowania i promowania uczniów oraz przeprowadzania sprawdzianów i egzaminów w Szkole Podstawowej im. Jana Kochanowskiego w Zespole Szkolno-Przedszkolnym w Osieku”. </w:t>
      </w:r>
    </w:p>
    <w:p w:rsidR="003C3666" w:rsidRPr="003C3666" w:rsidRDefault="003C3666" w:rsidP="003C3666">
      <w:pPr>
        <w:spacing w:line="240" w:lineRule="auto"/>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w:t>
      </w: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1F0FE6" w:rsidRDefault="001F0FE6" w:rsidP="003C3666">
      <w:pPr>
        <w:spacing w:before="120" w:after="0" w:line="240" w:lineRule="auto"/>
        <w:jc w:val="center"/>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lastRenderedPageBreak/>
        <w:t>§ 75</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Klasyfikowanie śródroczne polega na okresowym podsumowaniu osiągnięć edukacyjnych określonych w szkolnym planie nauczania i ustaleniu ocen klasyfikacyjnych, według skali przyjętej w szkole, oraz oceny zachowania, z zastrzeżeniem § 76 ust. 3.</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3.Klasyfikowanie śródroczne uczniów przeprowadza się raz w ciągu roku szkolnego, między drugim a czwartym tygodniem stycznia, po uwzględnieniu terminu ferii zimowych, w terminach:</w:t>
      </w:r>
    </w:p>
    <w:p w:rsidR="003C3666" w:rsidRPr="003C3666" w:rsidRDefault="003C3666" w:rsidP="003C3666">
      <w:pPr>
        <w:spacing w:after="0" w:line="240" w:lineRule="auto"/>
        <w:ind w:left="142"/>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oceny klasyfikacyjne śródroczne ustala nauczyciel uczący danego przedmiotu, a ocenę zachowania wychowawca przed śródrocznym posiedzeniem klasyfikacyjnym Rady Pedagogicznej (po zasięgnięciu opinii nauczycieli uczących, uczniów danej klasy oraz ocenianego ucznia);</w:t>
      </w:r>
    </w:p>
    <w:p w:rsidR="003C3666" w:rsidRPr="003C3666" w:rsidRDefault="003C3666" w:rsidP="003C3666">
      <w:pPr>
        <w:spacing w:after="0" w:line="240" w:lineRule="auto"/>
        <w:ind w:left="142"/>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śródroczne posiedzenie klasyfikacyjne Rady Pedagogicznej odbywa się nie później niż dwa dni przed zakończeniem pierwszego okresu edukacyjnego;</w:t>
      </w:r>
    </w:p>
    <w:p w:rsidR="003C3666" w:rsidRPr="003C3666" w:rsidRDefault="003C3666" w:rsidP="003C3666">
      <w:pPr>
        <w:spacing w:after="0" w:line="240" w:lineRule="auto"/>
        <w:ind w:left="142"/>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o terminach i sposobie informowania rodziców, opiekunów prawnych uczniów oraz o ocenach klasyfikacyjnych, o których  mówi § 77 ust.1 i ust.2.</w:t>
      </w:r>
    </w:p>
    <w:p w:rsidR="003C3666" w:rsidRPr="003C3666" w:rsidRDefault="003C3666" w:rsidP="003C3666">
      <w:pPr>
        <w:spacing w:after="0" w:line="240" w:lineRule="auto"/>
        <w:ind w:left="851"/>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ind w:left="1135"/>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76</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Klasyfikacja roczna polega na podsumowaniu osiągnięć edukacyjnych ucznia z zajęć edukacyjnych i zachowania ucznia w danym roku szkolnym oraz ustaleniu rocznych ocen klasyfikacyjnych z tych zajęć i rocznej oceny klasyfikacyjnej zachowania, z tym że w klasach I– III szkoły podstawowej w przypadku:</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obowiązkowych zajęć edukacyjnych ustala się jedną roczną ocenę klasyfikacyjną z tych zajęć;</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2) dodatkowych zajęć edukacyjnych ustala się jedną roczną ocenę klasyfikacyjną z tych zajęć.</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Klasyfikowanie roczne w klasach I – III szkoły podstawowej polega na sporządzeniu rocznych opisowych ocen klasyfikacyjnych z uwzględnieniem poziomu opanowania przez ucznia wiadomości i umiejętności wymagań określonych w podstawie programowej kształcenia ogólnego dla I etapu edukacyjnego oraz wskazaniem potrzeb rozwojowych i edukacyjnych ucznia związanych z przezwyciężeniem trudności w nauce lub rozwijaniem uzdolnień.</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3. Klasyfikacja roczna ucznia z ucznia z niepełnosprawnością intelektualną w stopniu umiarkowanym lub znacznym w klasach I-III szkoły podstawowej polega na podsumowaniu jego osiągnięć edukacyjnych z zajęć edukacyjnych i jego zachowania w danym roku szkolnym. </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 Klasyfikowanie roczne, począwszy od IV klasy szkoły podstawowej, polega na podsumowaniu osiągnięć edukacyjnych ucznia w danym roku szkolnym z zajęć edukacyjnych określonych w szkolnym planie nauczania i ustaleniu ocen klasyfikacyjnych oraz oceny zachowania przyjętych w Szkole.</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5. Klasyfikacja roczna ucznia z niepełnosprawnością intelektualną w stopniu umiarkowanym lub znacznym, począwszy od klasy IV szkoły podstawowej, polega na podsumowaniu jego osiągnięć </w:t>
      </w:r>
      <w:r w:rsidRPr="003C3666">
        <w:rPr>
          <w:rFonts w:ascii="Times New Roman" w:eastAsia="Times New Roman" w:hAnsi="Times New Roman" w:cs="Times New Roman"/>
          <w:sz w:val="24"/>
          <w:szCs w:val="24"/>
          <w:lang w:eastAsia="pl-PL"/>
        </w:rPr>
        <w:lastRenderedPageBreak/>
        <w:t>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w:t>
      </w:r>
    </w:p>
    <w:p w:rsidR="003C3666" w:rsidRPr="003C3666" w:rsidRDefault="003C3666" w:rsidP="003C3666">
      <w:pPr>
        <w:tabs>
          <w:tab w:val="left" w:pos="2454"/>
        </w:tabs>
        <w:suppressAutoHyphens/>
        <w:spacing w:before="120" w:after="0" w:line="240" w:lineRule="auto"/>
        <w:ind w:left="680"/>
        <w:rPr>
          <w:rFonts w:ascii="Times New Roman" w:eastAsia="Times New Roman" w:hAnsi="Times New Roman" w:cs="Times New Roman"/>
          <w:b/>
          <w:bCs/>
          <w:sz w:val="24"/>
          <w:szCs w:val="24"/>
          <w:lang w:eastAsia="pl-PL"/>
        </w:rPr>
      </w:pPr>
    </w:p>
    <w:p w:rsidR="003C3666" w:rsidRPr="003C3666" w:rsidRDefault="003C3666" w:rsidP="003C3666">
      <w:pPr>
        <w:tabs>
          <w:tab w:val="left" w:pos="2454"/>
        </w:tabs>
        <w:suppressAutoHyphens/>
        <w:spacing w:before="120" w:after="0" w:line="240" w:lineRule="auto"/>
        <w:ind w:left="680"/>
        <w:rPr>
          <w:rFonts w:ascii="Times New Roman" w:eastAsia="Times New Roman" w:hAnsi="Times New Roman" w:cs="Times New Roman"/>
          <w:b/>
          <w:bCs/>
          <w:sz w:val="24"/>
          <w:szCs w:val="24"/>
          <w:lang w:eastAsia="pl-PL"/>
        </w:rPr>
      </w:pPr>
    </w:p>
    <w:p w:rsidR="003C3666" w:rsidRPr="003C3666" w:rsidRDefault="003C3666" w:rsidP="003C3666">
      <w:pPr>
        <w:suppressAutoHyphens/>
        <w:spacing w:before="120" w:after="0" w:line="240" w:lineRule="auto"/>
        <w:ind w:left="680"/>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77</w:t>
      </w:r>
    </w:p>
    <w:p w:rsidR="003C3666" w:rsidRPr="003C3666" w:rsidRDefault="003C3666" w:rsidP="003C3666">
      <w:pPr>
        <w:tabs>
          <w:tab w:val="left" w:pos="426"/>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Na tydzień przed rocznym i okresowym klasyfikacyjnym posiedzeniem Rady Pedagogicznej  nauczyciele prowadzący poszczególne zajęcia edukacyjne oraz  wychowawca od</w:t>
      </w:r>
      <w:r w:rsidR="001F0FE6">
        <w:rPr>
          <w:rFonts w:ascii="Times New Roman" w:eastAsia="Times New Roman" w:hAnsi="Times New Roman" w:cs="Times New Roman"/>
          <w:sz w:val="24"/>
          <w:szCs w:val="24"/>
          <w:lang w:eastAsia="pl-PL"/>
        </w:rPr>
        <w:t>d</w:t>
      </w:r>
      <w:r w:rsidRPr="003C3666">
        <w:rPr>
          <w:rFonts w:ascii="Times New Roman" w:eastAsia="Times New Roman" w:hAnsi="Times New Roman" w:cs="Times New Roman"/>
          <w:sz w:val="24"/>
          <w:szCs w:val="24"/>
          <w:lang w:eastAsia="pl-PL"/>
        </w:rPr>
        <w:t xml:space="preserve">ziału są zobowiązani poprzez wystawienie oceny proponowanej w dzienniku elektronicznym poinformować ucznia i jego rodziców (prawnych opiekunów) o przewidywanych dla nich rocznych, okresowych ocenach klasyfikacyjnych z zajęć edukacyjnych i przewidywanej rocznej ocenie zachowania. </w:t>
      </w:r>
    </w:p>
    <w:p w:rsidR="003C3666" w:rsidRPr="003C3666" w:rsidRDefault="003C3666" w:rsidP="003C3666">
      <w:pPr>
        <w:numPr>
          <w:ilvl w:val="1"/>
          <w:numId w:val="7"/>
        </w:numPr>
        <w:tabs>
          <w:tab w:val="left" w:pos="426"/>
          <w:tab w:val="num" w:pos="709"/>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W przypadku oceny niedostatecznej należy poinformować ucznia i jego rodziców (prawnych opiekunów) na miesiąc przed  okresowym, rocznym klasyfikacyjnym posiedzeniem Rady Pedagogicznej poprzez zamieszczenie odpowiedniego wpisu w dzienniku elektronicznym; </w:t>
      </w:r>
    </w:p>
    <w:p w:rsidR="003C3666" w:rsidRPr="003C3666" w:rsidRDefault="003C3666" w:rsidP="003C3666">
      <w:pPr>
        <w:numPr>
          <w:ilvl w:val="1"/>
          <w:numId w:val="7"/>
        </w:numPr>
        <w:tabs>
          <w:tab w:val="left" w:pos="426"/>
          <w:tab w:val="num" w:pos="709"/>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uchylony</w:t>
      </w:r>
    </w:p>
    <w:p w:rsidR="003C3666" w:rsidRPr="003C3666" w:rsidRDefault="003C3666" w:rsidP="003C3666">
      <w:pPr>
        <w:numPr>
          <w:ilvl w:val="1"/>
          <w:numId w:val="7"/>
        </w:numPr>
        <w:tabs>
          <w:tab w:val="left" w:pos="426"/>
          <w:tab w:val="num" w:pos="709"/>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przypadku braku kontaktu z rodzicem (prawnym opiekunem) powiadomienie o ocenie niedostatecznej przesyła wychowawca oddziału listem poleconym.</w:t>
      </w:r>
    </w:p>
    <w:p w:rsidR="003C3666" w:rsidRPr="003C3666" w:rsidRDefault="003C3666" w:rsidP="003C3666">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tabs>
          <w:tab w:val="left" w:pos="426"/>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O ustalonej ocenie klasyfikacyjnej śródrocznej rodzice, opiekunowie prawni ucznia informowani są na zebraniu z wychowawcą oddziału po posiedzeniu klasyfikacyjnym śródrocznym Rady Pedagogicznej. </w:t>
      </w:r>
    </w:p>
    <w:p w:rsidR="003C3666" w:rsidRPr="003C3666" w:rsidRDefault="003C3666" w:rsidP="003C3666">
      <w:pPr>
        <w:tabs>
          <w:tab w:val="left" w:pos="426"/>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3.Ustalona przez nauczyciela niedostateczna ocena klasyfikacyjna roczna może być zmieniona tylko w wyniku egzaminu poprawkowego.</w:t>
      </w:r>
    </w:p>
    <w:p w:rsidR="003C3666" w:rsidRPr="003C3666" w:rsidRDefault="003C3666" w:rsidP="003C3666">
      <w:pPr>
        <w:tabs>
          <w:tab w:val="left" w:pos="426"/>
        </w:tabs>
        <w:suppressAutoHyphens/>
        <w:spacing w:after="0" w:line="240" w:lineRule="auto"/>
        <w:rPr>
          <w:rFonts w:ascii="Times New Roman" w:eastAsia="Times New Roman" w:hAnsi="Times New Roman" w:cs="Times New Roman"/>
          <w:sz w:val="24"/>
          <w:szCs w:val="24"/>
          <w:lang w:eastAsia="ar-SA"/>
        </w:rPr>
      </w:pPr>
    </w:p>
    <w:p w:rsidR="003C3666" w:rsidRPr="003C3666" w:rsidRDefault="003C3666" w:rsidP="003C3666">
      <w:pPr>
        <w:tabs>
          <w:tab w:val="left" w:pos="426"/>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4. Ocena śródroczna i roczna winna być wystawiona siedem dni przed posiedzeniem klasyfikacyjnym Rady Pedagogicznej.</w:t>
      </w:r>
    </w:p>
    <w:p w:rsidR="003C3666" w:rsidRPr="003C3666" w:rsidRDefault="003C3666" w:rsidP="003C3666">
      <w:pPr>
        <w:suppressAutoHyphens/>
        <w:spacing w:before="120" w:after="0" w:line="240" w:lineRule="auto"/>
        <w:ind w:left="680"/>
        <w:jc w:val="center"/>
        <w:rPr>
          <w:rFonts w:ascii="Times New Roman" w:eastAsia="Times New Roman" w:hAnsi="Times New Roman" w:cs="Times New Roman"/>
          <w:b/>
          <w:bCs/>
          <w:sz w:val="24"/>
          <w:szCs w:val="24"/>
          <w:lang w:eastAsia="pl-PL"/>
        </w:rPr>
      </w:pPr>
    </w:p>
    <w:p w:rsidR="003C3666" w:rsidRPr="003C3666" w:rsidRDefault="003C3666" w:rsidP="003C3666">
      <w:pPr>
        <w:suppressAutoHyphens/>
        <w:spacing w:before="120" w:after="0" w:line="240" w:lineRule="auto"/>
        <w:ind w:left="680"/>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78</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Śródroczne i roczne oceny klasyfikacyjne z obowiązkowych zajęć edukacyjnych ustalają nauczyciele prowadzący poszczególne obowiązkowe zajęcia edukacyjne, a śródroczną i roczną ocenę klasyfikacyjną zachowania - wychowawca oddziału po zasięgnięciu opinii nauczycieli, uczniów danego oddziału oraz ocenianego ucznia.</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W przypadku, gdy obowiązkowe zajęcia wychowania fizycznego realizowane w formie do wyboru przez ucznia są prowadzone przez innego nauczyciela niż nauczyciel prowadzący zajęcia wychowania fizycznego w formie klasowo – lekcyjnej, śródroczną i roczną ocenę klasyfikacyjną  z zajęć wychowania fizycznego ustala nauczyciel prowadzący te zajęcia w formie klasowo – lekcyjnej po uwzględnieniu opinii nauczyciela prowadzącego zajęcia wychowania fizycznego w formie do wyboru przez ucznia.</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3C3666" w:rsidRPr="003C3666" w:rsidRDefault="003C3666" w:rsidP="003C3666">
      <w:pPr>
        <w:spacing w:before="100" w:beforeAutospacing="1" w:after="100" w:afterAutospacing="1" w:line="240" w:lineRule="auto"/>
        <w:ind w:left="680"/>
        <w:jc w:val="both"/>
        <w:rPr>
          <w:rFonts w:ascii="Times New Roman" w:eastAsia="Times New Roman" w:hAnsi="Times New Roman" w:cs="Times New Roman"/>
          <w:b/>
          <w:sz w:val="24"/>
          <w:szCs w:val="24"/>
          <w:lang w:eastAsia="pl-PL"/>
        </w:rPr>
      </w:pPr>
    </w:p>
    <w:p w:rsidR="003C3666" w:rsidRPr="003C3666" w:rsidRDefault="003C3666" w:rsidP="003C3666">
      <w:pPr>
        <w:suppressAutoHyphens/>
        <w:spacing w:before="120" w:after="0" w:line="240" w:lineRule="auto"/>
        <w:ind w:left="680"/>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lastRenderedPageBreak/>
        <w:t>§ 79</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Klasyfikacji końcowej dokonuje się w klasie programowo najwyższej szkoły.</w:t>
      </w:r>
    </w:p>
    <w:p w:rsidR="003C3666" w:rsidRPr="003C3666" w:rsidRDefault="003C3666" w:rsidP="003C3666">
      <w:pPr>
        <w:spacing w:after="0" w:line="240" w:lineRule="auto"/>
        <w:jc w:val="both"/>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Na klasyfikację końcową składają się:</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roczne oceny klasyfikacyjne z zajęć edukacyjnych, ustalone w klasie programowo najwyższej; oraz</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roczne oceny klasyfikacyjne z zajęć edukacyjnych, których realizacja zakończyła się w klasach programowo niższych w szkole; oraz</w:t>
      </w:r>
    </w:p>
    <w:p w:rsidR="003C3666" w:rsidRPr="003C3666" w:rsidRDefault="003C3666" w:rsidP="003C3666">
      <w:pPr>
        <w:spacing w:after="0" w:line="240" w:lineRule="auto"/>
        <w:ind w:left="284"/>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3) roczna ocena klasyfikacyjna zachowania ustalona w klasie programowo najwyższej.</w:t>
      </w:r>
    </w:p>
    <w:p w:rsidR="003C3666" w:rsidRPr="003C3666" w:rsidRDefault="003C3666" w:rsidP="003C3666">
      <w:pPr>
        <w:spacing w:after="0" w:line="240" w:lineRule="auto"/>
        <w:ind w:left="284"/>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rPr>
          <w:rFonts w:ascii="Times New Roman" w:eastAsia="Times New Roman" w:hAnsi="Times New Roman" w:cs="Times New Roman"/>
          <w:bCs/>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80</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 Uczeń może nie być klasyfikowany z jednego, kilku </w:t>
      </w:r>
      <w:r w:rsidRPr="003C3666">
        <w:rPr>
          <w:rFonts w:ascii="Times New Roman" w:eastAsia="Times New Roman" w:hAnsi="Times New Roman" w:cs="Times New Roman"/>
          <w:bCs/>
          <w:sz w:val="24"/>
          <w:szCs w:val="24"/>
          <w:lang w:eastAsia="pl-PL"/>
        </w:rPr>
        <w:t>albo</w:t>
      </w:r>
      <w:r w:rsidRPr="003C3666">
        <w:rPr>
          <w:rFonts w:ascii="Times New Roman" w:eastAsia="Times New Roman" w:hAnsi="Times New Roman" w:cs="Times New Roman"/>
          <w:sz w:val="24"/>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Pr="003C3666">
        <w:rPr>
          <w:rFonts w:ascii="Times New Roman" w:eastAsia="Times New Roman" w:hAnsi="Times New Roman" w:cs="Times New Roman"/>
          <w:bCs/>
          <w:sz w:val="24"/>
          <w:szCs w:val="24"/>
          <w:lang w:eastAsia="pl-PL"/>
        </w:rPr>
        <w:t>okresie, za który przeprowadzana jest klasyfikacja</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Uczeń nieklasyfikowany z powodu usprawiedliwionej nieobecności może zdawać egzamin klasyfikacyjny.</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3. Na pisemny wniosek ucznia nieklasyfikowanego z powodu nieusprawiedliwionej nieobecności lub na pisemny wniosek jego rodziców Rada Pedagogiczna może wyrazić zgodę na egzamin klasyfikacyjny.</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 Warunki, tryb i formę egzaminu klasyfikacyjnego ustala minister właściwy do spraw oświaty i wychowania.</w:t>
      </w:r>
      <w:r w:rsidRPr="003C3666">
        <w:rPr>
          <w:rFonts w:ascii="Times New Roman" w:eastAsia="Times New Roman" w:hAnsi="Times New Roman" w:cs="Times New Roman"/>
          <w:sz w:val="24"/>
          <w:szCs w:val="24"/>
          <w:lang w:eastAsia="pl-PL"/>
        </w:rPr>
        <w:t xml:space="preserve"> </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Egzamin klasyfikacyjny zdaje również uczeń realizujący na podstawie odrębnych przepisów indywidualny tok lub program nauki oraz uczeń spełniający obowiązek szkolny lub obowiązek nauki poza szkołą.</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Egzaminy klasyfikacyjne przeprowadza się w formie pisemnej i ustnej z zastrzeżeniem ust. 8.</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7. Egzamin klasyfikacyjny z plastyki, muzyki, zajęć technicznych, zajęć komputerowych i wychowania fizycznego ma przede wszystkim formę zajęć praktycznych.</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8. Termin egzaminu klasyfikacyjnego powinien być uzgodniony z uczniem i jego rodzicami (prawnymi opiekunami) i przeprowadzony nie później, niż w dniu poprzedzającym zakończenie zajęć dydaktyczno – wychowawczych  lub w ostatnim tygodniu przed rozpoczęciem zajęć edukacyjnych w nowym roku szkolnym).</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9. Uczeń , który z przyczyn usprawiedliwionych nie przystąpił do egzaminu klasyfikacyjnego w wyznaczonym terminie, może przystąpić do niego w dodatkowym terminie wyznaczonym przez dyrektora Szkoły.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10. Dyrektor Szkoły może w porozumieniu z Poradnią Psychologiczno –Pedagogiczną wyznaczyć egzamin klasyfikacyjny uczniowi ubiegającemu się o przyjęcie w tej szkole do klasy bezpośrednio wyższej niż wynika to z ostatniego świadectwa szkolnego ucznia. </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11. Dyrektor Szkoły może w porozumieniu z Poradnią Psychologiczno – Pedagogiczną wyznaczyć egzamin klasyfikacyjny uczniowi ubiegającemu się o przeniesienie do klasy </w:t>
      </w:r>
      <w:r w:rsidRPr="003C3666">
        <w:rPr>
          <w:rFonts w:ascii="Times New Roman" w:eastAsia="Times New Roman" w:hAnsi="Times New Roman" w:cs="Times New Roman"/>
          <w:sz w:val="24"/>
          <w:szCs w:val="24"/>
          <w:lang w:eastAsia="pl-PL"/>
        </w:rPr>
        <w:lastRenderedPageBreak/>
        <w:t>bezpośrednio wyższej niż wynika to z realizowanego obowiązku szkolnego na wniosek jego rodziców (opiekunów prawnych).</w:t>
      </w:r>
    </w:p>
    <w:p w:rsidR="003C3666" w:rsidRPr="003C3666" w:rsidRDefault="003C3666" w:rsidP="003C3666">
      <w:pPr>
        <w:tabs>
          <w:tab w:val="left" w:pos="1080"/>
        </w:tabs>
        <w:autoSpaceDE w:val="0"/>
        <w:autoSpaceDN w:val="0"/>
        <w:adjustRightInd w:val="0"/>
        <w:spacing w:after="0" w:line="240" w:lineRule="auto"/>
        <w:ind w:left="360" w:hanging="360"/>
        <w:jc w:val="center"/>
        <w:rPr>
          <w:rFonts w:ascii="Times New Roman" w:eastAsia="Times New Roman" w:hAnsi="Times New Roman" w:cs="Times New Roman"/>
          <w:b/>
          <w:sz w:val="24"/>
          <w:szCs w:val="24"/>
          <w:lang w:eastAsia="pl-PL"/>
        </w:rPr>
      </w:pPr>
    </w:p>
    <w:p w:rsidR="003C3666" w:rsidRPr="003C3666" w:rsidRDefault="003C3666" w:rsidP="003C3666">
      <w:pPr>
        <w:tabs>
          <w:tab w:val="left" w:pos="1080"/>
        </w:tabs>
        <w:autoSpaceDE w:val="0"/>
        <w:autoSpaceDN w:val="0"/>
        <w:adjustRightInd w:val="0"/>
        <w:spacing w:after="0" w:line="240" w:lineRule="auto"/>
        <w:ind w:left="360" w:hanging="360"/>
        <w:jc w:val="center"/>
        <w:rPr>
          <w:rFonts w:ascii="Times New Roman" w:eastAsia="Times New Roman" w:hAnsi="Times New Roman" w:cs="Times New Roman"/>
          <w:b/>
          <w:sz w:val="24"/>
          <w:szCs w:val="24"/>
          <w:lang w:eastAsia="pl-PL"/>
        </w:rPr>
      </w:pPr>
    </w:p>
    <w:p w:rsidR="003C3666" w:rsidRPr="003C3666" w:rsidRDefault="003C3666" w:rsidP="003C3666">
      <w:pPr>
        <w:spacing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t>§ 81</w:t>
      </w:r>
    </w:p>
    <w:p w:rsidR="003C3666" w:rsidRPr="003C3666" w:rsidRDefault="003C3666" w:rsidP="003C3666">
      <w:pPr>
        <w:numPr>
          <w:ilvl w:val="0"/>
          <w:numId w:val="51"/>
        </w:numPr>
        <w:tabs>
          <w:tab w:val="left" w:pos="0"/>
          <w:tab w:val="left" w:pos="284"/>
          <w:tab w:val="left" w:pos="1080"/>
        </w:tabs>
        <w:spacing w:after="0" w:line="240" w:lineRule="auto"/>
        <w:jc w:val="both"/>
        <w:rPr>
          <w:rFonts w:ascii="Times New Roman" w:eastAsia="Times New Roman" w:hAnsi="Times New Roman" w:cs="Times New Roman"/>
          <w:b/>
          <w:sz w:val="24"/>
          <w:szCs w:val="24"/>
          <w:lang w:eastAsia="pl-PL"/>
        </w:rPr>
      </w:pPr>
      <w:r w:rsidRPr="003C3666">
        <w:rPr>
          <w:rFonts w:ascii="Times New Roman" w:eastAsia="Times New Roman" w:hAnsi="Times New Roman" w:cs="Times New Roman"/>
          <w:sz w:val="24"/>
          <w:szCs w:val="24"/>
          <w:lang w:eastAsia="pl-PL"/>
        </w:rPr>
        <w:t>Do przeprowadzenia egzaminu klasyfikacyjnego Dyrektor Szkoły powołuje komisję w składzie:</w:t>
      </w:r>
    </w:p>
    <w:p w:rsidR="003C3666" w:rsidRPr="003C3666" w:rsidRDefault="003C3666" w:rsidP="003C3666">
      <w:pPr>
        <w:numPr>
          <w:ilvl w:val="0"/>
          <w:numId w:val="52"/>
        </w:numPr>
        <w:tabs>
          <w:tab w:val="num" w:pos="284"/>
          <w:tab w:val="left" w:pos="567"/>
        </w:tabs>
        <w:spacing w:after="0" w:line="240" w:lineRule="auto"/>
        <w:ind w:left="709" w:hanging="425"/>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Dyrektor jako przewodniczący;</w:t>
      </w:r>
    </w:p>
    <w:p w:rsidR="003C3666" w:rsidRPr="003C3666" w:rsidRDefault="003C3666" w:rsidP="003C3666">
      <w:pPr>
        <w:numPr>
          <w:ilvl w:val="0"/>
          <w:numId w:val="52"/>
        </w:numPr>
        <w:tabs>
          <w:tab w:val="num" w:pos="284"/>
          <w:tab w:val="left" w:pos="567"/>
        </w:tabs>
        <w:spacing w:after="0" w:line="240" w:lineRule="auto"/>
        <w:ind w:left="709" w:hanging="425"/>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Nauczyciel prowadzący dane zajęcia edukacyjne jako egzaminujący;</w:t>
      </w:r>
    </w:p>
    <w:p w:rsidR="003C3666" w:rsidRPr="003C3666" w:rsidRDefault="003C3666" w:rsidP="003C3666">
      <w:pPr>
        <w:numPr>
          <w:ilvl w:val="0"/>
          <w:numId w:val="52"/>
        </w:numPr>
        <w:tabs>
          <w:tab w:val="num" w:pos="284"/>
          <w:tab w:val="left" w:pos="567"/>
        </w:tabs>
        <w:spacing w:after="0" w:line="240" w:lineRule="auto"/>
        <w:ind w:left="709" w:hanging="425"/>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Nauczyciel prowadzący takie same lub pokrewne zajęcia edukacyjne jako członek komisji.</w:t>
      </w:r>
    </w:p>
    <w:p w:rsidR="003C3666" w:rsidRPr="003C3666" w:rsidRDefault="003C3666" w:rsidP="003C3666">
      <w:pPr>
        <w:tabs>
          <w:tab w:val="left" w:pos="567"/>
        </w:tabs>
        <w:spacing w:after="0" w:line="240" w:lineRule="auto"/>
        <w:ind w:left="709"/>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egzaminie mogą brać udział, w charakterze obserwatorów, rodzice (prawni opiekunowie) ucznia, psycholog lub pedagog szkolny.</w:t>
      </w:r>
    </w:p>
    <w:p w:rsidR="003C3666" w:rsidRPr="003C3666" w:rsidRDefault="003C3666" w:rsidP="003C3666">
      <w:pPr>
        <w:tabs>
          <w:tab w:val="left" w:pos="142"/>
          <w:tab w:val="left" w:pos="28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Tryb przeprowadzania egzaminu klasyfikacyjnego a w szczególności liczbę przedmiotów, z których dziecko może być egzaminowane w ciągu jednego dnia ustala przewodniczący komisji w uzgodnieniu z rodzicami (prawnymi opiekunami) dziecka.</w:t>
      </w:r>
    </w:p>
    <w:p w:rsidR="003C3666" w:rsidRPr="003C3666" w:rsidRDefault="003C3666" w:rsidP="003C3666">
      <w:pPr>
        <w:tabs>
          <w:tab w:val="left" w:pos="142"/>
          <w:tab w:val="left" w:pos="28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Pytania (ćwiczenia) egzaminacyjne ustala egzaminator (egzaminatorzy) w porozumieniu z przewodniczącym komisji. Pytania mogą być skonsultowane z nauczycielem doradcą metodycznym przedmiotu, z którego odbywa się egzamin. Stopień trudności pytań (ćwiczeń) powinien być różny i odpowiadać ogólnym kryteriom ocen.</w:t>
      </w:r>
    </w:p>
    <w:p w:rsidR="003C3666" w:rsidRPr="003C3666" w:rsidRDefault="003C3666" w:rsidP="003C3666">
      <w:pPr>
        <w:tabs>
          <w:tab w:val="left" w:pos="142"/>
          <w:tab w:val="left" w:pos="28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Na podstawie przeprowadzonego egzaminu klasyfikacyjnego, egzaminator w porozumieniu z przewodniczącym komisji ustala stopień wg przyjętej skali ocen. </w:t>
      </w:r>
    </w:p>
    <w:p w:rsidR="003C3666" w:rsidRPr="003C3666" w:rsidRDefault="003C3666" w:rsidP="003C3666">
      <w:pPr>
        <w:tabs>
          <w:tab w:val="left" w:pos="142"/>
          <w:tab w:val="left" w:pos="28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Z przeprowadzonego egzaminu klasyfikacyjnego sporządza się protokół zawierający: skład komisji, termin egzaminu, pytania (ćwiczenia, zadania praktyczne) egzaminacyjne, wynik egzaminu oraz ocenę ustaloną przez komisję. Do protokołu załącza się: pisemne odpowiedzi ucznia i zwięzłą informację o ustnych odpowiedziach ucznia. Protokół stanowi załącznik do arkusza ocen ucznia, w którym wpisuje się datę i stopień z egzaminu. </w:t>
      </w:r>
    </w:p>
    <w:p w:rsidR="003C3666" w:rsidRPr="003C3666" w:rsidRDefault="003C3666" w:rsidP="003C3666">
      <w:pPr>
        <w:tabs>
          <w:tab w:val="left" w:pos="142"/>
          <w:tab w:val="left" w:pos="28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W przypadku nieklasyfikowania ucznia z zajęć edukacyjnych, w dokumentacji przebiegu nauczania zamiast oceny klasyfikacyjnej wpisuje się „nieklasyfikowany”.</w:t>
      </w:r>
    </w:p>
    <w:p w:rsidR="003C3666" w:rsidRPr="003C3666" w:rsidRDefault="003C3666" w:rsidP="003C3666">
      <w:pPr>
        <w:tabs>
          <w:tab w:val="left" w:pos="142"/>
          <w:tab w:val="left" w:pos="28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Ustalona przez nauczyciela albo uzyskana w wyniku egzaminu klasyfikacyjnego niedostateczna roczna ocena klasyfikacyjna z zajęć edukacyjnych może być zmieniona w wyniku egzaminu poprawkowego.</w:t>
      </w:r>
    </w:p>
    <w:p w:rsidR="003C3666" w:rsidRPr="003C3666" w:rsidRDefault="003C3666" w:rsidP="003C3666">
      <w:pPr>
        <w:tabs>
          <w:tab w:val="left" w:pos="142"/>
          <w:tab w:val="left" w:pos="28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Ustalona przez wychowawcę oddziału roczna ocena klasyfikacyjna z zachowania jest ostateczna. </w:t>
      </w:r>
    </w:p>
    <w:p w:rsidR="003C3666" w:rsidRPr="003C3666" w:rsidRDefault="003C3666" w:rsidP="003C3666">
      <w:pPr>
        <w:tabs>
          <w:tab w:val="left" w:pos="142"/>
          <w:tab w:val="left" w:pos="28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Uczeń, który nie przystąpił do egzaminu klasyfikacyjnego nie otrzymuje promocji.</w:t>
      </w:r>
    </w:p>
    <w:p w:rsidR="003C3666" w:rsidRPr="003C3666" w:rsidRDefault="003C3666" w:rsidP="003C3666">
      <w:pPr>
        <w:tabs>
          <w:tab w:val="left" w:pos="142"/>
          <w:tab w:val="left" w:pos="284"/>
        </w:tabs>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numPr>
          <w:ilvl w:val="0"/>
          <w:numId w:val="51"/>
        </w:numPr>
        <w:tabs>
          <w:tab w:val="num" w:pos="0"/>
          <w:tab w:val="left" w:pos="142"/>
          <w:tab w:val="left" w:pos="284"/>
        </w:tab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 W przypadku ucznia, który był nieklasyfikowany na I półrocze, jest on zobowiązany do zdania egzaminu klasyfikacyjnego nie później niż w terminie 30 dni od zakończenia I okresu nauki. </w:t>
      </w:r>
    </w:p>
    <w:p w:rsidR="003C3666" w:rsidRPr="003C3666" w:rsidRDefault="003C3666" w:rsidP="003C3666">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1F0FE6" w:rsidRDefault="001F0FE6" w:rsidP="003C3666">
      <w:pPr>
        <w:spacing w:before="120"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lastRenderedPageBreak/>
        <w:t>§ 82</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1. Uczeń klasy I– III szkoły podstawowej otrzymuje w każdym roku szkolnym promocję do klasy programowo wyższej.</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 W wyjątkowych przypadkach, uzasadnionych poziomem rozwoju i osiągnięć ucznia w danym roku szkolnym lub stanem zdrowia ucznia, rada pedagogiczna może postanowić o powtarzaniu klasy przez ucznia klasy I– III szkoły podstawowej, na wniosek wychowawcy oddziału </w:t>
      </w:r>
      <w:r w:rsidRPr="003C3666">
        <w:rPr>
          <w:rFonts w:ascii="Times New Roman" w:eastAsia="Calibri" w:hAnsi="Times New Roman" w:cs="Times New Roman"/>
          <w:sz w:val="24"/>
        </w:rPr>
        <w:t>po zasięgnięciu</w:t>
      </w:r>
      <w:r w:rsidRPr="003C3666">
        <w:rPr>
          <w:rFonts w:ascii="Times New Roman" w:eastAsia="Times New Roman" w:hAnsi="Times New Roman" w:cs="Times New Roman"/>
          <w:bCs/>
          <w:sz w:val="24"/>
          <w:szCs w:val="24"/>
          <w:lang w:eastAsia="pl-PL"/>
        </w:rPr>
        <w:t xml:space="preserve"> opinii rodziców ucznia lub na wniosek rodziców ucznia po zasięgnięciu opinii wychowawcy oddziału.</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3. Na wniosek rodziców ucznia i po uzyskaniu zgody wychowawcy oddziału albo na wniosek wychowawcy oddziału i po uzyskaniu zgody rodziców ucznia Rada Pedagogiczna może postanowić o promowaniu ucznia klasy I </w:t>
      </w:r>
      <w:proofErr w:type="spellStart"/>
      <w:r w:rsidRPr="003C3666">
        <w:rPr>
          <w:rFonts w:ascii="Times New Roman" w:eastAsia="Times New Roman" w:hAnsi="Times New Roman" w:cs="Times New Roman"/>
          <w:bCs/>
          <w:sz w:val="24"/>
          <w:szCs w:val="24"/>
          <w:lang w:eastAsia="pl-PL"/>
        </w:rPr>
        <w:t>i</w:t>
      </w:r>
      <w:proofErr w:type="spellEnd"/>
      <w:r w:rsidRPr="003C3666">
        <w:rPr>
          <w:rFonts w:ascii="Times New Roman" w:eastAsia="Times New Roman" w:hAnsi="Times New Roman" w:cs="Times New Roman"/>
          <w:bCs/>
          <w:sz w:val="24"/>
          <w:szCs w:val="24"/>
          <w:lang w:eastAsia="pl-PL"/>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4. Począwszy od klasy IV szkoły podstawowej, uczeń otrzymuje promocję do klasy programowo wyższej, jeżeli ze wszystkich obowiązkowych zajęć edukacyjnych otrzymał roczne pozytywne oceny klasyfikacyjne. </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5. Począwszy od klasy IV szkoły podstawowej, uczeń, który w wyniku klasyfikacji rocznej uzyskał z obowiązkowych zajęć edukacyjnych średnią ocen co najmniej 4,</w:t>
      </w:r>
      <w:r w:rsidRPr="003C3666">
        <w:rPr>
          <w:rFonts w:ascii="Times New Roman" w:eastAsia="Times New Roman" w:hAnsi="Times New Roman" w:cs="Times New Roman"/>
          <w:b/>
          <w:bCs/>
          <w:sz w:val="24"/>
          <w:szCs w:val="24"/>
          <w:lang w:eastAsia="pl-PL"/>
        </w:rPr>
        <w:t>75</w:t>
      </w:r>
      <w:r w:rsidRPr="003C3666">
        <w:rPr>
          <w:rFonts w:ascii="Times New Roman" w:eastAsia="Times New Roman" w:hAnsi="Times New Roman" w:cs="Times New Roman"/>
          <w:sz w:val="24"/>
          <w:szCs w:val="24"/>
          <w:lang w:eastAsia="pl-PL"/>
        </w:rPr>
        <w:t xml:space="preserve"> oraz co najmniej bardzo dobrą ocenę zachowania, otrzymuje promocję do klasy programowo wyższej z wyróżnieniem.</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6. Uczeń klasy VIII otrzymuje świadectwo ukończenia szkoły z wyróżnieniem, jeżeli uzyskał średnią ocen z wszystkich obowiązkowych przedmiotów nauczania przewidzianych szkolnym planem nauczania 4,75 i powyżej oraz co najmniej bardzo dobrą ocenę zachowania.</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7. </w:t>
      </w:r>
      <w:r w:rsidRPr="003C3666">
        <w:rPr>
          <w:rFonts w:ascii="Times New Roman" w:eastAsia="Times New Roman" w:hAnsi="Times New Roman" w:cs="Times New Roman"/>
          <w:bCs/>
          <w:sz w:val="24"/>
          <w:szCs w:val="24"/>
          <w:lang w:eastAsia="pl-PL"/>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 xml:space="preserve">8. 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bCs/>
          <w:sz w:val="24"/>
          <w:szCs w:val="24"/>
          <w:lang w:eastAsia="pl-PL"/>
        </w:rPr>
        <w:t>9. Uczeń, który nie otrzymał promocji do klasy programowo wyższej powtarza klasę.</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10. Rada Pedagogiczna może podjąć uchwałę o niepromowaniu do klasy programowo wyższej lub nieukończeniu szkoły przez ucznia, któremu w danej szkole po raz drugi z rzędu ustalono naganną roczną ocenę klasyfikacyjną zachowania. </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11. Uczeń, któremu w danej szkole po raz trzeci z rzędu ustalono naganną roczną ocenę klasyfikacyjną zachowania, nie otrzymuje promocji do klasy programowo wyższej, a uczeń klasy programowo najwyższej w danym typie szkoły nie kończy szkoły.</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12. W przypadku niewykonania przez nauczyciela, wychowawcę oddziału lub radę pedagogiczną zadań i kompetencji w zakresie oceniania i promowania uczniów, zadania te i kompetencje wykonuje dyrektor szkoły lub upoważniony przez niego nauczyciel.</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13. W przypadku gdy dyrektor szkoły lub upoważniony przez niego nauczyciel nie wykonuje zadań i kompetencji, o których mowa w ust. 12, te zadania i kompetencje wykonuje nauczyciel wyznaczony przez organ prowadzący szkołę.</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14. W przypadku niewykonania przez nauczyciela lub radę pedagogiczną zadań i kompetencji w zakresie przeprowadzania egzaminu ośmioklasisty, zadania te i kompetencje wykonuje dyrektor szkoły lub upoważniony przez niego nauczyciel.</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15. W przypadku gdy Dyrektor Szkoły lub upoważniony przez niego nauczyciel nie wykonuje zadań i kompetencji, o których mowa w ust. 14, te zadania i kompetencje wykonuje nauczyciel wyznaczony przez organ prowadzący szkołę.</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16. Jeżeli rada pedagogiczna nie podejmie uchwały w sprawie wyników klasyfikacji i promocji uczniów, o wynikach klasyfikacji i promocji uczniów rozstrzyga dyrektor szkoły.</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17. W przypadku gdy Dyrektor Szkoły nie podejmie rozstrzygnięcia, o którym mowa w ust. 16, o wynikach klasyfikacji i promocji uczniów rozstrzyga nauczyciel wyznaczony przez organ prowadzący szkołę.</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18. W przypadku szkół prowadzonych przez jednostki samorządu terytorialnego zadanie i kompetencje organu prowadzącego wykonuje burmistrz miasta.</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19. Dokumentację dotycząca klasyfikacji i promocji uczniów oraz ukończenia przez nich szkoły, w przypadku o którym mowa w ust. 16i 17 podpisuje odpowiednio Dyrektor Szkoły lub nauczyciel wyznaczony przez organ prowadzący.</w:t>
      </w:r>
    </w:p>
    <w:p w:rsidR="003C3666" w:rsidRPr="003C3666" w:rsidRDefault="003C3666" w:rsidP="003C366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83</w:t>
      </w:r>
    </w:p>
    <w:p w:rsidR="003C3666" w:rsidRPr="003C3666" w:rsidRDefault="003C3666" w:rsidP="003C3666">
      <w:pPr>
        <w:spacing w:before="120" w:after="0" w:line="240" w:lineRule="auto"/>
        <w:jc w:val="both"/>
        <w:rPr>
          <w:rFonts w:ascii="Times New Roman" w:eastAsia="Times New Roman" w:hAnsi="Times New Roman" w:cs="Times New Roman"/>
          <w:strike/>
          <w:sz w:val="24"/>
          <w:szCs w:val="24"/>
          <w:shd w:val="clear" w:color="auto" w:fill="FFFF00"/>
          <w:lang w:eastAsia="pl-PL"/>
        </w:rPr>
      </w:pPr>
      <w:r w:rsidRPr="003C3666">
        <w:rPr>
          <w:rFonts w:ascii="Times New Roman" w:eastAsia="Times New Roman" w:hAnsi="Times New Roman" w:cs="Times New Roman"/>
          <w:sz w:val="24"/>
          <w:szCs w:val="24"/>
          <w:lang w:eastAsia="pl-PL"/>
        </w:rPr>
        <w:t xml:space="preserve">1. 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2. Wymienione zastrzeżenia zgłasza się od dnia ustalenia rocznej oceny klasyfikacyjnej z zajęć edukacyjnych lub rocznej oceny klasyfikacyjnej zachowania, nie później jednak niż w terminie 2 dni roboczych od dnia zakończenia rocznych zajęć dydaktyczno-wychowawczych.                     </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w:t>
      </w:r>
      <w:r w:rsidRPr="003C3666">
        <w:rPr>
          <w:rFonts w:ascii="Times New Roman" w:eastAsia="Times New Roman" w:hAnsi="Times New Roman" w:cs="Times New Roman"/>
          <w:sz w:val="24"/>
          <w:szCs w:val="24"/>
          <w:lang w:eastAsia="pl-PL"/>
        </w:rPr>
        <w:t xml:space="preserve"> W przypadku stwierdzenia, że roczna ocena klasyfikacyjna z zajęć edukacyjnych lub roczna ocena klasyfikacyjna zachowania została ustalona niezgodnie z przepisami dotyczącymi trybu ustalania tej oceny, dyrektor szkoły powołuje komisję, która:</w:t>
      </w:r>
    </w:p>
    <w:p w:rsidR="003C3666" w:rsidRPr="003C3666" w:rsidRDefault="003C3666" w:rsidP="003C3666">
      <w:pPr>
        <w:spacing w:before="120"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1) w przypadku rocznej oceny klasyfikacyjnej z zajęć edukacyjnych – przeprowadza sprawdzian wiadomości i umiejętności ucznia, oraz ustala roczną ocenę klasyfikacyjną z danych zajęć edukacyjnych;</w:t>
      </w:r>
    </w:p>
    <w:p w:rsidR="003C3666" w:rsidRPr="003C3666" w:rsidRDefault="003C3666" w:rsidP="003C3666">
      <w:pPr>
        <w:spacing w:before="120" w:after="0" w:line="240" w:lineRule="auto"/>
        <w:ind w:left="284"/>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 xml:space="preserve">2) w przypadku rocznej oceny klasyfikacyjnej zachowania – ustala roczną ocenę klasyfikacyjną. </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5. Komisje działają w trybie i na zasadach ustalonych przez ministra właściwego do spraw oświaty i wychowania.</w:t>
      </w:r>
      <w:r w:rsidRPr="003C3666">
        <w:rPr>
          <w:rFonts w:ascii="Times New Roman" w:eastAsia="Times New Roman" w:hAnsi="Times New Roman" w:cs="Times New Roman"/>
          <w:sz w:val="24"/>
          <w:szCs w:val="24"/>
          <w:lang w:eastAsia="pl-PL"/>
        </w:rPr>
        <w:t xml:space="preserve"> </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lastRenderedPageBreak/>
        <w:t>6. 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84</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Egzamin poprawkowy przeprowadza komisja powołana przez Dyrektora Szkoły.</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3. Warunki, tryb i formę egzaminu poprawkowego ustala minister właściwy do spraw oświaty i wychowania.</w:t>
      </w:r>
      <w:r w:rsidRPr="003C3666">
        <w:rPr>
          <w:rFonts w:ascii="Times New Roman" w:eastAsia="Times New Roman" w:hAnsi="Times New Roman" w:cs="Times New Roman"/>
          <w:sz w:val="24"/>
          <w:szCs w:val="24"/>
          <w:lang w:eastAsia="pl-PL"/>
        </w:rPr>
        <w:t xml:space="preserve"> </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4.</w:t>
      </w:r>
      <w:r w:rsidRPr="003C3666">
        <w:rPr>
          <w:rFonts w:ascii="Times New Roman" w:eastAsia="Times New Roman" w:hAnsi="Times New Roman" w:cs="Times New Roman"/>
          <w:b/>
          <w:bCs/>
          <w:sz w:val="24"/>
          <w:szCs w:val="24"/>
          <w:lang w:eastAsia="pl-PL"/>
        </w:rPr>
        <w:t xml:space="preserve"> </w:t>
      </w:r>
      <w:r w:rsidRPr="003C3666">
        <w:rPr>
          <w:rFonts w:ascii="Times New Roman" w:eastAsia="Times New Roman" w:hAnsi="Times New Roman" w:cs="Times New Roman"/>
          <w:sz w:val="24"/>
          <w:szCs w:val="24"/>
          <w:lang w:eastAsia="pl-PL"/>
        </w:rPr>
        <w:t>Uczeń, który nie zdał egzaminu poprawkowego, nie otrzymuje promocji do klasy programowo wyższej i powtarza klasę.</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before="120"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 85</w:t>
      </w:r>
    </w:p>
    <w:p w:rsidR="003C3666" w:rsidRPr="003C3666" w:rsidRDefault="003C3666" w:rsidP="003C3666">
      <w:pPr>
        <w:spacing w:before="120" w:after="0" w:line="240" w:lineRule="auto"/>
        <w:jc w:val="both"/>
        <w:rPr>
          <w:rFonts w:ascii="Times New Roman" w:eastAsia="Times New Roman" w:hAnsi="Times New Roman" w:cs="Times New Roman"/>
          <w:bCs/>
          <w:sz w:val="24"/>
          <w:szCs w:val="24"/>
          <w:lang w:eastAsia="pl-PL"/>
        </w:rPr>
      </w:pPr>
      <w:r w:rsidRPr="003C3666">
        <w:rPr>
          <w:rFonts w:ascii="Times New Roman" w:eastAsia="Times New Roman" w:hAnsi="Times New Roman" w:cs="Times New Roman"/>
          <w:sz w:val="24"/>
          <w:szCs w:val="24"/>
          <w:lang w:eastAsia="pl-PL"/>
        </w:rPr>
        <w:t>1. Uczeń kończy szkołę podstawową</w:t>
      </w:r>
      <w:r w:rsidRPr="003C3666">
        <w:rPr>
          <w:rFonts w:ascii="Times New Roman" w:eastAsia="Times New Roman" w:hAnsi="Times New Roman" w:cs="Times New Roman"/>
          <w:bCs/>
          <w:sz w:val="24"/>
          <w:szCs w:val="24"/>
          <w:lang w:eastAsia="pl-PL"/>
        </w:rPr>
        <w:t>, jeżeli w wyniku klasyfikacji końcowej otrzymał ze wszystkich obowiązkowych zajęć edukacyjnych pozytywne końcowe oceny klasyfikacyjne i</w:t>
      </w:r>
      <w:r w:rsidRPr="003C3666">
        <w:rPr>
          <w:rFonts w:ascii="Times New Roman" w:eastAsia="Calibri" w:hAnsi="Times New Roman" w:cs="Times New Roman"/>
          <w:sz w:val="24"/>
          <w:szCs w:val="24"/>
        </w:rPr>
        <w:t> przystąpił ponadto do egzaminu ósmoklasisty</w:t>
      </w:r>
      <w:r w:rsidRPr="003C3666">
        <w:rPr>
          <w:rFonts w:ascii="Times New Roman" w:eastAsia="Times New Roman" w:hAnsi="Times New Roman" w:cs="Times New Roman"/>
          <w:bCs/>
          <w:sz w:val="24"/>
          <w:szCs w:val="24"/>
          <w:lang w:eastAsia="pl-PL"/>
        </w:rPr>
        <w:t>.</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2. 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3C3666" w:rsidRPr="003C3666" w:rsidRDefault="003C3666" w:rsidP="003C3666">
      <w:pPr>
        <w:spacing w:before="120"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 xml:space="preserve">3. Uczeń szkoły podstawowej, który nie spełnił wymienionych warunków, powtarza ostatnią klasę szkoły podstawowej. </w:t>
      </w:r>
    </w:p>
    <w:p w:rsidR="003C3666" w:rsidRPr="003C3666" w:rsidRDefault="003C3666" w:rsidP="003C3666">
      <w:pPr>
        <w:spacing w:before="120"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Rozdział 9</w:t>
      </w: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Oddział przedszkolny</w:t>
      </w:r>
    </w:p>
    <w:p w:rsidR="003C3666" w:rsidRPr="003C3666" w:rsidRDefault="003C3666" w:rsidP="003C3666">
      <w:pPr>
        <w:spacing w:after="0" w:line="240" w:lineRule="auto"/>
        <w:jc w:val="center"/>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86</w:t>
      </w: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Organizację oddziału przedszkolnego w danym roku szkolnym uwzględnia arkusz organizacyjny Szkoły. </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oddziale przedszkolnym obowiązuje szczegółowy rozkład dnia, opracowany przez nauczyciela oddziału przedszkolnego, na podstawie ramowego rozkładu dnia ustalonego przez Dyrektora Szkoły z uwzględnieniem potrzeb i zainteresowań dzieci. Szczegółowy rozkład dnia podaje się do wiadomości rodziców dzieci.</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 xml:space="preserve">Liczba dzieci w oddziale przedszkolnym nie może przekroczyć 25. Możliwe jest zwiększenie liczebności oddziału przedszkolnego o nie więcej niż 3 dzieci będących obywatelami Ukrainy. </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Oddział przedszkolny pracuje od poniedziałku do piątku przez minimum 5 godzin dziennie, z wyłączeniem dni ustawowo wolnych od pracy.</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W przypadku pozostania dziecka z oddziału przedszkolnego ponad godziny jego funkcjonowania organizuje się opiekę w oddziałach w przedszkolu. </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oddziale przedszkolnym, o ile zachodzi taka potrzeba, organizuje się kształcenie dzieciom niepełnosprawnym na warunkach określonych w odrębnych przepisach.</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Na wniosek rodziców Dyrektor Szkoły może w oddziale przedszkolnym zorganizować zajęcia dodatkowe.</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Godzina zajęć w oddziale przedszkolnym trwa 60 minut.</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Czas trwania zajęć prowadzonych dodatkowo (religia, zajęcia umuzykalniające i inne) dostosowuje się do możliwości rozwojowych dzieci – ok. 30 minut.</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78"/>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Dzieci z oddziału przedszkolnego korzystają z wyżywienia przygotowanego przez kuchnię przedszkolną. </w:t>
      </w:r>
    </w:p>
    <w:p w:rsidR="003C3666" w:rsidRPr="003C3666" w:rsidRDefault="003C3666" w:rsidP="003C3666">
      <w:pPr>
        <w:tabs>
          <w:tab w:val="left" w:pos="3832"/>
        </w:tabs>
        <w:spacing w:after="0" w:line="240" w:lineRule="auto"/>
        <w:rPr>
          <w:rFonts w:ascii="Times New Roman" w:eastAsia="Calibri" w:hAnsi="Times New Roman" w:cs="Times New Roman"/>
          <w:sz w:val="24"/>
          <w:szCs w:val="24"/>
        </w:rPr>
      </w:pPr>
      <w:r w:rsidRPr="003C3666">
        <w:rPr>
          <w:rFonts w:ascii="Times New Roman" w:eastAsia="Calibri" w:hAnsi="Times New Roman" w:cs="Times New Roman"/>
          <w:sz w:val="24"/>
          <w:szCs w:val="24"/>
        </w:rPr>
        <w:tab/>
      </w:r>
    </w:p>
    <w:p w:rsidR="003C3666" w:rsidRPr="003C3666" w:rsidRDefault="003C3666" w:rsidP="003C3666">
      <w:pPr>
        <w:tabs>
          <w:tab w:val="left" w:pos="3832"/>
        </w:tabs>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87</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Ogólne zasady oraz szczegółowe kryteria naboru do oddziału przedszkolnego ustala organ prowadzący szkołę i podaje do publicznej wiadomości.</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W ciągu roku szkolnego, w przypadku wolnych miejsc, wpływające wnioski o przyjęcie dziecka od oddziału przedszkolnego rozpatruje Dyrektor Szkoły.</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Dziecko powracające z zagranicy jest przyjmowane do oddziału przedszkolnego na warunkach dotyczących obywateli polskich.</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W celu lepszego przygotowania społeczności przedszkolnej na przyjęcie cudzoziemców:</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w:t>
      </w:r>
      <w:r w:rsidRPr="003C3666">
        <w:rPr>
          <w:rFonts w:ascii="Times New Roman" w:eastAsia="Calibri" w:hAnsi="Times New Roman" w:cs="Times New Roman"/>
          <w:sz w:val="24"/>
          <w:szCs w:val="24"/>
        </w:rPr>
        <w:tab/>
        <w:t>dzieci uczą się wzajemnego zrozumienia, tolerancji i poszanowania różnic kulturowych poprzez organizację cyklu zajęć dostosowanych do wieku dzieci nt. uchodźstwa , kultury kraju pochodzenia cudzoziemców;</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w:t>
      </w:r>
      <w:r w:rsidRPr="003C3666">
        <w:rPr>
          <w:rFonts w:ascii="Times New Roman" w:eastAsia="Calibri" w:hAnsi="Times New Roman" w:cs="Times New Roman"/>
          <w:sz w:val="24"/>
          <w:szCs w:val="24"/>
        </w:rPr>
        <w:tab/>
        <w:t>cudzoziemców zachęca się do udziału w zajęciach dodatkowych, w przypadku dzieci potrzebujących pomocy  psychologiczno-pedagogicznej, obejmuje się je taką pomocą.</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88</w:t>
      </w:r>
    </w:p>
    <w:p w:rsidR="003C3666" w:rsidRPr="003C3666" w:rsidRDefault="003C3666" w:rsidP="003C3666">
      <w:pPr>
        <w:numPr>
          <w:ilvl w:val="6"/>
          <w:numId w:val="79"/>
        </w:numPr>
        <w:spacing w:after="0" w:line="240" w:lineRule="auto"/>
        <w:ind w:left="284" w:hanging="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Celem oddziału przedszkolnego jest w szczególności:</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wspomaganie indywidualnego rozwoju dziecka we wszystkich sferach jego osobowości z uwzględnieniem jego wrodzonych predyspozycji;</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doprowadzenie dziecka do takiego stopnia rozwoju psychofizycznego i społecznego oraz wyposażenie go w zasób wiadomości, umiejętności i sprawności, jaki jest niezbędny do podjęcia nauki w szkole;</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ukształtowanie poczucia tożsamości ze społecznie akceptowalnymi wzorami i normami postępowania, a także poczucia współodpowiedzialności za własne postępowanie i zachowanie;</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wspomaganie wychowawczej i opiekuńczej roli rodziny w ścisłym z nią współdziałaniu w celu ujednolicenia oddziaływań wychowawczych.</w:t>
      </w:r>
    </w:p>
    <w:p w:rsidR="003C3666" w:rsidRPr="003C3666" w:rsidRDefault="003C3666" w:rsidP="003C3666">
      <w:pPr>
        <w:spacing w:after="0" w:line="240" w:lineRule="auto"/>
        <w:ind w:left="284"/>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80"/>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 zadań oddziału przedszkolnego należy:</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zapewnienie dzieciom pełnego rozwoju umysłowego, moralno-emocjonalnego i fizycznego w zgodzie z ich potrzebami i możliwościami psychofizycznymi w warunkach poszanowania ich godności osobistej oraz wolności światopoglądowej i wyznaniowej;</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zapewnienie dzieciom bezpiecznych i higienicznych warunków pobytu w oddziale przedszkolnym;</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organizowanie pracy z dziećmi zgodnie z zasadami higieny pracy, nauki i wypoczynku oraz prawidłowościami psychologii rozwojowej dzieci;</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dostosowanie treści, metod i form pracy dydaktycznej, wychowawczej i opiekuńczej do możliwości psychofizycznych dzieci oraz jej indywidualizacja zgodnie z jednostkowymi potrzebami i możliwościami;</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wspomaganie indywidualnego rozwoju dziecka z wykorzystaniem jego własnej inicjatywy;</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prowadzenie działalności diagnostycznej dotyczącej rozwoju dziecka;</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udzielanie pomocy psychologiczno-pedagogicznej;</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podtrzymywanie poczucia tożsamości narodowej, etnicznej, językowej i religijnej;</w:t>
      </w:r>
    </w:p>
    <w:p w:rsidR="003C3666" w:rsidRPr="003C3666" w:rsidRDefault="003C3666" w:rsidP="003C3666">
      <w:pPr>
        <w:numPr>
          <w:ilvl w:val="1"/>
          <w:numId w:val="80"/>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organizowanie opieki dzieciom, którym z powodu warunków rodzinnych lub losowych potrzebna jest stała bądź doraźna pomoc materialna.</w:t>
      </w: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89</w:t>
      </w:r>
    </w:p>
    <w:p w:rsidR="003C3666" w:rsidRPr="003C3666" w:rsidRDefault="003C3666" w:rsidP="003C3666">
      <w:pPr>
        <w:numPr>
          <w:ilvl w:val="6"/>
          <w:numId w:val="81"/>
        </w:numPr>
        <w:tabs>
          <w:tab w:val="left" w:pos="284"/>
        </w:tabs>
        <w:spacing w:after="0" w:line="240" w:lineRule="auto"/>
        <w:ind w:left="426" w:hanging="426"/>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Oddział przedszkolny:</w:t>
      </w:r>
    </w:p>
    <w:p w:rsidR="003C3666" w:rsidRPr="003C3666" w:rsidRDefault="003C3666" w:rsidP="003C3666">
      <w:pPr>
        <w:numPr>
          <w:ilvl w:val="1"/>
          <w:numId w:val="96"/>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wspomaga i ukierunkowuje indywidualny rozwój dziecka dostosowując treści, metody oraz organizację pracy wychowawczo - dydaktycznej i opiekuńczej do potrzeb i możliwości, w szczególności poprzez:</w:t>
      </w:r>
    </w:p>
    <w:p w:rsidR="003C3666" w:rsidRPr="003C3666" w:rsidRDefault="003C3666" w:rsidP="003C3666">
      <w:pPr>
        <w:numPr>
          <w:ilvl w:val="2"/>
          <w:numId w:val="97"/>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stosowanie zadań dla dzieci w sytuacjach naturalnych,</w:t>
      </w:r>
    </w:p>
    <w:p w:rsidR="003C3666" w:rsidRPr="003C3666" w:rsidRDefault="003C3666" w:rsidP="003C3666">
      <w:pPr>
        <w:numPr>
          <w:ilvl w:val="2"/>
          <w:numId w:val="97"/>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system ofert edukacyjnych,</w:t>
      </w:r>
    </w:p>
    <w:p w:rsidR="003C3666" w:rsidRPr="003C3666" w:rsidRDefault="003C3666" w:rsidP="003C3666">
      <w:pPr>
        <w:numPr>
          <w:ilvl w:val="2"/>
          <w:numId w:val="97"/>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stosowanie zadań otwartych w trakcie zajęć,</w:t>
      </w:r>
    </w:p>
    <w:p w:rsidR="003C3666" w:rsidRPr="003C3666" w:rsidRDefault="003C3666" w:rsidP="003C3666">
      <w:pPr>
        <w:numPr>
          <w:ilvl w:val="2"/>
          <w:numId w:val="97"/>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działania korekcyjne, kompensacyjne, profilaktyczne i stymulujące;</w:t>
      </w:r>
    </w:p>
    <w:p w:rsidR="003C3666" w:rsidRPr="003C3666" w:rsidRDefault="003C3666" w:rsidP="003C3666">
      <w:pPr>
        <w:numPr>
          <w:ilvl w:val="1"/>
          <w:numId w:val="9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umożliwia dzieciom intensywne uczestnictwo w działaniu, przeżywaniu i poznawaniu otaczającego świata poprzez stawianie zadań dostosowanych do rzeczywistych potrzeb, możliwości i zainteresowań dzieci;</w:t>
      </w:r>
    </w:p>
    <w:p w:rsidR="003C3666" w:rsidRPr="003C3666" w:rsidRDefault="003C3666" w:rsidP="003C3666">
      <w:pPr>
        <w:numPr>
          <w:ilvl w:val="1"/>
          <w:numId w:val="9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organizuje sytuacje edukacyjne sprzyjające nawiązywaniu przez dzieci różnorodnych kontaktów społecznych i wchodzeniu w różnorodne interakcje osobowe, a także umożliwiających im wyrażanie własnych emocji, myśli i wiedzy w różnorodnej twórczości własnej: werbalnej, plastycznej, ruchowej, muzycznej;</w:t>
      </w:r>
    </w:p>
    <w:p w:rsidR="003C3666" w:rsidRPr="003C3666" w:rsidRDefault="003C3666" w:rsidP="003C3666">
      <w:pPr>
        <w:numPr>
          <w:ilvl w:val="1"/>
          <w:numId w:val="9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działalności wychowawczo -dydaktycznej ukazuje dzieciom piękno języka polskiego oraz bogactwo kultury i tradycji narodowej i regionalnej;</w:t>
      </w:r>
    </w:p>
    <w:p w:rsidR="003C3666" w:rsidRPr="003C3666" w:rsidRDefault="003C3666" w:rsidP="003C3666">
      <w:pPr>
        <w:numPr>
          <w:ilvl w:val="1"/>
          <w:numId w:val="9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tworzy warunki umożliwiające dziecku osiągnięcie „gotowości szkolnej” w atmosferze akceptacji i bezpieczeństwa;</w:t>
      </w:r>
    </w:p>
    <w:p w:rsidR="003C3666" w:rsidRPr="003C3666" w:rsidRDefault="003C3666" w:rsidP="003C3666">
      <w:pPr>
        <w:numPr>
          <w:ilvl w:val="1"/>
          <w:numId w:val="9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prowadzi preorientację zawodową mającą na celu wstępne zapoznanie dzieci z wybranymi zawodami oraz pobudzanie i rozwijanie ich zainteresowań i uzdolnień. </w:t>
      </w:r>
    </w:p>
    <w:p w:rsidR="003C3666" w:rsidRPr="003C3666" w:rsidRDefault="003C3666" w:rsidP="003C3666">
      <w:pPr>
        <w:spacing w:after="0" w:line="240" w:lineRule="auto"/>
        <w:ind w:left="284"/>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7"/>
        </w:numPr>
        <w:spacing w:after="0" w:line="240" w:lineRule="auto"/>
        <w:ind w:left="284" w:hanging="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Oddział realizuje cele i zadania podczas pracy z całą grupą dzieci, zespołowo lub indywidualnie, w oparciu o podstawę programową wychowania przedszkolnego, stosując zróżnicowane metody i formy pracy z dzieckiem zaczerpnięte z różnorodnych koncepcji pedagogicznych.</w:t>
      </w:r>
    </w:p>
    <w:p w:rsidR="003C3666" w:rsidRPr="003C3666" w:rsidRDefault="003C3666" w:rsidP="003C3666">
      <w:pPr>
        <w:spacing w:after="0" w:line="240" w:lineRule="auto"/>
        <w:ind w:left="284"/>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7"/>
        </w:numPr>
        <w:spacing w:after="0" w:line="240" w:lineRule="auto"/>
        <w:ind w:left="284" w:hanging="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oddziale przedszkolnym:</w:t>
      </w:r>
    </w:p>
    <w:p w:rsidR="003C3666" w:rsidRPr="003C3666" w:rsidRDefault="003C3666" w:rsidP="003C3666">
      <w:pPr>
        <w:numPr>
          <w:ilvl w:val="1"/>
          <w:numId w:val="9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pracę wychowawczo-dydaktyczną prowadzi się na poziomie zgodnym z poziomem rozwoju i indywidualnymi potrzebami dziecka;</w:t>
      </w:r>
    </w:p>
    <w:p w:rsidR="003C3666" w:rsidRPr="003C3666" w:rsidRDefault="003C3666" w:rsidP="003C3666">
      <w:pPr>
        <w:numPr>
          <w:ilvl w:val="1"/>
          <w:numId w:val="9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wzmacnia się u dzieci poczucie własnej godności i wartości;</w:t>
      </w:r>
    </w:p>
    <w:p w:rsidR="003C3666" w:rsidRPr="003C3666" w:rsidRDefault="003C3666" w:rsidP="003C3666">
      <w:pPr>
        <w:numPr>
          <w:ilvl w:val="1"/>
          <w:numId w:val="9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szanuje się wszystkie dzieci niezależnie od pochodzenia, wyznania, zdolności czy ułomności;</w:t>
      </w:r>
    </w:p>
    <w:p w:rsidR="003C3666" w:rsidRPr="003C3666" w:rsidRDefault="003C3666" w:rsidP="003C3666">
      <w:pPr>
        <w:numPr>
          <w:ilvl w:val="1"/>
          <w:numId w:val="9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reaguje na krzywdę wyrządzoną dziecku przez innych.</w:t>
      </w:r>
    </w:p>
    <w:p w:rsidR="003C3666" w:rsidRPr="003C3666" w:rsidRDefault="003C3666" w:rsidP="003C3666">
      <w:pPr>
        <w:spacing w:after="0" w:line="240" w:lineRule="auto"/>
        <w:ind w:left="284"/>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7"/>
        </w:numPr>
        <w:tabs>
          <w:tab w:val="left" w:pos="284"/>
          <w:tab w:val="left" w:pos="709"/>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oddziale przedszkolnym organizowana i udzielana jest pomoc psychologiczno- pedagogiczna zgodnie z odrębnymi przepisami.</w:t>
      </w:r>
    </w:p>
    <w:p w:rsidR="003C3666" w:rsidRPr="003C3666" w:rsidRDefault="003C3666" w:rsidP="003C3666">
      <w:pPr>
        <w:tabs>
          <w:tab w:val="left" w:pos="284"/>
          <w:tab w:val="left" w:pos="709"/>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7"/>
        </w:numPr>
        <w:tabs>
          <w:tab w:val="left" w:pos="284"/>
          <w:tab w:val="left" w:pos="709"/>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Pomoc psychologiczno-pedagogiczna w oddziale przedszkolnym udzielana jest w trakcie bieżącej pracy z dzieckiem oraz w formie: zajęć rozwijających uzdolnienia, zajęć specjalistycznych, porad i konsultacji, oraz rodzicom w formie porad, konsultacji, warsztatów i szkoleń.</w:t>
      </w:r>
    </w:p>
    <w:p w:rsidR="003C3666" w:rsidRPr="003C3666" w:rsidRDefault="003C3666" w:rsidP="003C3666">
      <w:pPr>
        <w:tabs>
          <w:tab w:val="left" w:pos="284"/>
          <w:tab w:val="left" w:pos="709"/>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7"/>
        </w:numPr>
        <w:tabs>
          <w:tab w:val="left" w:pos="284"/>
          <w:tab w:val="left" w:pos="709"/>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 inicjatywą udzielenia dziecku pomocy psychologiczno-pedagogicznej wystąpić mogą: rodzice dziecka, nauczyciel oddziału przedszkolnego, specjalista prowadzący zajęcia z dzieckiem, pielęgniarka środowiska nauczani i wychowania, poradnia psychologiczno – pedagogiczna, asystent edukacji romskiej, pracownik socjalny, asystent rodziny, kurator sądowy.</w:t>
      </w:r>
    </w:p>
    <w:p w:rsidR="003C3666" w:rsidRPr="003C3666" w:rsidRDefault="003C3666" w:rsidP="003C3666">
      <w:pPr>
        <w:tabs>
          <w:tab w:val="left" w:pos="284"/>
          <w:tab w:val="left" w:pos="709"/>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7"/>
        </w:numPr>
        <w:tabs>
          <w:tab w:val="left" w:pos="284"/>
          <w:tab w:val="left" w:pos="709"/>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Korzystanie z pomocy psychologiczno- pedagogicznej w oddziale przedszkolnym jest dobrowolne i bezpłatne.</w:t>
      </w:r>
    </w:p>
    <w:p w:rsidR="003C3666" w:rsidRPr="003C3666" w:rsidRDefault="003C3666" w:rsidP="003C3666">
      <w:pPr>
        <w:tabs>
          <w:tab w:val="left" w:pos="284"/>
          <w:tab w:val="left" w:pos="709"/>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tabs>
          <w:tab w:val="left" w:pos="0"/>
          <w:tab w:val="left" w:pos="709"/>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8. W oddziale przedszkolnym organizuje się w ramach zajęć przedszkolnych naukę religii na życzenie rodziców lub prawnych opiekunów, wyrażone w formie pisemnego oświadczenia.</w:t>
      </w:r>
    </w:p>
    <w:p w:rsidR="003C3666" w:rsidRPr="003C3666" w:rsidRDefault="003C3666" w:rsidP="003C3666">
      <w:pPr>
        <w:tabs>
          <w:tab w:val="left" w:pos="284"/>
          <w:tab w:val="left" w:pos="709"/>
        </w:tabs>
        <w:spacing w:after="0" w:line="240" w:lineRule="auto"/>
        <w:ind w:left="360"/>
        <w:contextualSpacing/>
        <w:jc w:val="both"/>
        <w:rPr>
          <w:rFonts w:ascii="Times New Roman" w:eastAsia="Times New Roman" w:hAnsi="Times New Roman" w:cs="Times New Roman"/>
          <w:sz w:val="24"/>
          <w:szCs w:val="24"/>
          <w:lang w:eastAsia="ar-SA"/>
        </w:rPr>
      </w:pP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Times New Roman" w:hAnsi="Times New Roman" w:cs="Times New Roman"/>
          <w:b/>
          <w:bCs/>
          <w:sz w:val="28"/>
          <w:szCs w:val="28"/>
          <w:lang w:eastAsia="pl-PL"/>
        </w:rPr>
        <w:t>§ 90</w:t>
      </w:r>
    </w:p>
    <w:p w:rsidR="003C3666" w:rsidRPr="003C3666" w:rsidRDefault="003C3666" w:rsidP="003C3666">
      <w:pPr>
        <w:numPr>
          <w:ilvl w:val="0"/>
          <w:numId w:val="82"/>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Oddział przedszkolny zapewnia uczniom niepełnosprawnym:</w:t>
      </w:r>
    </w:p>
    <w:p w:rsidR="003C3666" w:rsidRPr="003C3666" w:rsidRDefault="003C3666" w:rsidP="003C3666">
      <w:pPr>
        <w:numPr>
          <w:ilvl w:val="1"/>
          <w:numId w:val="82"/>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realizację zaleceń zawartych w orzeczeniu o potrzebie kształcenia specjalnego;</w:t>
      </w:r>
    </w:p>
    <w:p w:rsidR="003C3666" w:rsidRPr="003C3666" w:rsidRDefault="003C3666" w:rsidP="003C3666">
      <w:pPr>
        <w:numPr>
          <w:ilvl w:val="1"/>
          <w:numId w:val="82"/>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odpowiednie ze względu na indywidualne potrzeby rozwojowe warunki nauki, sprzęt specjalistyczny i środki dydaktyczne;</w:t>
      </w:r>
    </w:p>
    <w:p w:rsidR="003C3666" w:rsidRPr="003C3666" w:rsidRDefault="003C3666" w:rsidP="003C3666">
      <w:pPr>
        <w:numPr>
          <w:ilvl w:val="1"/>
          <w:numId w:val="82"/>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inne zajęcia odpowiednio do indywidualnych potrzeb rozwojowych i edukacyjnych oraz możliwości psychofizycznych dzieci, w szczególności zajęcia rewalidacyjne, terapeutyczne i resocjalizacyjne;</w:t>
      </w:r>
    </w:p>
    <w:p w:rsidR="003C3666" w:rsidRPr="003C3666" w:rsidRDefault="003C3666" w:rsidP="003C3666">
      <w:pPr>
        <w:numPr>
          <w:ilvl w:val="1"/>
          <w:numId w:val="82"/>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przygotowanie dzieci do samodzielności w życiu dorosłym.</w:t>
      </w:r>
    </w:p>
    <w:p w:rsidR="003C3666" w:rsidRPr="003C3666" w:rsidRDefault="003C3666" w:rsidP="003C3666">
      <w:pPr>
        <w:spacing w:after="0" w:line="240" w:lineRule="auto"/>
        <w:ind w:left="284"/>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82"/>
        </w:numPr>
        <w:spacing w:after="0" w:line="240" w:lineRule="auto"/>
        <w:ind w:left="284" w:hanging="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Oddział przedszkolny realizuje swoje cele i zadania we współdziałaniu z rodzicami dziecka. </w:t>
      </w: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Times New Roman" w:hAnsi="Times New Roman" w:cs="Times New Roman"/>
          <w:b/>
          <w:bCs/>
          <w:sz w:val="28"/>
          <w:szCs w:val="28"/>
          <w:lang w:eastAsia="pl-PL"/>
        </w:rPr>
        <w:t>§ 91</w:t>
      </w:r>
    </w:p>
    <w:p w:rsidR="003C3666" w:rsidRPr="003C3666" w:rsidRDefault="003C3666" w:rsidP="003C3666">
      <w:pPr>
        <w:numPr>
          <w:ilvl w:val="0"/>
          <w:numId w:val="83"/>
        </w:numPr>
        <w:spacing w:after="0" w:line="240" w:lineRule="auto"/>
        <w:ind w:left="284" w:hanging="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Oddział przedszkolny zapewnia dzieciom bezpieczeństwo, ochronę przed przemocą i poszanowanie ich godności osobistej podczas pobytu w nim oraz wszystkich zajęć organizowanych poza szkołą:</w:t>
      </w:r>
    </w:p>
    <w:p w:rsidR="003C3666" w:rsidRPr="003C3666" w:rsidRDefault="003C3666" w:rsidP="003C3666">
      <w:pPr>
        <w:numPr>
          <w:ilvl w:val="1"/>
          <w:numId w:val="83"/>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zapewnia stała opiekę podczas pobytu dziecka w oddziale i szkole oraz zajęć organizowanych poza oddziałem i terenem szkoły;</w:t>
      </w:r>
    </w:p>
    <w:p w:rsidR="003C3666" w:rsidRPr="003C3666" w:rsidRDefault="003C3666" w:rsidP="003C3666">
      <w:pPr>
        <w:numPr>
          <w:ilvl w:val="1"/>
          <w:numId w:val="83"/>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uczy zasad bezpiecznego zachowania i przestrzegania higieny;</w:t>
      </w:r>
    </w:p>
    <w:p w:rsidR="003C3666" w:rsidRPr="003C3666" w:rsidRDefault="003C3666" w:rsidP="003C3666">
      <w:pPr>
        <w:numPr>
          <w:ilvl w:val="1"/>
          <w:numId w:val="83"/>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stwarza atmosferę akceptacji;</w:t>
      </w:r>
    </w:p>
    <w:p w:rsidR="003C3666" w:rsidRPr="003C3666" w:rsidRDefault="003C3666" w:rsidP="003C3666">
      <w:pPr>
        <w:numPr>
          <w:ilvl w:val="1"/>
          <w:numId w:val="83"/>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zapewnia organizację wycieczek zgodnie z odrębnymi przepisami.</w:t>
      </w:r>
    </w:p>
    <w:p w:rsidR="003C3666" w:rsidRPr="003C3666" w:rsidRDefault="003C3666" w:rsidP="003C3666">
      <w:pPr>
        <w:spacing w:after="0" w:line="240" w:lineRule="auto"/>
        <w:ind w:left="284"/>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83"/>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Oddział przedszkolny zapewnia dzieciom właściwie zorganizowany proces wychowawczo- dydaktyczny.</w:t>
      </w: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Times New Roman" w:hAnsi="Times New Roman" w:cs="Times New Roman"/>
          <w:b/>
          <w:bCs/>
          <w:sz w:val="28"/>
          <w:szCs w:val="28"/>
          <w:lang w:eastAsia="pl-PL"/>
        </w:rPr>
        <w:t>§ 92</w:t>
      </w:r>
    </w:p>
    <w:p w:rsidR="003C3666" w:rsidRPr="003C3666" w:rsidRDefault="003C3666" w:rsidP="003C3666">
      <w:pPr>
        <w:numPr>
          <w:ilvl w:val="0"/>
          <w:numId w:val="8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Dyrektor Szkoły powierza oddział przedszkolny opiece jednego nauczyciela. </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8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Dla zapewnienia ciągłości i skuteczności pracy wychowawczej i dydaktycznej wskazane jest, aby jeden nauczyciel opiekował się danym oddziałem przedszkolnym przez cały okres uczęszczania dziecka do oddziału.</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8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Nauczyciel oddziału przedszkolnego odpowiada za bezpieczeństwo i zdrowie powierzonych jego opiece</w:t>
      </w:r>
      <w:r w:rsidRPr="003C3666">
        <w:rPr>
          <w:rFonts w:ascii="Times New Roman" w:eastAsia="Times New Roman" w:hAnsi="Times New Roman" w:cs="Times New Roman"/>
          <w:b/>
          <w:sz w:val="24"/>
          <w:szCs w:val="24"/>
          <w:lang w:eastAsia="ar-SA"/>
        </w:rPr>
        <w:t xml:space="preserve"> </w:t>
      </w:r>
      <w:r w:rsidRPr="003C3666">
        <w:rPr>
          <w:rFonts w:ascii="Times New Roman" w:eastAsia="Times New Roman" w:hAnsi="Times New Roman" w:cs="Times New Roman"/>
          <w:sz w:val="24"/>
          <w:szCs w:val="24"/>
          <w:lang w:eastAsia="ar-SA"/>
        </w:rPr>
        <w:t>dzieci.</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8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Nauczyciel oddziału przedszkolnego współpracuje z rodzicami w sprawach wychowania i nauczania, w tym miedzy innymi:</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zapoznaje rodziców z podstawa programową wychowania przedszkolnego i włącza ich do kształtowania u dziecka określonych w niej wiadomości i umiejętności;</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informuje rodziców o realizowanych zadaniach wynikających z programu wychowania przedszkolnego i planów pracy, systematycznie informuje rodziców o zadaniach wychowawczych i kształcących realizowanych w oddziale; </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udziela rodzicom rzetelnych informacji o postępie, rozwoju i zachowaniu dziecka, włączając ich do wspierania osiągnięć rozwojowych dzieci i łagodzenia ewentualnych trudności;</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ustala z rodzicami wspólne kierunki działań wspomagających rozwój i wychowanie;</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udostępnia rodzicom do wglądu wytwory działalności dzieci;</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zachęca rodziców do współdecydowania w sprawach oddziału przedszkolnego, np. w sprawie wspólnej organizacji wydarzeń, w których biorą udział dzieci;</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wydaje rodzicom kartę – informacja o gotowości dziecka do podjęcia nauki szkolnej w szkole podstawowej. Informacja ta jest przekazywana w terminie do końca kwietnia roku szkolnego poprzedzającego rok szkolny, którym dziecko ma obowiązek, albo może rozpocząć naukę w szkole podstawowej.</w:t>
      </w:r>
    </w:p>
    <w:p w:rsidR="003C3666" w:rsidRPr="003C3666" w:rsidRDefault="003C3666" w:rsidP="003C3666">
      <w:pPr>
        <w:spacing w:after="0" w:line="240" w:lineRule="auto"/>
        <w:ind w:left="284"/>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84"/>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 zadań nauczyciela oddziału przedszkolnego należy także:</w:t>
      </w:r>
    </w:p>
    <w:p w:rsidR="003C3666" w:rsidRPr="003C3666" w:rsidRDefault="003C3666" w:rsidP="003C3666">
      <w:pPr>
        <w:numPr>
          <w:ilvl w:val="1"/>
          <w:numId w:val="84"/>
        </w:numPr>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tworzenie warunków wspomagających rozwój dzieci, ich zdolności i zainteresowań;</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dążenie do pobudzania aktywności dzieci we wszystkich sferach ich rozwoju społecznej, emocjonalnej, ruchowej i umysłowej;</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wspieranie rozwoju aktywności dziecka nastawionej na poziomie samego siebie oraz otaczającej rzeczywistości społeczno – kulturalnej i przyrodniczej;</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stosowanie zasady indywidualizacji pracy, uwzględniając możliwości i potrzeby każdego dziecka;</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stosowanie nowoczesnych, aktywizujących metod pracy;</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prowadzenie obserwacji pedagogicznej zakończonej analizą i oceną gotowości dziecka do podjęcia nauki w szkole podstawowej (diagnozą przedszkolną).</w:t>
      </w:r>
    </w:p>
    <w:p w:rsidR="003C3666" w:rsidRPr="003C3666" w:rsidRDefault="003C3666" w:rsidP="003C3666">
      <w:pPr>
        <w:spacing w:after="0" w:line="240" w:lineRule="auto"/>
        <w:ind w:left="284"/>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84"/>
        </w:numPr>
        <w:tabs>
          <w:tab w:val="left" w:pos="0"/>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Nauczyciel oddziału przedszkolnego prowadzi obserwacje pedagogiczne mające na celu poznanie i zabezpieczenie potrzeb rozwojowych dzieci poprzez:</w:t>
      </w:r>
    </w:p>
    <w:p w:rsidR="003C3666" w:rsidRPr="003C3666" w:rsidRDefault="003C3666" w:rsidP="003C3666">
      <w:pPr>
        <w:numPr>
          <w:ilvl w:val="1"/>
          <w:numId w:val="84"/>
        </w:numPr>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dokumentowanie indywidualnego rozwoju dziecka we wszystkich sferach aktywności;</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prowadzenie i dokumentowanie pracy ukierunkowanej na indywidualne potrzeby rozwojowe i edukacyjne, w tym działania wspomagające wobec dzieci wymagających dodatkowego wsparcia pedagogicznego;</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udzielanie dziecku pomocy psychologiczno- pedagogicznej w trakcie bieżącej pracy, planuje i koordynuje jej przebieg;</w:t>
      </w:r>
    </w:p>
    <w:p w:rsidR="003C3666" w:rsidRPr="003C3666" w:rsidRDefault="003C3666" w:rsidP="003C3666">
      <w:pPr>
        <w:numPr>
          <w:ilvl w:val="1"/>
          <w:numId w:val="84"/>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współpracuje ze specjalistami i innymi osobami świadczącymi pomoc psychologiczno –pedagogiczną, opiekę zdrowotną i inną.</w:t>
      </w: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Times New Roman" w:hAnsi="Times New Roman" w:cs="Times New Roman"/>
          <w:b/>
          <w:bCs/>
          <w:sz w:val="28"/>
          <w:szCs w:val="28"/>
          <w:lang w:eastAsia="pl-PL"/>
        </w:rPr>
        <w:t>§ 93</w:t>
      </w:r>
    </w:p>
    <w:p w:rsidR="003C3666" w:rsidRPr="003C3666" w:rsidRDefault="003C3666" w:rsidP="003C3666">
      <w:pPr>
        <w:spacing w:after="0" w:line="240" w:lineRule="auto"/>
        <w:rPr>
          <w:rFonts w:ascii="Times New Roman" w:eastAsia="Calibri" w:hAnsi="Times New Roman" w:cs="Times New Roman"/>
          <w:sz w:val="24"/>
          <w:szCs w:val="24"/>
        </w:rPr>
      </w:pPr>
      <w:r w:rsidRPr="003C3666">
        <w:rPr>
          <w:rFonts w:ascii="Times New Roman" w:eastAsia="Calibri" w:hAnsi="Times New Roman" w:cs="Times New Roman"/>
          <w:sz w:val="24"/>
          <w:szCs w:val="24"/>
        </w:rPr>
        <w:t>Nauczyciel oddziału przedszkolnego ma prawo:</w:t>
      </w:r>
    </w:p>
    <w:p w:rsidR="003C3666" w:rsidRPr="003C3666" w:rsidRDefault="003C3666" w:rsidP="003C3666">
      <w:pPr>
        <w:numPr>
          <w:ilvl w:val="1"/>
          <w:numId w:val="85"/>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wyboru programu wychowania przedszkolnego spośród zestawu programów dopuszczonych do użytku szkolnego lub opracowania własnego programu z uwzględnieniem zasad określonych w ustawie o systemie oświaty;</w:t>
      </w:r>
    </w:p>
    <w:p w:rsidR="003C3666" w:rsidRPr="003C3666" w:rsidRDefault="003C3666" w:rsidP="003C3666">
      <w:pPr>
        <w:numPr>
          <w:ilvl w:val="1"/>
          <w:numId w:val="85"/>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wyboru pomocy dydaktycznych;</w:t>
      </w:r>
    </w:p>
    <w:p w:rsidR="003C3666" w:rsidRPr="003C3666" w:rsidRDefault="003C3666" w:rsidP="003C3666">
      <w:pPr>
        <w:numPr>
          <w:ilvl w:val="1"/>
          <w:numId w:val="85"/>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opracowania własnego programu wychowania przedszkolnego;</w:t>
      </w:r>
    </w:p>
    <w:p w:rsidR="003C3666" w:rsidRPr="003C3666" w:rsidRDefault="003C3666" w:rsidP="003C3666">
      <w:pPr>
        <w:numPr>
          <w:ilvl w:val="1"/>
          <w:numId w:val="85"/>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zdobywania dodatkowych kwalifikacji przydatnych do pracy w oddziale przedszkolnym;</w:t>
      </w:r>
    </w:p>
    <w:p w:rsidR="003C3666" w:rsidRPr="003C3666" w:rsidRDefault="003C3666" w:rsidP="003C3666">
      <w:pPr>
        <w:numPr>
          <w:ilvl w:val="1"/>
          <w:numId w:val="85"/>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udziału w zewnętrznych formach doskonalenia zawodowego;</w:t>
      </w:r>
    </w:p>
    <w:p w:rsidR="003C3666" w:rsidRPr="003C3666" w:rsidRDefault="003C3666" w:rsidP="003C3666">
      <w:pPr>
        <w:numPr>
          <w:ilvl w:val="1"/>
          <w:numId w:val="85"/>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aktywnego udziału w formach doskonalenia nauczycieli;</w:t>
      </w:r>
    </w:p>
    <w:p w:rsidR="003C3666" w:rsidRPr="003C3666" w:rsidRDefault="003C3666" w:rsidP="003C3666">
      <w:pPr>
        <w:numPr>
          <w:ilvl w:val="1"/>
          <w:numId w:val="85"/>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pomocy merytorycznej ze strony dyrektora szkoły, pedagoga szkolnego, nauczycieli specjalistów;</w:t>
      </w:r>
    </w:p>
    <w:p w:rsidR="003C3666" w:rsidRPr="003C3666" w:rsidRDefault="003C3666" w:rsidP="003C3666">
      <w:pPr>
        <w:numPr>
          <w:ilvl w:val="1"/>
          <w:numId w:val="85"/>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wymianę doświadczeń z innymi nauczycielami pracującymi w przedszkolach lub oddziałach przedszkolnych zorganizowanych przy szkole podstawowej.</w:t>
      </w:r>
    </w:p>
    <w:p w:rsidR="003C3666" w:rsidRPr="003C3666" w:rsidRDefault="003C3666" w:rsidP="003C3666">
      <w:pPr>
        <w:tabs>
          <w:tab w:val="left" w:pos="5222"/>
        </w:tabs>
        <w:spacing w:after="0" w:line="240" w:lineRule="auto"/>
        <w:rPr>
          <w:rFonts w:ascii="Times New Roman" w:eastAsia="Calibri" w:hAnsi="Times New Roman" w:cs="Times New Roman"/>
          <w:sz w:val="24"/>
          <w:szCs w:val="24"/>
        </w:rPr>
      </w:pPr>
      <w:r w:rsidRPr="003C3666">
        <w:rPr>
          <w:rFonts w:ascii="Times New Roman" w:eastAsia="Calibri" w:hAnsi="Times New Roman" w:cs="Times New Roman"/>
          <w:sz w:val="24"/>
          <w:szCs w:val="24"/>
        </w:rPr>
        <w:tab/>
      </w: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Times New Roman" w:hAnsi="Times New Roman" w:cs="Times New Roman"/>
          <w:b/>
          <w:bCs/>
          <w:sz w:val="28"/>
          <w:szCs w:val="28"/>
          <w:lang w:eastAsia="pl-PL"/>
        </w:rPr>
        <w:t>§ 94</w:t>
      </w:r>
    </w:p>
    <w:p w:rsidR="003C3666" w:rsidRPr="003C3666" w:rsidRDefault="003C3666" w:rsidP="003C3666">
      <w:pPr>
        <w:numPr>
          <w:ilvl w:val="6"/>
          <w:numId w:val="86"/>
        </w:numPr>
        <w:spacing w:after="0" w:line="240" w:lineRule="auto"/>
        <w:ind w:left="284" w:hanging="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Dziecko w oddziale przedszkolnym na prawo do:</w:t>
      </w:r>
    </w:p>
    <w:p w:rsidR="003C3666" w:rsidRPr="003C3666" w:rsidRDefault="003C3666" w:rsidP="003C3666">
      <w:pPr>
        <w:numPr>
          <w:ilvl w:val="1"/>
          <w:numId w:val="8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podmiotowego i życzliwego traktowania;</w:t>
      </w:r>
    </w:p>
    <w:p w:rsidR="003C3666" w:rsidRPr="003C3666" w:rsidRDefault="003C3666" w:rsidP="003C3666">
      <w:pPr>
        <w:numPr>
          <w:ilvl w:val="1"/>
          <w:numId w:val="8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spokoju i samotności, gdy tego potrzebuje;</w:t>
      </w:r>
    </w:p>
    <w:p w:rsidR="003C3666" w:rsidRPr="003C3666" w:rsidRDefault="003C3666" w:rsidP="003C3666">
      <w:pPr>
        <w:numPr>
          <w:ilvl w:val="1"/>
          <w:numId w:val="8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akceptacji takim, jakim jest;</w:t>
      </w:r>
    </w:p>
    <w:p w:rsidR="003C3666" w:rsidRPr="003C3666" w:rsidRDefault="003C3666" w:rsidP="003C3666">
      <w:pPr>
        <w:numPr>
          <w:ilvl w:val="1"/>
          <w:numId w:val="8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własnego tempa rozwoju;</w:t>
      </w:r>
    </w:p>
    <w:p w:rsidR="003C3666" w:rsidRPr="003C3666" w:rsidRDefault="003C3666" w:rsidP="003C3666">
      <w:pPr>
        <w:numPr>
          <w:ilvl w:val="1"/>
          <w:numId w:val="8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kontaktów z rówieśnikami i dorosłymi;</w:t>
      </w:r>
    </w:p>
    <w:p w:rsidR="003C3666" w:rsidRPr="003C3666" w:rsidRDefault="003C3666" w:rsidP="003C3666">
      <w:pPr>
        <w:numPr>
          <w:ilvl w:val="1"/>
          <w:numId w:val="8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zabawy i wyboru towarzysza zabaw.</w:t>
      </w:r>
    </w:p>
    <w:p w:rsidR="003C3666" w:rsidRPr="003C3666" w:rsidRDefault="003C3666" w:rsidP="003C3666">
      <w:pPr>
        <w:spacing w:after="0" w:line="240" w:lineRule="auto"/>
        <w:ind w:left="284"/>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87"/>
        </w:numPr>
        <w:spacing w:after="0" w:line="240" w:lineRule="auto"/>
        <w:ind w:left="284" w:hanging="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Dziecko ma obowiązek:</w:t>
      </w:r>
    </w:p>
    <w:p w:rsidR="003C3666" w:rsidRPr="003C3666" w:rsidRDefault="003C3666" w:rsidP="003C3666">
      <w:pPr>
        <w:numPr>
          <w:ilvl w:val="1"/>
          <w:numId w:val="8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podporządkowania się obowiązującym w oddziale umowom i zasadom współżycia społecznego;</w:t>
      </w:r>
    </w:p>
    <w:p w:rsidR="003C3666" w:rsidRPr="003C3666" w:rsidRDefault="003C3666" w:rsidP="003C3666">
      <w:pPr>
        <w:numPr>
          <w:ilvl w:val="1"/>
          <w:numId w:val="8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przestrzegania zasad higieny osobistej;</w:t>
      </w:r>
    </w:p>
    <w:p w:rsidR="003C3666" w:rsidRPr="003C3666" w:rsidRDefault="003C3666" w:rsidP="003C3666">
      <w:pPr>
        <w:numPr>
          <w:ilvl w:val="1"/>
          <w:numId w:val="87"/>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szanowania rówieśników i wytworów ich pracy.</w:t>
      </w:r>
    </w:p>
    <w:p w:rsidR="003C3666" w:rsidRPr="003C3666" w:rsidRDefault="003C3666" w:rsidP="003C3666">
      <w:pPr>
        <w:spacing w:after="0" w:line="240" w:lineRule="auto"/>
        <w:ind w:left="284"/>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Times New Roman" w:hAnsi="Times New Roman" w:cs="Times New Roman"/>
          <w:b/>
          <w:bCs/>
          <w:sz w:val="28"/>
          <w:szCs w:val="28"/>
          <w:lang w:eastAsia="pl-PL"/>
        </w:rPr>
        <w:t>§ 95</w:t>
      </w:r>
    </w:p>
    <w:p w:rsidR="003C3666" w:rsidRPr="003C3666" w:rsidRDefault="003C3666" w:rsidP="003C3666">
      <w:pPr>
        <w:spacing w:after="0" w:line="240" w:lineRule="auto"/>
        <w:rPr>
          <w:rFonts w:ascii="Times New Roman" w:eastAsia="Calibri" w:hAnsi="Times New Roman" w:cs="Times New Roman"/>
          <w:sz w:val="24"/>
          <w:szCs w:val="24"/>
        </w:rPr>
      </w:pPr>
      <w:r w:rsidRPr="003C3666">
        <w:rPr>
          <w:rFonts w:ascii="Times New Roman" w:eastAsia="Calibri" w:hAnsi="Times New Roman" w:cs="Times New Roman"/>
          <w:sz w:val="24"/>
          <w:szCs w:val="24"/>
        </w:rPr>
        <w:t>Rodzice mają prawo do:</w:t>
      </w:r>
    </w:p>
    <w:p w:rsidR="003C3666" w:rsidRPr="003C3666" w:rsidRDefault="003C3666" w:rsidP="003C3666">
      <w:pPr>
        <w:numPr>
          <w:ilvl w:val="1"/>
          <w:numId w:val="88"/>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wnioskowania o spełnianie obowiązku rocznego przygotowania poza oddziałem przedszkolnym;</w:t>
      </w:r>
    </w:p>
    <w:p w:rsidR="003C3666" w:rsidRPr="003C3666" w:rsidRDefault="003C3666" w:rsidP="003C3666">
      <w:pPr>
        <w:numPr>
          <w:ilvl w:val="1"/>
          <w:numId w:val="88"/>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znajomości zadań wynikających z programu wychowania przedszkolnego realizowanego w danym oddziale, z którym zapoznawani są podczas pierwszego zebrania dla rodziców, organizowanego w danym roku szkolnym;</w:t>
      </w:r>
    </w:p>
    <w:p w:rsidR="003C3666" w:rsidRPr="003C3666" w:rsidRDefault="003C3666" w:rsidP="003C3666">
      <w:pPr>
        <w:numPr>
          <w:ilvl w:val="1"/>
          <w:numId w:val="88"/>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znajomości treści planów miesięcznych w oddziale przedszkolnym, z którym zapoznawani są w trakcie zebrań z rodzicami i na bieżąco poprzez informacje zamieszczane na tablicy oddziału przedszkolnego, prowadzonej przez nauczyciela;</w:t>
      </w:r>
    </w:p>
    <w:p w:rsidR="003C3666" w:rsidRPr="003C3666" w:rsidRDefault="003C3666" w:rsidP="003C3666">
      <w:pPr>
        <w:numPr>
          <w:ilvl w:val="1"/>
          <w:numId w:val="88"/>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rzetelnej informacji na temat swojego dziecka, jego </w:t>
      </w:r>
      <w:proofErr w:type="spellStart"/>
      <w:r w:rsidRPr="003C3666">
        <w:rPr>
          <w:rFonts w:ascii="Times New Roman" w:eastAsia="Times New Roman" w:hAnsi="Times New Roman" w:cs="Times New Roman"/>
          <w:sz w:val="24"/>
          <w:szCs w:val="24"/>
          <w:lang w:eastAsia="ar-SA"/>
        </w:rPr>
        <w:t>zachowań</w:t>
      </w:r>
      <w:proofErr w:type="spellEnd"/>
      <w:r w:rsidRPr="003C3666">
        <w:rPr>
          <w:rFonts w:ascii="Times New Roman" w:eastAsia="Times New Roman" w:hAnsi="Times New Roman" w:cs="Times New Roman"/>
          <w:sz w:val="24"/>
          <w:szCs w:val="24"/>
          <w:lang w:eastAsia="ar-SA"/>
        </w:rPr>
        <w:t xml:space="preserve"> i rozwoju poprzez:</w:t>
      </w:r>
    </w:p>
    <w:p w:rsidR="003C3666" w:rsidRPr="003C3666" w:rsidRDefault="003C3666" w:rsidP="003C3666">
      <w:pPr>
        <w:numPr>
          <w:ilvl w:val="2"/>
          <w:numId w:val="88"/>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uzyskiwanie od nauczyciela bezpośredniej informacji na temat postępów edukacyjnych dziecka, jego sukcesów i trudności oraz zachowaniu,</w:t>
      </w:r>
    </w:p>
    <w:p w:rsidR="003C3666" w:rsidRPr="003C3666" w:rsidRDefault="003C3666" w:rsidP="003C3666">
      <w:pPr>
        <w:numPr>
          <w:ilvl w:val="2"/>
          <w:numId w:val="88"/>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obserwowanie własnego dziecka na tle grupy w trakcie zabaw, zajęć, uroczystości i imprez w oddziale oraz podczas wyjść i wycieczek,</w:t>
      </w:r>
    </w:p>
    <w:p w:rsidR="003C3666" w:rsidRPr="003C3666" w:rsidRDefault="003C3666" w:rsidP="003C3666">
      <w:pPr>
        <w:numPr>
          <w:ilvl w:val="2"/>
          <w:numId w:val="88"/>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zaznajomienie z wynikami indywidualnej obserwacji dziecka,</w:t>
      </w:r>
    </w:p>
    <w:p w:rsidR="003C3666" w:rsidRPr="003C3666" w:rsidRDefault="003C3666" w:rsidP="003C3666">
      <w:pPr>
        <w:numPr>
          <w:ilvl w:val="2"/>
          <w:numId w:val="88"/>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udostępniania kart pracy dziecka i wytworów plastycznych,</w:t>
      </w:r>
    </w:p>
    <w:p w:rsidR="003C3666" w:rsidRPr="003C3666" w:rsidRDefault="003C3666" w:rsidP="003C3666">
      <w:pPr>
        <w:numPr>
          <w:ilvl w:val="2"/>
          <w:numId w:val="88"/>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do przekazania organom szkoły, organowi prowadzącemu lub organowi sprawującemu nadzór pedagogiczny wniosków i opinii dotyczących pracy oddziału i szkoły,</w:t>
      </w:r>
    </w:p>
    <w:p w:rsidR="003C3666" w:rsidRPr="003C3666" w:rsidRDefault="003C3666" w:rsidP="003C3666">
      <w:pPr>
        <w:numPr>
          <w:ilvl w:val="2"/>
          <w:numId w:val="88"/>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lastRenderedPageBreak/>
        <w:t>wychodzenia z inicjatywą udzielenia pomocy psychologiczno-pedagogicznej ich dziecku,</w:t>
      </w:r>
    </w:p>
    <w:p w:rsidR="003C3666" w:rsidRPr="003C3666" w:rsidRDefault="003C3666" w:rsidP="003C3666">
      <w:pPr>
        <w:numPr>
          <w:ilvl w:val="2"/>
          <w:numId w:val="88"/>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informacji i formach, sposobach i okresie udzielania pomocy pedagogicznej oraz o wymiarze godzin, w których poszczególne formy pomocy będą realizowane,</w:t>
      </w:r>
    </w:p>
    <w:p w:rsidR="003C3666" w:rsidRPr="003C3666" w:rsidRDefault="003C3666" w:rsidP="003C3666">
      <w:pPr>
        <w:numPr>
          <w:ilvl w:val="2"/>
          <w:numId w:val="88"/>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wystąpienia do Dyrektora Szkoły z wnioskiem o zmniejszenie tygodniowego wymiaru godzin zajęć indywidualnego obowiązkowego rocznego przygotowania przedszkolnego, w przypadkach uzasadnionych stanem zdrowia dziecka,</w:t>
      </w:r>
    </w:p>
    <w:p w:rsidR="003C3666" w:rsidRPr="003C3666" w:rsidRDefault="003C3666" w:rsidP="003C3666">
      <w:pPr>
        <w:numPr>
          <w:ilvl w:val="2"/>
          <w:numId w:val="88"/>
        </w:numPr>
        <w:tabs>
          <w:tab w:val="left" w:pos="851"/>
        </w:tabs>
        <w:spacing w:after="0" w:line="240" w:lineRule="auto"/>
        <w:ind w:left="567"/>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wystąpienia do Dyrektora Szkoły o zaprzestanie organizacji indywidualnego obowiązkowego rocznego przygotowania przedszkolnego – na podstawie zaświadczenia lekarskiego stwierdzającego, że stan zdrowia dziecka umożliwia mu uczęszczanie do oddziału przedszkolnego.</w:t>
      </w: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Times New Roman" w:hAnsi="Times New Roman" w:cs="Times New Roman"/>
          <w:b/>
          <w:bCs/>
          <w:sz w:val="28"/>
          <w:szCs w:val="28"/>
          <w:lang w:eastAsia="pl-PL"/>
        </w:rPr>
      </w:pPr>
      <w:r w:rsidRPr="003C3666">
        <w:rPr>
          <w:rFonts w:ascii="Times New Roman" w:eastAsia="Times New Roman" w:hAnsi="Times New Roman" w:cs="Times New Roman"/>
          <w:b/>
          <w:bCs/>
          <w:sz w:val="28"/>
          <w:szCs w:val="28"/>
          <w:lang w:eastAsia="pl-PL"/>
        </w:rPr>
        <w:t>§ 96</w:t>
      </w:r>
    </w:p>
    <w:p w:rsidR="003C3666" w:rsidRPr="003C3666" w:rsidRDefault="003C3666" w:rsidP="003C3666">
      <w:pPr>
        <w:spacing w:after="0" w:line="240" w:lineRule="auto"/>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Rodzice dzieci są zobowiązani do: </w:t>
      </w:r>
    </w:p>
    <w:p w:rsidR="003C3666" w:rsidRPr="003C3666" w:rsidRDefault="003C3666" w:rsidP="003C3666">
      <w:pPr>
        <w:numPr>
          <w:ilvl w:val="1"/>
          <w:numId w:val="89"/>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zgłoszenia dziecka 6-letniego do oddziału przedszkolnego w związku z realizacją obowiązkowego rocznego przygotowania przedszkolnego;</w:t>
      </w:r>
    </w:p>
    <w:p w:rsidR="003C3666" w:rsidRPr="003C3666" w:rsidRDefault="003C3666" w:rsidP="003C3666">
      <w:pPr>
        <w:numPr>
          <w:ilvl w:val="1"/>
          <w:numId w:val="89"/>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zapewnienia regularnego uczęszczania dziecka na zajęcia;</w:t>
      </w:r>
    </w:p>
    <w:p w:rsidR="003C3666" w:rsidRPr="003C3666" w:rsidRDefault="003C3666" w:rsidP="003C3666">
      <w:pPr>
        <w:numPr>
          <w:ilvl w:val="1"/>
          <w:numId w:val="89"/>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zapewnienia dziecku warunków nauki określonych w zezwoleniu, w przypadku dziecka realizującego obowiązkowe roczne przygotowanie przedszkolne poza oddziałem przedszkolnym;</w:t>
      </w:r>
    </w:p>
    <w:p w:rsidR="003C3666" w:rsidRPr="003C3666" w:rsidRDefault="003C3666" w:rsidP="003C3666">
      <w:pPr>
        <w:numPr>
          <w:ilvl w:val="1"/>
          <w:numId w:val="89"/>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zapewnienia bezpieczeństwa dziecku w drodze do oddziału przedszkolnego oraz w drodze powrotnej;</w:t>
      </w:r>
    </w:p>
    <w:p w:rsidR="003C3666" w:rsidRPr="003C3666" w:rsidRDefault="003C3666" w:rsidP="003C3666">
      <w:pPr>
        <w:numPr>
          <w:ilvl w:val="1"/>
          <w:numId w:val="89"/>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udzielania pełnej informacji o sytuacji zdrowotnej dziecka, mającej wpływ na jego bezpieczeństwo i prawidłowe funkcjonowanie w grupie;</w:t>
      </w:r>
    </w:p>
    <w:p w:rsidR="003C3666" w:rsidRPr="003C3666" w:rsidRDefault="003C3666" w:rsidP="003C3666">
      <w:pPr>
        <w:numPr>
          <w:ilvl w:val="1"/>
          <w:numId w:val="89"/>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regularnego kontaktowania się z wychowawcą w celu wspierania wszechstronnego rozwoju dziecka i ujednolicenia oddziaływań wychowawczych;</w:t>
      </w:r>
    </w:p>
    <w:p w:rsidR="003C3666" w:rsidRPr="003C3666" w:rsidRDefault="003C3666" w:rsidP="003C3666">
      <w:pPr>
        <w:numPr>
          <w:ilvl w:val="1"/>
          <w:numId w:val="89"/>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udziału w spotkaniach zespołowych rodziców oddziału, zgodnie z ustalonym harmonogramem spotkań;</w:t>
      </w:r>
    </w:p>
    <w:p w:rsidR="003C3666" w:rsidRPr="003C3666" w:rsidRDefault="003C3666" w:rsidP="003C3666">
      <w:pPr>
        <w:numPr>
          <w:ilvl w:val="1"/>
          <w:numId w:val="89"/>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odbierania dziecka w godzinach pracy oddziału przedszkolnego;</w:t>
      </w:r>
    </w:p>
    <w:p w:rsidR="003C3666" w:rsidRPr="003C3666" w:rsidRDefault="003C3666" w:rsidP="003C3666">
      <w:pPr>
        <w:numPr>
          <w:ilvl w:val="1"/>
          <w:numId w:val="89"/>
        </w:numPr>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współpracy z pielęgniarką środowiska w miejscu nauczania i wychowania w zakresie troski o zdrowie dziecka;</w:t>
      </w:r>
    </w:p>
    <w:p w:rsidR="003C3666" w:rsidRPr="003C3666" w:rsidRDefault="003C3666" w:rsidP="003C3666">
      <w:pPr>
        <w:numPr>
          <w:ilvl w:val="1"/>
          <w:numId w:val="89"/>
        </w:numPr>
        <w:tabs>
          <w:tab w:val="left" w:pos="709"/>
        </w:tabs>
        <w:spacing w:after="0" w:line="240" w:lineRule="auto"/>
        <w:ind w:left="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kontaktowania się z poradniami psychologiczno-pedagogicznymi i poradniami specjalistycznymi świadczącymi pomoc dziecku i rodzinie. </w:t>
      </w: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Times New Roman" w:hAnsi="Times New Roman" w:cs="Times New Roman"/>
          <w:b/>
          <w:bCs/>
          <w:sz w:val="28"/>
          <w:szCs w:val="28"/>
          <w:lang w:eastAsia="pl-PL"/>
        </w:rPr>
        <w:t>§ 97</w:t>
      </w:r>
    </w:p>
    <w:p w:rsidR="003C3666" w:rsidRPr="003C3666" w:rsidRDefault="003C3666" w:rsidP="001F0FE6">
      <w:pPr>
        <w:numPr>
          <w:ilvl w:val="6"/>
          <w:numId w:val="90"/>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Dziecko do oddziału przedszkolnego przyprowadzają rodzice lub upoważnione przez nich osoby.</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 wejściu na teren szkoły rodzice lub upoważnione przez nich osoby schodzą do szatni, gdzie przygotowują dziecko do pozostania w oddziale, po czym odprowadzają dziecko do sali oddziału i przekazują je pod opiekę nauczyciela oddziału.</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Odbioru dziecka z oddziału dokonują rodzice lub upoważnione przez nich osoby, upoważnione do tej czynności na piśmie przez rodziców dziecka.</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Upoważnienie, o którym mowa w ust.3, jest skuteczne przez cały okres uczęszczania dziecka do oddziału przedszkolnego lub jednorazowo. Może być zmieniane lub anulowane. </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upoważnieniu wskazuje się dane osoby, w tym w szczególności: imię i nazwisko, rodzaj i numer dokumentu potwierdzającego tożsamość tej osoby. Oryginał pełnomocnictwa pozostawia się w oddziale przedszkolnym.</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Wydanie dziecka następuje po okazaniu przez osobę upoważnioną dokumentu potwierdzającego tożsamość, wskazanego w treści pełnomocnictwa.</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Szkoła może odmówić wydania dziecka w przypadku, gdy stan psychofizyczny osoby zamierzającej jej odebrać będzie wskazywał, że nie jest ona w stanie zapewnić dziecku bezpieczeństwo(np. upojenie alkoholowe).</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 xml:space="preserve">W przypadku każdej odmowy wydania dziecka powiadamia się niezwłocznie Dyrektora Szkoły lub jego zastępcę. W takiej sytuacji Szkoła zobowiązana jest do podjęcia wszelkich dostępnych czynności w celu nawiązania kontaktu z rodzicami. </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W przypadku, gdy dziecko nie zostanie odebrane po upływie czasu pracy przedszkola, nauczyciel zobowiązany jest powiadomić telefonicznie rodziców o zaistniałym fakcie. W sytuacji, gdy pod wskazanymi numerami telefonów nie można nawiązać kontaktu z rodzicami, nauczyciel oczekuje z dzieckiem w Przedszkolu 0,5 godziny.</w:t>
      </w:r>
    </w:p>
    <w:p w:rsidR="003C3666" w:rsidRPr="003C3666" w:rsidRDefault="003C3666" w:rsidP="003C3666">
      <w:pPr>
        <w:tabs>
          <w:tab w:val="left" w:pos="284"/>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 w:val="left" w:pos="426"/>
          <w:tab w:val="left" w:pos="567"/>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Po upływie czasu wskazanego w ust.9, powiadamia się Policję o niemożności skontaktowania się z rodzicami.</w:t>
      </w:r>
    </w:p>
    <w:p w:rsidR="003C3666" w:rsidRPr="003C3666" w:rsidRDefault="003C3666" w:rsidP="003C3666">
      <w:pPr>
        <w:tabs>
          <w:tab w:val="left" w:pos="284"/>
          <w:tab w:val="left" w:pos="426"/>
          <w:tab w:val="left" w:pos="567"/>
        </w:tabs>
        <w:spacing w:after="0" w:line="240" w:lineRule="auto"/>
        <w:contextualSpacing/>
        <w:jc w:val="both"/>
        <w:rPr>
          <w:rFonts w:ascii="Times New Roman" w:eastAsia="Times New Roman" w:hAnsi="Times New Roman" w:cs="Times New Roman"/>
          <w:sz w:val="24"/>
          <w:szCs w:val="24"/>
          <w:lang w:eastAsia="ar-SA"/>
        </w:rPr>
      </w:pPr>
    </w:p>
    <w:p w:rsidR="003C3666" w:rsidRPr="003C3666" w:rsidRDefault="003C3666" w:rsidP="003C3666">
      <w:pPr>
        <w:numPr>
          <w:ilvl w:val="0"/>
          <w:numId w:val="90"/>
        </w:numPr>
        <w:tabs>
          <w:tab w:val="left" w:pos="284"/>
          <w:tab w:val="left" w:pos="426"/>
          <w:tab w:val="left" w:pos="567"/>
        </w:tabs>
        <w:spacing w:after="0" w:line="240" w:lineRule="auto"/>
        <w:contextualSpacing/>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Życzenie rodzica dotyczące niewydawania dziecka drugiemu z rodziców musi być poświadczone przez prawomocne orzeczenie sądowe, które udostępnia się wychowawcy oddziału przedszkolnego.</w:t>
      </w:r>
    </w:p>
    <w:p w:rsidR="003C3666" w:rsidRPr="003C3666" w:rsidRDefault="003C3666" w:rsidP="003C3666">
      <w:pPr>
        <w:spacing w:after="0" w:line="240" w:lineRule="auto"/>
        <w:jc w:val="center"/>
        <w:rPr>
          <w:rFonts w:ascii="Times New Roman" w:eastAsia="Times New Roman" w:hAnsi="Times New Roman" w:cs="Times New Roman"/>
          <w:bCs/>
          <w:sz w:val="24"/>
          <w:szCs w:val="24"/>
          <w:lang w:eastAsia="pl-PL"/>
        </w:rPr>
      </w:pPr>
    </w:p>
    <w:p w:rsidR="003C3666" w:rsidRPr="003C3666" w:rsidRDefault="003C3666" w:rsidP="003C3666">
      <w:pPr>
        <w:spacing w:after="0" w:line="240" w:lineRule="auto"/>
        <w:rPr>
          <w:rFonts w:ascii="Times New Roman" w:eastAsia="Times New Roman" w:hAnsi="Times New Roman" w:cs="Times New Roman"/>
          <w:b/>
          <w:bCs/>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jc w:val="center"/>
        <w:rPr>
          <w:rFonts w:ascii="Times New Roman" w:eastAsia="Times New Roman" w:hAnsi="Times New Roman" w:cs="Times New Roman"/>
          <w:b/>
          <w:sz w:val="28"/>
          <w:szCs w:val="28"/>
          <w:lang w:eastAsia="pl-PL"/>
        </w:rPr>
      </w:pPr>
      <w:r w:rsidRPr="003C3666">
        <w:rPr>
          <w:rFonts w:ascii="Times New Roman" w:eastAsia="Times New Roman" w:hAnsi="Times New Roman" w:cs="Times New Roman"/>
          <w:b/>
          <w:bCs/>
          <w:sz w:val="28"/>
          <w:szCs w:val="28"/>
          <w:lang w:eastAsia="pl-PL"/>
        </w:rPr>
        <w:t>Postanowienia końcowe</w:t>
      </w:r>
    </w:p>
    <w:p w:rsidR="003C3666" w:rsidRPr="003C3666" w:rsidRDefault="003C3666" w:rsidP="003C3666">
      <w:pPr>
        <w:spacing w:after="0" w:line="240" w:lineRule="auto"/>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b/>
          <w:bCs/>
          <w:sz w:val="28"/>
          <w:szCs w:val="28"/>
        </w:rPr>
      </w:pPr>
      <w:r w:rsidRPr="003C3666">
        <w:rPr>
          <w:rFonts w:ascii="Times New Roman" w:eastAsia="Calibri" w:hAnsi="Times New Roman" w:cs="Times New Roman"/>
          <w:b/>
          <w:bCs/>
          <w:sz w:val="28"/>
          <w:szCs w:val="28"/>
        </w:rPr>
        <w:t>§ 98</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Szkoła posiada sztandar</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Sztandar udostępniany jest na uroczystości szkolne:</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rozpoczęcie  roku szkolnego;</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ślubowanie klasy I;</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uroczystości  patriotyczne;</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zakończenie roku szkolnego.</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Zasady ogólne ceremoniału:</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Ceremoniał szkolny jest zbiorem zasad i reguł określających zespołowe i indywidualne zachowanie się uczniów, nauczycieli i rodziców uczestniczących w uroczystościach państwowych, patriotycznych, religijnych i innych uroczystościach szkolnych;</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Ceremoniał nie określa wszystkich elementów poszczególnych uroczystości. Uzależnione są one od charakteru uroczystości, głównego organizatora oraz specyfiki miejsca;</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Za organizację i przebieg uroczystości odpowiada wyznaczony koordynator prowadzący uroczystość, który przeprowadza imprezę zgodnie z przygotowanym i zatwierdzonym przez Dyrektora scenariuszem;</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4) Ceremoniał szkolny jest istotnym elementem obrzędowości szkolnej, nawiązującej </w:t>
      </w:r>
      <w:r w:rsidRPr="003C3666">
        <w:rPr>
          <w:rFonts w:ascii="Times New Roman" w:eastAsia="Calibri" w:hAnsi="Times New Roman" w:cs="Times New Roman"/>
          <w:sz w:val="24"/>
          <w:szCs w:val="24"/>
        </w:rPr>
        <w:br/>
        <w:t>do wychowania w duchu tradycji i poszanowania Ojczyzny.</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3. Godło znajduje się w centralnym punkcie każdej sali lekcyjnej, w gabinecie Dyrektora, pokoju nauczycielskim, sekretariacie,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b/>
          <w:sz w:val="24"/>
          <w:szCs w:val="24"/>
        </w:rPr>
      </w:pPr>
      <w:r w:rsidRPr="003C3666">
        <w:rPr>
          <w:rFonts w:ascii="Times New Roman" w:eastAsia="Calibri" w:hAnsi="Times New Roman" w:cs="Times New Roman"/>
          <w:sz w:val="24"/>
          <w:szCs w:val="24"/>
        </w:rPr>
        <w:t>4. Krzyż znajduje się w każdej sali lekcyjnej.</w:t>
      </w:r>
      <w:r w:rsidRPr="003C3666">
        <w:rPr>
          <w:rFonts w:ascii="Times New Roman" w:eastAsia="Calibri" w:hAnsi="Times New Roman" w:cs="Times New Roman"/>
          <w:b/>
          <w:sz w:val="24"/>
          <w:szCs w:val="24"/>
        </w:rPr>
        <w:t xml:space="preserve"> </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lastRenderedPageBreak/>
        <w:t>5. Poczet sztandarowy:</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 Poczet sztandarowy wybierany jest spośród uczniów klas: VII- VIII</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 xml:space="preserve">na każdy rok szkolny;                                                                                                            </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Poczet sztandarowy liczy 3 osoby: jeden uczeń w asyście dwóch uczennic;</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Uczestnictwo w poczcie sztandarowym jest zaszczytem, dlatego w jego składzie winni znajdować się uczniowie o nienagannej postawie;</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4) Kandydatów do pocztu sztandarowego przedstawia Samorząd Uczniowski i wychowawcy klas na czerwcowym posiedzeniu Rady Pedagogicznej. Kandydatury zatwierdza Rada Pedagogiczna. Zatwierdza się kandydatury dwóch uczniów i czterech uczennic;</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5) Decyzją Rady Pedagogicznej uczniowie mogą być odwołani ze składu </w:t>
      </w:r>
      <w:r w:rsidRPr="003C3666">
        <w:rPr>
          <w:rFonts w:ascii="Times New Roman" w:eastAsia="Calibri" w:hAnsi="Times New Roman" w:cs="Times New Roman"/>
          <w:sz w:val="24"/>
        </w:rPr>
        <w:t>pocztu sztandarowego. W takim przypadku dokonuje się wyboru uzupełniającego;</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Uczestnicząc w poczcie sztandarowym uczniowie powinni być ubrani odświętnie. Uczeń biała koszula, ciemne spodnie, uczennice białe bluzki, ciemne spódnice;</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 Insygnia pocztu sztandarowego to biało - czerwone szarfy i białe rękawiczki.</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6. Uroczystości z pocztem sztandarowym:</w:t>
      </w:r>
    </w:p>
    <w:p w:rsidR="003C3666" w:rsidRPr="003C3666" w:rsidRDefault="003C3666" w:rsidP="003C3666">
      <w:pPr>
        <w:spacing w:after="0" w:line="240" w:lineRule="auto"/>
        <w:ind w:firstLine="284"/>
        <w:jc w:val="both"/>
        <w:rPr>
          <w:rFonts w:ascii="Times New Roman" w:eastAsia="Calibri" w:hAnsi="Times New Roman" w:cs="Times New Roman"/>
          <w:b/>
          <w:sz w:val="24"/>
          <w:szCs w:val="24"/>
          <w:u w:val="single"/>
        </w:rPr>
      </w:pPr>
      <w:r w:rsidRPr="003C3666">
        <w:rPr>
          <w:rFonts w:ascii="Times New Roman" w:eastAsia="Calibri" w:hAnsi="Times New Roman" w:cs="Times New Roman"/>
          <w:sz w:val="24"/>
          <w:szCs w:val="24"/>
        </w:rPr>
        <w:t>1) Z udziałem pocztu sztandarowy ustala się następujące uroczystości szkolne:</w:t>
      </w:r>
    </w:p>
    <w:p w:rsidR="003C3666" w:rsidRPr="003C3666" w:rsidRDefault="003C3666" w:rsidP="003C3666">
      <w:pPr>
        <w:spacing w:after="0" w:line="240" w:lineRule="auto"/>
        <w:ind w:firstLine="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a) rozpoczęcie roku szkolnego,</w:t>
      </w:r>
    </w:p>
    <w:p w:rsidR="003C3666" w:rsidRPr="003C3666" w:rsidRDefault="003C3666" w:rsidP="003C3666">
      <w:pPr>
        <w:spacing w:after="0" w:line="240" w:lineRule="auto"/>
        <w:ind w:firstLine="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b) ślubowanie klas pierwszych,</w:t>
      </w:r>
    </w:p>
    <w:p w:rsidR="003C3666" w:rsidRPr="003C3666" w:rsidRDefault="003C3666" w:rsidP="003C3666">
      <w:pPr>
        <w:spacing w:after="0" w:line="240" w:lineRule="auto"/>
        <w:ind w:firstLine="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c) uroczystości  patriotyczne,</w:t>
      </w:r>
    </w:p>
    <w:p w:rsidR="003C3666" w:rsidRPr="003C3666" w:rsidRDefault="003C3666" w:rsidP="003C3666">
      <w:pPr>
        <w:spacing w:after="0" w:line="240" w:lineRule="auto"/>
        <w:ind w:firstLine="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 zakończenie roku szkolnego.</w:t>
      </w:r>
    </w:p>
    <w:p w:rsidR="003C3666" w:rsidRPr="003C3666" w:rsidRDefault="003C3666" w:rsidP="003C3666">
      <w:pPr>
        <w:spacing w:after="0" w:line="240" w:lineRule="auto"/>
        <w:ind w:firstLine="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Poczet sztandarowy może brać udział w uroczystościach religijnych.</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w:t>
      </w: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7. Hymn państwowy wykonywany jest na uroczystościach, na których występuje poczet sztandarowy.</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8. Uroczystość w jej części zasadniczej prowadzi Dyrektor Szkoły z zastrzeżeniem ust. 9</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9.</w:t>
      </w:r>
      <w:r w:rsidRPr="003C3666">
        <w:rPr>
          <w:rFonts w:ascii="Times New Roman" w:eastAsia="Calibri" w:hAnsi="Times New Roman" w:cs="Times New Roman"/>
          <w:b/>
          <w:sz w:val="24"/>
          <w:szCs w:val="24"/>
        </w:rPr>
        <w:t xml:space="preserve"> </w:t>
      </w:r>
      <w:r w:rsidRPr="003C3666">
        <w:rPr>
          <w:rFonts w:ascii="Times New Roman" w:eastAsia="Calibri" w:hAnsi="Times New Roman" w:cs="Times New Roman"/>
          <w:sz w:val="24"/>
          <w:szCs w:val="24"/>
        </w:rPr>
        <w:t>Prowadzenie uroczystości, w jej części zasadniczej można powierzać nauczycielom lub uczniom.</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10. Zasady protokołu powitania:</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1) w pierwszej kolejności wymienia się osoby z kręgu Prezydenta Rzeczypospolitej Polskiej i Jego przedstawicieli, Sejmu  RP, Rządu RP, hierarchów Kościoła (nie tylko katolickiego), administracji wojewódzkiej, kuratora oświaty, samorządu wojewódzkiego, władze uczelni wyższych, przedstawicieli samorządu powiatowego, gminnego, lokalnego, przedstawicieli mediów, z zastrzeżeniem ust. 2; </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2) po przedstawicielach z kręgu Prezydenta wita się Prymasa, Przewodniczącego Rady Episkopatu Polski;</w:t>
      </w:r>
    </w:p>
    <w:p w:rsidR="003C3666" w:rsidRPr="003C3666" w:rsidRDefault="003C3666" w:rsidP="003C3666">
      <w:pPr>
        <w:spacing w:after="0" w:line="240" w:lineRule="auto"/>
        <w:ind w:left="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3) witając władze samorządu terytorialnego stosuje się zasadę witania najpierw burmistrza, przewodniczącego rady, później radnych.</w:t>
      </w:r>
    </w:p>
    <w:p w:rsidR="003C3666" w:rsidRPr="003C3666" w:rsidRDefault="003C3666" w:rsidP="003C3666">
      <w:pPr>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11. Szczegółowe zasady organizacji uroczystości szkolnych, zawarte są w Ceremoniale Szkolnym  stanowiącym integralną część Programu Profilaktyczno-Wychowawczego.</w:t>
      </w:r>
    </w:p>
    <w:p w:rsidR="003C3666" w:rsidRPr="003C3666" w:rsidRDefault="003C3666" w:rsidP="003C3666">
      <w:pPr>
        <w:spacing w:after="0" w:line="240" w:lineRule="auto"/>
        <w:jc w:val="both"/>
        <w:rPr>
          <w:rFonts w:ascii="Times New Roman" w:eastAsia="Calibri" w:hAnsi="Times New Roman" w:cs="Times New Roman"/>
          <w:b/>
          <w:sz w:val="24"/>
          <w:szCs w:val="24"/>
          <w:u w:val="single"/>
        </w:rPr>
      </w:pPr>
    </w:p>
    <w:p w:rsidR="003C3666" w:rsidRPr="003C3666" w:rsidRDefault="003C3666" w:rsidP="003C3666">
      <w:pPr>
        <w:spacing w:after="0" w:line="240" w:lineRule="auto"/>
        <w:jc w:val="both"/>
        <w:rPr>
          <w:rFonts w:ascii="Times New Roman" w:eastAsia="Calibri" w:hAnsi="Times New Roman" w:cs="Times New Roman"/>
          <w:b/>
          <w:sz w:val="24"/>
          <w:szCs w:val="24"/>
          <w:u w:val="single"/>
        </w:rPr>
      </w:pPr>
    </w:p>
    <w:p w:rsidR="003C3666" w:rsidRPr="003C3666" w:rsidRDefault="003C3666" w:rsidP="003C3666">
      <w:pPr>
        <w:autoSpaceDE w:val="0"/>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t>§ 99</w:t>
      </w:r>
    </w:p>
    <w:p w:rsidR="003C3666" w:rsidRPr="003C3666" w:rsidRDefault="003C3666" w:rsidP="003C3666">
      <w:pPr>
        <w:spacing w:after="0" w:line="240" w:lineRule="auto"/>
        <w:jc w:val="both"/>
        <w:rPr>
          <w:rFonts w:ascii="Times New Roman" w:eastAsia="Calibri" w:hAnsi="Times New Roman" w:cs="Times New Roman"/>
          <w:bCs/>
          <w:sz w:val="24"/>
          <w:szCs w:val="24"/>
          <w:lang w:eastAsia="pl-PL"/>
        </w:rPr>
      </w:pPr>
      <w:r w:rsidRPr="003C3666">
        <w:rPr>
          <w:rFonts w:ascii="Times New Roman" w:eastAsia="Calibri" w:hAnsi="Times New Roman" w:cs="Times New Roman"/>
          <w:sz w:val="24"/>
          <w:szCs w:val="24"/>
          <w:lang w:eastAsia="pl-PL"/>
        </w:rPr>
        <w:t xml:space="preserve">1. Szkoła używa pieczęci </w:t>
      </w:r>
      <w:r w:rsidRPr="003C3666">
        <w:rPr>
          <w:rFonts w:ascii="Times New Roman" w:eastAsia="Calibri" w:hAnsi="Times New Roman" w:cs="Times New Roman"/>
          <w:sz w:val="24"/>
          <w:szCs w:val="24"/>
        </w:rPr>
        <w:t>urzędowych o</w:t>
      </w:r>
      <w:r w:rsidRPr="003C3666">
        <w:rPr>
          <w:rFonts w:ascii="Times New Roman" w:eastAsia="Calibri" w:hAnsi="Times New Roman" w:cs="Times New Roman"/>
          <w:bCs/>
          <w:sz w:val="24"/>
          <w:szCs w:val="24"/>
          <w:lang w:eastAsia="pl-PL"/>
        </w:rPr>
        <w:t xml:space="preserve"> treści: Zespół Szkolno –Przedszkolny w Osieku.</w:t>
      </w:r>
    </w:p>
    <w:p w:rsidR="003C3666" w:rsidRPr="003C3666" w:rsidRDefault="003C3666" w:rsidP="003C3666">
      <w:pPr>
        <w:spacing w:after="0" w:line="240" w:lineRule="auto"/>
        <w:jc w:val="both"/>
        <w:rPr>
          <w:rFonts w:ascii="Times New Roman" w:eastAsia="Calibri"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2. Zasady prowadzenia przez Szkołę gospodarki finansowej i materiałowej określają odrębne przepisy.</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lastRenderedPageBreak/>
        <w:t xml:space="preserve">3. Szkoła prowadzi i przechowuje dokumentację </w:t>
      </w:r>
      <w:r w:rsidRPr="003C3666">
        <w:rPr>
          <w:rFonts w:ascii="Times New Roman" w:eastAsia="Times New Roman" w:hAnsi="Times New Roman" w:cs="Times New Roman"/>
          <w:bCs/>
          <w:sz w:val="24"/>
          <w:szCs w:val="24"/>
          <w:lang w:eastAsia="pl-PL"/>
        </w:rPr>
        <w:t xml:space="preserve">przebiegu nauczania </w:t>
      </w:r>
      <w:r w:rsidRPr="003C3666">
        <w:rPr>
          <w:rFonts w:ascii="Times New Roman" w:eastAsia="Times New Roman" w:hAnsi="Times New Roman" w:cs="Times New Roman"/>
          <w:sz w:val="24"/>
          <w:szCs w:val="24"/>
          <w:lang w:eastAsia="pl-PL"/>
        </w:rPr>
        <w:t>zgodnie z odrębnymi przepisami.</w:t>
      </w: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p>
    <w:p w:rsidR="003C3666" w:rsidRPr="003C3666" w:rsidRDefault="003C3666" w:rsidP="003C3666">
      <w:pPr>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sz w:val="24"/>
          <w:szCs w:val="24"/>
          <w:lang w:eastAsia="pl-PL"/>
        </w:rPr>
        <w:t>4</w:t>
      </w:r>
      <w:r w:rsidRPr="003C3666">
        <w:rPr>
          <w:rFonts w:ascii="Times New Roman" w:eastAsia="Times New Roman" w:hAnsi="Times New Roman" w:cs="Times New Roman"/>
          <w:b/>
          <w:sz w:val="24"/>
          <w:szCs w:val="24"/>
          <w:lang w:eastAsia="pl-PL"/>
        </w:rPr>
        <w:t xml:space="preserve">. </w:t>
      </w:r>
      <w:r w:rsidRPr="003C3666">
        <w:rPr>
          <w:rFonts w:ascii="Times New Roman" w:eastAsia="Times New Roman" w:hAnsi="Times New Roman" w:cs="Times New Roman"/>
          <w:sz w:val="24"/>
          <w:szCs w:val="24"/>
          <w:lang w:eastAsia="pl-PL"/>
        </w:rPr>
        <w:t>Szkoła może realizować zajęcia edukacyjne w formie nauki zdalnej. Szczegółowe rozwiązania znajdują się w załączniku do Statutu dotyczącego rozwiązań w okresie czasowego ograniczenia funkcjonowania Szkoły.</w:t>
      </w:r>
    </w:p>
    <w:p w:rsidR="003C3666" w:rsidRPr="003C3666" w:rsidRDefault="003C3666" w:rsidP="003C3666">
      <w:pPr>
        <w:tabs>
          <w:tab w:val="left" w:pos="0"/>
        </w:tabs>
        <w:suppressAutoHyphens/>
        <w:spacing w:after="0" w:line="240" w:lineRule="auto"/>
        <w:ind w:left="284"/>
        <w:jc w:val="both"/>
        <w:rPr>
          <w:rFonts w:ascii="Times New Roman" w:eastAsia="Calibri" w:hAnsi="Times New Roman" w:cs="Times New Roman"/>
          <w:sz w:val="24"/>
          <w:szCs w:val="24"/>
        </w:rPr>
      </w:pPr>
    </w:p>
    <w:p w:rsidR="003C3666" w:rsidRPr="003C3666" w:rsidRDefault="003C3666" w:rsidP="003C3666">
      <w:pPr>
        <w:autoSpaceDE w:val="0"/>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t>§ 100</w:t>
      </w:r>
    </w:p>
    <w:p w:rsidR="003C3666" w:rsidRPr="003C3666" w:rsidRDefault="003C3666" w:rsidP="003C3666">
      <w:pPr>
        <w:tabs>
          <w:tab w:val="left" w:pos="0"/>
          <w:tab w:val="left" w:pos="1701"/>
        </w:tab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 decyzji dotyczącej likwidacji Szkoły, organ prowadzący jest zobowiązany zawiadomić rodziców uczniów, właściwego Kuratora Oświaty oraz gminę, na terenie której znajduje się Szkoła - najpóźniej na 6 miesięcy przed likwidacją. Likwidacja może mieć miejsce wyłącznie  z końcem roku szkolnego.</w:t>
      </w:r>
    </w:p>
    <w:p w:rsidR="003C3666" w:rsidRPr="003C3666" w:rsidRDefault="003C3666" w:rsidP="003C3666">
      <w:pPr>
        <w:autoSpaceDE w:val="0"/>
        <w:spacing w:after="0" w:line="240" w:lineRule="auto"/>
        <w:jc w:val="center"/>
        <w:rPr>
          <w:rFonts w:ascii="Times New Roman" w:eastAsia="Calibri" w:hAnsi="Times New Roman" w:cs="Times New Roman"/>
          <w:b/>
          <w:bCs/>
          <w:sz w:val="28"/>
          <w:szCs w:val="28"/>
        </w:rPr>
      </w:pPr>
    </w:p>
    <w:p w:rsidR="003C3666" w:rsidRPr="003C3666" w:rsidRDefault="003C3666" w:rsidP="003C3666">
      <w:pPr>
        <w:autoSpaceDE w:val="0"/>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t>§ 101</w:t>
      </w:r>
    </w:p>
    <w:p w:rsidR="003C3666" w:rsidRPr="003C3666" w:rsidRDefault="003C3666" w:rsidP="003C3666">
      <w:pPr>
        <w:numPr>
          <w:ilvl w:val="1"/>
          <w:numId w:val="9"/>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Organami uprawnionymi do wnioskowania w sprawie zmian przepisów Statutu szkoły są: </w:t>
      </w:r>
    </w:p>
    <w:p w:rsidR="003C3666" w:rsidRPr="003C3666" w:rsidRDefault="003C3666" w:rsidP="003C3666">
      <w:pPr>
        <w:numPr>
          <w:ilvl w:val="2"/>
          <w:numId w:val="9"/>
        </w:numPr>
        <w:tabs>
          <w:tab w:val="left" w:pos="284"/>
          <w:tab w:val="left" w:pos="426"/>
          <w:tab w:val="num" w:pos="567"/>
          <w:tab w:val="left" w:pos="851"/>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Dyrektor Szkoły;</w:t>
      </w:r>
    </w:p>
    <w:p w:rsidR="003C3666" w:rsidRPr="003C3666" w:rsidRDefault="003C3666" w:rsidP="003C3666">
      <w:pPr>
        <w:numPr>
          <w:ilvl w:val="2"/>
          <w:numId w:val="9"/>
        </w:numPr>
        <w:tabs>
          <w:tab w:val="left" w:pos="284"/>
          <w:tab w:val="left" w:pos="426"/>
          <w:tab w:val="num" w:pos="567"/>
          <w:tab w:val="left" w:pos="851"/>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Rada Pedagogiczna; </w:t>
      </w:r>
    </w:p>
    <w:p w:rsidR="003C3666" w:rsidRPr="003C3666" w:rsidRDefault="003C3666" w:rsidP="003C3666">
      <w:pPr>
        <w:numPr>
          <w:ilvl w:val="2"/>
          <w:numId w:val="9"/>
        </w:numPr>
        <w:tabs>
          <w:tab w:val="left" w:pos="284"/>
          <w:tab w:val="left" w:pos="426"/>
          <w:tab w:val="num" w:pos="567"/>
          <w:tab w:val="left" w:pos="851"/>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Rada Rodziców; </w:t>
      </w:r>
    </w:p>
    <w:p w:rsidR="003C3666" w:rsidRPr="003C3666" w:rsidRDefault="003C3666" w:rsidP="003C3666">
      <w:pPr>
        <w:numPr>
          <w:ilvl w:val="2"/>
          <w:numId w:val="9"/>
        </w:numPr>
        <w:tabs>
          <w:tab w:val="left" w:pos="284"/>
          <w:tab w:val="left" w:pos="426"/>
          <w:tab w:val="num" w:pos="567"/>
          <w:tab w:val="left" w:pos="851"/>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Samorząd Uczniowski; </w:t>
      </w:r>
    </w:p>
    <w:p w:rsidR="003C3666" w:rsidRPr="003C3666" w:rsidRDefault="003C3666" w:rsidP="003C3666">
      <w:pPr>
        <w:numPr>
          <w:ilvl w:val="2"/>
          <w:numId w:val="9"/>
        </w:numPr>
        <w:tabs>
          <w:tab w:val="left" w:pos="284"/>
          <w:tab w:val="left" w:pos="426"/>
          <w:tab w:val="num" w:pos="567"/>
          <w:tab w:val="left" w:pos="851"/>
        </w:tabs>
        <w:suppressAutoHyphens/>
        <w:spacing w:after="0" w:line="240" w:lineRule="auto"/>
        <w:ind w:left="851" w:hanging="567"/>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Organ sprawujący nadzór pedagogiczny. </w:t>
      </w:r>
    </w:p>
    <w:p w:rsidR="003C3666" w:rsidRPr="003C3666" w:rsidRDefault="003C3666" w:rsidP="003C3666">
      <w:pPr>
        <w:tabs>
          <w:tab w:val="left" w:pos="284"/>
          <w:tab w:val="left" w:pos="426"/>
        </w:tabs>
        <w:spacing w:after="0" w:line="240" w:lineRule="auto"/>
        <w:ind w:left="993"/>
        <w:jc w:val="both"/>
        <w:rPr>
          <w:rFonts w:ascii="Times New Roman" w:eastAsia="Calibri" w:hAnsi="Times New Roman" w:cs="Times New Roman"/>
          <w:sz w:val="24"/>
          <w:szCs w:val="24"/>
        </w:rPr>
      </w:pPr>
    </w:p>
    <w:p w:rsidR="003C3666" w:rsidRPr="003C3666" w:rsidRDefault="003C3666" w:rsidP="003C3666">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Wszelkich zmian w treści Statutu dokonuje Rada Pedagogiczna w drodze nowelizacji. </w:t>
      </w:r>
    </w:p>
    <w:p w:rsidR="003C3666" w:rsidRPr="003C3666" w:rsidRDefault="003C3666" w:rsidP="003C3666">
      <w:pPr>
        <w:tabs>
          <w:tab w:val="left" w:pos="284"/>
        </w:tabs>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Wnioski w sprawie zmian wnoszone są do przewodniczącego Rady Pedagogicznej. </w:t>
      </w:r>
    </w:p>
    <w:p w:rsidR="003C3666" w:rsidRPr="003C3666" w:rsidRDefault="003C3666" w:rsidP="003C3666">
      <w:pPr>
        <w:tabs>
          <w:tab w:val="left" w:pos="284"/>
        </w:tabs>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10"/>
        </w:numPr>
        <w:tabs>
          <w:tab w:val="left" w:pos="284"/>
        </w:tabs>
        <w:suppressAutoHyphens/>
        <w:spacing w:after="0" w:line="240" w:lineRule="auto"/>
        <w:ind w:left="284" w:hanging="284"/>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Dyrektor Szkoły na posiedzeniu Rady Pedagogicznej przedstawia złożone wnioski w celu ich zaopiniowania. </w:t>
      </w:r>
    </w:p>
    <w:p w:rsidR="003C3666" w:rsidRPr="003C3666" w:rsidRDefault="003C3666" w:rsidP="003C3666">
      <w:pPr>
        <w:tabs>
          <w:tab w:val="left" w:pos="284"/>
        </w:tabs>
        <w:spacing w:after="0" w:line="240" w:lineRule="auto"/>
        <w:ind w:left="284" w:hanging="284"/>
        <w:jc w:val="both"/>
        <w:rPr>
          <w:rFonts w:ascii="Times New Roman" w:eastAsia="Calibri" w:hAnsi="Times New Roman" w:cs="Times New Roman"/>
          <w:sz w:val="24"/>
          <w:szCs w:val="24"/>
        </w:rPr>
      </w:pPr>
    </w:p>
    <w:p w:rsidR="003C3666" w:rsidRPr="003C3666" w:rsidRDefault="003C3666" w:rsidP="003C3666">
      <w:pPr>
        <w:numPr>
          <w:ilvl w:val="0"/>
          <w:numId w:val="10"/>
        </w:numPr>
        <w:tabs>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Projekt zmian w Statucie przedstawiany jest do uchwalenia Radzie Pedagogicznej. Zmiany w Statucie uchwala Rada Pedagogiczna zwykłą większością głosów przy obecności co najmniej połowy regulaminowego składu Rady.</w:t>
      </w:r>
    </w:p>
    <w:p w:rsidR="003C3666" w:rsidRPr="003C3666" w:rsidRDefault="003C3666" w:rsidP="003C3666">
      <w:pPr>
        <w:tabs>
          <w:tab w:val="left" w:pos="284"/>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
        </w:numPr>
        <w:tabs>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Od momentu uchwalenia zmiany staje się ona prawem. </w:t>
      </w:r>
    </w:p>
    <w:p w:rsidR="003C3666" w:rsidRPr="003C3666" w:rsidRDefault="003C3666" w:rsidP="003C3666">
      <w:pPr>
        <w:tabs>
          <w:tab w:val="left" w:pos="284"/>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
        </w:numPr>
        <w:tabs>
          <w:tab w:val="left" w:pos="284"/>
          <w:tab w:val="left" w:pos="709"/>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Dyrektor Szkoły informuje organ sprawujący nadzór pedagogiczny o zmianach dokonanych w Statucie. </w:t>
      </w:r>
    </w:p>
    <w:p w:rsidR="003C3666" w:rsidRPr="003C3666" w:rsidRDefault="003C3666" w:rsidP="003C3666">
      <w:pPr>
        <w:tabs>
          <w:tab w:val="left" w:pos="284"/>
          <w:tab w:val="left" w:pos="709"/>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
        </w:numPr>
        <w:tabs>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Organ sprawujący nadzór pedagogiczny może w ciągu 30 dni od daty uchwalenia uchylić Statut Szkoły albo niektóre jego postanowienia, jeżeli są sprzeczne z prawem.</w:t>
      </w:r>
    </w:p>
    <w:p w:rsidR="003C3666" w:rsidRPr="003C3666" w:rsidRDefault="003C3666" w:rsidP="003C3666">
      <w:pPr>
        <w:tabs>
          <w:tab w:val="left" w:pos="284"/>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
        </w:numPr>
        <w:tabs>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Radzie Pedagogicznej przysługuje prawo odwołania się od decyzji organu sprawującego nadzór pedagogiczny do ministra właściwego do spraw oświaty i wychowania w ciągu 30 dni od daty jej otrzymania. </w:t>
      </w:r>
    </w:p>
    <w:p w:rsidR="003C3666" w:rsidRPr="003C3666" w:rsidRDefault="003C3666" w:rsidP="003C3666">
      <w:pPr>
        <w:tabs>
          <w:tab w:val="left" w:pos="284"/>
        </w:tabs>
        <w:suppressAutoHyphen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0"/>
        </w:numPr>
        <w:tabs>
          <w:tab w:val="left" w:pos="284"/>
          <w:tab w:val="left" w:pos="426"/>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Dyrektor Szkoły, po nowelizacji statutu, opracowuje tekst ujednolicony Statutu.</w:t>
      </w:r>
    </w:p>
    <w:p w:rsidR="003C3666" w:rsidRPr="003C3666" w:rsidRDefault="003C3666" w:rsidP="003C3666">
      <w:pPr>
        <w:tabs>
          <w:tab w:val="left" w:pos="284"/>
          <w:tab w:val="left" w:pos="426"/>
        </w:tabs>
        <w:suppressAutoHyphens/>
        <w:spacing w:after="0" w:line="240" w:lineRule="auto"/>
        <w:jc w:val="both"/>
        <w:rPr>
          <w:rFonts w:ascii="Times New Roman" w:eastAsia="Times New Roman" w:hAnsi="Times New Roman" w:cs="Times New Roman"/>
          <w:sz w:val="24"/>
          <w:szCs w:val="24"/>
          <w:lang w:eastAsia="ar-SA"/>
        </w:rPr>
      </w:pPr>
    </w:p>
    <w:p w:rsidR="003C3666" w:rsidRPr="003C3666" w:rsidRDefault="003C3666" w:rsidP="003C3666">
      <w:pPr>
        <w:numPr>
          <w:ilvl w:val="0"/>
          <w:numId w:val="10"/>
        </w:numPr>
        <w:tabs>
          <w:tab w:val="left" w:pos="284"/>
          <w:tab w:val="left" w:pos="426"/>
        </w:tabs>
        <w:suppressAutoHyphens/>
        <w:spacing w:after="0" w:line="240" w:lineRule="auto"/>
        <w:jc w:val="both"/>
        <w:rPr>
          <w:rFonts w:ascii="Times New Roman" w:eastAsia="Times New Roman" w:hAnsi="Times New Roman" w:cs="Times New Roman"/>
          <w:sz w:val="24"/>
          <w:szCs w:val="24"/>
          <w:lang w:eastAsia="ar-SA"/>
        </w:rPr>
      </w:pPr>
      <w:r w:rsidRPr="003C3666">
        <w:rPr>
          <w:rFonts w:ascii="Times New Roman" w:eastAsia="Times New Roman" w:hAnsi="Times New Roman" w:cs="Times New Roman"/>
          <w:sz w:val="24"/>
          <w:szCs w:val="24"/>
          <w:lang w:eastAsia="ar-SA"/>
        </w:rPr>
        <w:t>Dyrektor Szkoły, po przygotowaniu tekstu ujednoliconego Statutu, jest odpowiedzialny za jego upublicznienie społeczności szkolnej,</w:t>
      </w:r>
    </w:p>
    <w:p w:rsidR="003C3666" w:rsidRPr="003C3666" w:rsidRDefault="003C3666" w:rsidP="003C3666">
      <w:pPr>
        <w:tabs>
          <w:tab w:val="left" w:pos="284"/>
        </w:tabs>
        <w:spacing w:after="0" w:line="240" w:lineRule="auto"/>
        <w:jc w:val="both"/>
        <w:rPr>
          <w:rFonts w:ascii="Times New Roman" w:eastAsia="Calibri" w:hAnsi="Times New Roman" w:cs="Times New Roman"/>
          <w:sz w:val="24"/>
          <w:szCs w:val="24"/>
        </w:rPr>
      </w:pPr>
    </w:p>
    <w:p w:rsidR="003C3666" w:rsidRPr="003C3666" w:rsidRDefault="003C3666" w:rsidP="003C3666">
      <w:pPr>
        <w:spacing w:after="0" w:line="240" w:lineRule="auto"/>
        <w:jc w:val="center"/>
        <w:rPr>
          <w:rFonts w:ascii="Times New Roman" w:eastAsia="Calibri" w:hAnsi="Times New Roman" w:cs="Times New Roman"/>
          <w:b/>
          <w:bCs/>
          <w:sz w:val="28"/>
          <w:szCs w:val="28"/>
        </w:rPr>
      </w:pPr>
    </w:p>
    <w:p w:rsidR="00056772" w:rsidRDefault="00056772" w:rsidP="003C3666">
      <w:pPr>
        <w:spacing w:after="0" w:line="240" w:lineRule="auto"/>
        <w:jc w:val="center"/>
        <w:rPr>
          <w:rFonts w:ascii="Times New Roman" w:eastAsia="Calibri" w:hAnsi="Times New Roman" w:cs="Times New Roman"/>
          <w:b/>
          <w:bCs/>
          <w:sz w:val="28"/>
          <w:szCs w:val="28"/>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lastRenderedPageBreak/>
        <w:t>§ 102</w:t>
      </w:r>
    </w:p>
    <w:p w:rsidR="003C3666" w:rsidRPr="003C3666" w:rsidRDefault="003C3666" w:rsidP="003C3666">
      <w:pPr>
        <w:numPr>
          <w:ilvl w:val="0"/>
          <w:numId w:val="11"/>
        </w:numPr>
        <w:tabs>
          <w:tab w:val="left" w:pos="0"/>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Postanowienia Statutu Szkoły obowiązują wszystkich członków społeczności szkolnej, tj. uczniów, rodziców, nauczycieli, pracowników administracji i obsługi.</w:t>
      </w:r>
    </w:p>
    <w:p w:rsidR="003C3666" w:rsidRPr="003C3666" w:rsidRDefault="003C3666" w:rsidP="003C3666">
      <w:pPr>
        <w:tabs>
          <w:tab w:val="left" w:pos="0"/>
          <w:tab w:val="left" w:pos="284"/>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1"/>
        </w:numPr>
        <w:tabs>
          <w:tab w:val="left" w:pos="0"/>
          <w:tab w:val="left" w:pos="284"/>
          <w:tab w:val="left" w:pos="360"/>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 xml:space="preserve"> Dyrektor Szkoły zapewnia możliwość zapoznania się ze Statutem wszystkim członkom</w:t>
      </w:r>
      <w:r w:rsidRPr="003C3666">
        <w:rPr>
          <w:rFonts w:ascii="Times New Roman" w:eastAsia="Calibri" w:hAnsi="Times New Roman" w:cs="Times New Roman"/>
          <w:sz w:val="24"/>
          <w:szCs w:val="24"/>
        </w:rPr>
        <w:br/>
        <w:t>społeczności szkolnej.</w:t>
      </w:r>
    </w:p>
    <w:p w:rsidR="003C3666" w:rsidRPr="003C3666" w:rsidRDefault="003C3666" w:rsidP="003C3666">
      <w:pPr>
        <w:tabs>
          <w:tab w:val="left" w:pos="0"/>
          <w:tab w:val="left" w:pos="284"/>
          <w:tab w:val="left" w:pos="360"/>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1"/>
        </w:numPr>
        <w:tabs>
          <w:tab w:val="left" w:pos="0"/>
          <w:tab w:val="left" w:pos="284"/>
        </w:tabs>
        <w:suppressAutoHyphens/>
        <w:spacing w:after="0" w:line="240" w:lineRule="auto"/>
        <w:jc w:val="both"/>
        <w:rPr>
          <w:rFonts w:ascii="Times New Roman" w:eastAsia="Calibri" w:hAnsi="Times New Roman" w:cs="Times New Roman"/>
          <w:sz w:val="24"/>
          <w:szCs w:val="24"/>
        </w:rPr>
      </w:pPr>
      <w:r w:rsidRPr="003C3666">
        <w:rPr>
          <w:rFonts w:ascii="Times New Roman" w:eastAsia="Calibri" w:hAnsi="Times New Roman" w:cs="Times New Roman"/>
          <w:sz w:val="24"/>
          <w:szCs w:val="24"/>
        </w:rPr>
        <w:t>Zapoznanie się z treścią Statutu odbędzie się po jego zatwierdzeniu przez Radę Pedagogiczną na zorganizowanych w tym celu spotkaniach rodziców oddziału przedszkolnego i klas od I-VIII.</w:t>
      </w:r>
    </w:p>
    <w:p w:rsidR="003C3666" w:rsidRPr="003C3666" w:rsidRDefault="003C3666" w:rsidP="003C3666">
      <w:pPr>
        <w:tabs>
          <w:tab w:val="left" w:pos="0"/>
          <w:tab w:val="left" w:pos="284"/>
        </w:tabs>
        <w:spacing w:after="0" w:line="240" w:lineRule="auto"/>
        <w:jc w:val="both"/>
        <w:rPr>
          <w:rFonts w:ascii="Times New Roman" w:eastAsia="Calibri" w:hAnsi="Times New Roman" w:cs="Times New Roman"/>
          <w:sz w:val="24"/>
          <w:szCs w:val="24"/>
        </w:rPr>
      </w:pPr>
    </w:p>
    <w:p w:rsidR="003C3666" w:rsidRPr="003C3666" w:rsidRDefault="003C3666" w:rsidP="003C3666">
      <w:pPr>
        <w:numPr>
          <w:ilvl w:val="0"/>
          <w:numId w:val="11"/>
        </w:numPr>
        <w:tabs>
          <w:tab w:val="left" w:pos="0"/>
          <w:tab w:val="left" w:pos="284"/>
        </w:tabs>
        <w:suppressAutoHyphens/>
        <w:spacing w:after="0" w:line="240" w:lineRule="auto"/>
        <w:jc w:val="both"/>
        <w:rPr>
          <w:rFonts w:ascii="Times New Roman" w:eastAsia="Times New Roman" w:hAnsi="Times New Roman" w:cs="Times New Roman"/>
          <w:sz w:val="24"/>
          <w:szCs w:val="24"/>
          <w:lang w:eastAsia="pl-PL"/>
        </w:rPr>
      </w:pPr>
      <w:r w:rsidRPr="003C3666">
        <w:rPr>
          <w:rFonts w:ascii="Times New Roman" w:eastAsia="Times New Roman" w:hAnsi="Times New Roman" w:cs="Times New Roman"/>
          <w:bCs/>
          <w:sz w:val="24"/>
          <w:szCs w:val="24"/>
          <w:lang w:eastAsia="pl-PL"/>
        </w:rPr>
        <w:t>Niniejszy Statut udostępnia się wszystkim zainteresowanym w</w:t>
      </w:r>
      <w:r w:rsidRPr="003C3666">
        <w:rPr>
          <w:rFonts w:ascii="Times New Roman" w:eastAsia="Times New Roman" w:hAnsi="Times New Roman" w:cs="Times New Roman"/>
          <w:sz w:val="24"/>
          <w:szCs w:val="24"/>
          <w:lang w:eastAsia="ar-SA"/>
        </w:rPr>
        <w:t xml:space="preserve"> sekretariacie Szkoły w jego godzinach pracy</w:t>
      </w:r>
      <w:r w:rsidRPr="003C3666">
        <w:rPr>
          <w:rFonts w:ascii="Times New Roman" w:eastAsia="Times New Roman" w:hAnsi="Times New Roman" w:cs="Times New Roman"/>
          <w:bCs/>
          <w:sz w:val="24"/>
          <w:szCs w:val="24"/>
          <w:lang w:eastAsia="pl-PL"/>
        </w:rPr>
        <w:t xml:space="preserve"> oraz na </w:t>
      </w:r>
      <w:r w:rsidRPr="003C3666">
        <w:rPr>
          <w:rFonts w:ascii="Times New Roman" w:eastAsia="Times New Roman" w:hAnsi="Times New Roman" w:cs="Times New Roman"/>
          <w:sz w:val="24"/>
          <w:szCs w:val="24"/>
          <w:lang w:eastAsia="ar-SA"/>
        </w:rPr>
        <w:t xml:space="preserve">stronie internetowej Szkoły.                </w:t>
      </w:r>
    </w:p>
    <w:p w:rsidR="003C3666" w:rsidRPr="003C3666" w:rsidRDefault="003C3666" w:rsidP="003C3666">
      <w:pPr>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3C3666" w:rsidRPr="003C3666" w:rsidRDefault="003C3666" w:rsidP="003C3666">
      <w:pPr>
        <w:tabs>
          <w:tab w:val="left" w:pos="0"/>
          <w:tab w:val="left" w:pos="284"/>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3C3666" w:rsidRPr="003C3666" w:rsidRDefault="003C3666" w:rsidP="003C3666">
      <w:pPr>
        <w:spacing w:after="0" w:line="240" w:lineRule="auto"/>
        <w:jc w:val="center"/>
        <w:rPr>
          <w:rFonts w:ascii="Times New Roman" w:eastAsia="Calibri" w:hAnsi="Times New Roman" w:cs="Times New Roman"/>
          <w:sz w:val="28"/>
          <w:szCs w:val="28"/>
        </w:rPr>
      </w:pPr>
      <w:r w:rsidRPr="003C3666">
        <w:rPr>
          <w:rFonts w:ascii="Times New Roman" w:eastAsia="Calibri" w:hAnsi="Times New Roman" w:cs="Times New Roman"/>
          <w:b/>
          <w:bCs/>
          <w:sz w:val="28"/>
          <w:szCs w:val="28"/>
        </w:rPr>
        <w:t>§ 103</w:t>
      </w:r>
    </w:p>
    <w:p w:rsidR="003C3666" w:rsidRPr="00056772" w:rsidRDefault="003C3666" w:rsidP="003C3666">
      <w:pPr>
        <w:spacing w:after="0" w:line="240" w:lineRule="auto"/>
        <w:jc w:val="both"/>
        <w:rPr>
          <w:rFonts w:ascii="Times New Roman" w:eastAsia="Times New Roman" w:hAnsi="Times New Roman" w:cs="Times New Roman"/>
          <w:bCs/>
          <w:sz w:val="24"/>
          <w:szCs w:val="24"/>
          <w:lang w:eastAsia="pl-PL"/>
        </w:rPr>
      </w:pPr>
      <w:r w:rsidRPr="00056772">
        <w:rPr>
          <w:rFonts w:ascii="Times New Roman" w:eastAsia="Times New Roman" w:hAnsi="Times New Roman" w:cs="Times New Roman"/>
          <w:bCs/>
          <w:sz w:val="24"/>
          <w:szCs w:val="24"/>
          <w:lang w:eastAsia="pl-PL"/>
        </w:rPr>
        <w:t>1. uchylony</w:t>
      </w:r>
    </w:p>
    <w:p w:rsidR="003C3666" w:rsidRPr="00056772" w:rsidRDefault="003C3666" w:rsidP="003C3666">
      <w:pPr>
        <w:spacing w:after="0" w:line="240" w:lineRule="auto"/>
        <w:jc w:val="both"/>
        <w:rPr>
          <w:rFonts w:ascii="Times New Roman" w:eastAsia="Times New Roman" w:hAnsi="Times New Roman" w:cs="Times New Roman"/>
          <w:sz w:val="24"/>
          <w:szCs w:val="24"/>
          <w:lang w:eastAsia="pl-PL"/>
        </w:rPr>
      </w:pPr>
      <w:r w:rsidRPr="00056772">
        <w:rPr>
          <w:rFonts w:ascii="Times New Roman" w:eastAsia="Times New Roman" w:hAnsi="Times New Roman" w:cs="Times New Roman"/>
          <w:bCs/>
          <w:sz w:val="24"/>
          <w:szCs w:val="24"/>
          <w:lang w:eastAsia="pl-PL"/>
        </w:rPr>
        <w:t>2. Niniejszy statut wchodzi w życie z dniem 1 grudnia 2017</w:t>
      </w:r>
      <w:r w:rsidR="00056772">
        <w:rPr>
          <w:rFonts w:ascii="Times New Roman" w:eastAsia="Times New Roman" w:hAnsi="Times New Roman" w:cs="Times New Roman"/>
          <w:bCs/>
          <w:sz w:val="24"/>
          <w:szCs w:val="24"/>
          <w:lang w:eastAsia="pl-PL"/>
        </w:rPr>
        <w:t xml:space="preserve"> </w:t>
      </w:r>
      <w:r w:rsidRPr="00056772">
        <w:rPr>
          <w:rFonts w:ascii="Times New Roman" w:eastAsia="Times New Roman" w:hAnsi="Times New Roman" w:cs="Times New Roman"/>
          <w:bCs/>
          <w:sz w:val="24"/>
          <w:szCs w:val="24"/>
          <w:lang w:eastAsia="pl-PL"/>
        </w:rPr>
        <w:t>r.</w:t>
      </w:r>
    </w:p>
    <w:p w:rsidR="003C3666" w:rsidRPr="00056772" w:rsidRDefault="003C3666" w:rsidP="003C3666">
      <w:pPr>
        <w:tabs>
          <w:tab w:val="left" w:pos="284"/>
          <w:tab w:val="left" w:pos="426"/>
        </w:tabs>
        <w:spacing w:after="0" w:line="240" w:lineRule="auto"/>
        <w:jc w:val="both"/>
        <w:rPr>
          <w:rFonts w:ascii="Times New Roman" w:eastAsia="Calibri" w:hAnsi="Times New Roman" w:cs="Times New Roman"/>
          <w:sz w:val="24"/>
          <w:szCs w:val="24"/>
        </w:rPr>
      </w:pPr>
      <w:r w:rsidRPr="00056772">
        <w:rPr>
          <w:rFonts w:ascii="Times New Roman" w:eastAsia="Calibri" w:hAnsi="Times New Roman" w:cs="Times New Roman"/>
          <w:sz w:val="24"/>
          <w:szCs w:val="24"/>
        </w:rPr>
        <w:t>3. Tekst ujednolicony statutu zatwierdzony Uchwałą Rady Pedagogicznej nr 8/2022-2023 z dnia 29 sierpnia 2022</w:t>
      </w:r>
      <w:r w:rsidR="00056772">
        <w:rPr>
          <w:rFonts w:ascii="Times New Roman" w:eastAsia="Calibri" w:hAnsi="Times New Roman" w:cs="Times New Roman"/>
          <w:sz w:val="24"/>
          <w:szCs w:val="24"/>
        </w:rPr>
        <w:t xml:space="preserve"> </w:t>
      </w:r>
      <w:r w:rsidRPr="00056772">
        <w:rPr>
          <w:rFonts w:ascii="Times New Roman" w:eastAsia="Calibri" w:hAnsi="Times New Roman" w:cs="Times New Roman"/>
          <w:sz w:val="24"/>
          <w:szCs w:val="24"/>
        </w:rPr>
        <w:t xml:space="preserve">r. i zarządzeniem dyrektora </w:t>
      </w:r>
      <w:r w:rsidR="00056772" w:rsidRPr="00056772">
        <w:rPr>
          <w:rFonts w:ascii="Times New Roman" w:eastAsia="Calibri" w:hAnsi="Times New Roman" w:cs="Times New Roman"/>
          <w:sz w:val="24"/>
          <w:szCs w:val="24"/>
        </w:rPr>
        <w:t>13</w:t>
      </w:r>
      <w:r w:rsidRPr="00056772">
        <w:rPr>
          <w:rFonts w:ascii="Times New Roman" w:eastAsia="Calibri" w:hAnsi="Times New Roman" w:cs="Times New Roman"/>
          <w:sz w:val="24"/>
          <w:szCs w:val="24"/>
        </w:rPr>
        <w:t>/2022 z dnia 29 sierpnia 2022</w:t>
      </w:r>
      <w:r w:rsidR="00056772">
        <w:rPr>
          <w:rFonts w:ascii="Times New Roman" w:eastAsia="Calibri" w:hAnsi="Times New Roman" w:cs="Times New Roman"/>
          <w:sz w:val="24"/>
          <w:szCs w:val="24"/>
        </w:rPr>
        <w:t xml:space="preserve"> </w:t>
      </w:r>
      <w:bookmarkStart w:id="0" w:name="_GoBack"/>
      <w:bookmarkEnd w:id="0"/>
      <w:r w:rsidRPr="00056772">
        <w:rPr>
          <w:rFonts w:ascii="Times New Roman" w:eastAsia="Calibri" w:hAnsi="Times New Roman" w:cs="Times New Roman"/>
          <w:sz w:val="24"/>
          <w:szCs w:val="24"/>
        </w:rPr>
        <w:t>r.</w:t>
      </w:r>
      <w:r w:rsidRPr="00056772">
        <w:rPr>
          <w:rFonts w:ascii="Times New Roman" w:eastAsia="Calibri" w:hAnsi="Times New Roman" w:cs="Times New Roman"/>
          <w:sz w:val="24"/>
          <w:szCs w:val="24"/>
        </w:rPr>
        <w:br/>
      </w:r>
    </w:p>
    <w:p w:rsidR="003C3666" w:rsidRPr="00056772" w:rsidRDefault="003C3666" w:rsidP="003C3666">
      <w:pPr>
        <w:tabs>
          <w:tab w:val="left" w:pos="284"/>
          <w:tab w:val="left" w:pos="426"/>
        </w:tabs>
        <w:spacing w:after="0" w:line="240" w:lineRule="auto"/>
        <w:jc w:val="both"/>
        <w:rPr>
          <w:rFonts w:ascii="Times New Roman" w:eastAsia="Calibri" w:hAnsi="Times New Roman" w:cs="Times New Roman"/>
          <w:sz w:val="24"/>
          <w:szCs w:val="24"/>
        </w:rPr>
      </w:pPr>
      <w:r w:rsidRPr="00056772">
        <w:rPr>
          <w:rFonts w:ascii="Times New Roman" w:eastAsia="Calibri" w:hAnsi="Times New Roman" w:cs="Times New Roman"/>
          <w:sz w:val="24"/>
          <w:szCs w:val="24"/>
        </w:rPr>
        <w:t>Zmiany z</w:t>
      </w:r>
      <w:r w:rsidR="00056772" w:rsidRPr="00056772">
        <w:rPr>
          <w:rFonts w:ascii="Times New Roman" w:eastAsia="Calibri" w:hAnsi="Times New Roman" w:cs="Times New Roman"/>
          <w:sz w:val="24"/>
          <w:szCs w:val="24"/>
        </w:rPr>
        <w:t>aopiniowane przez Radę Rodziców</w:t>
      </w:r>
      <w:r w:rsidRPr="00056772">
        <w:rPr>
          <w:rFonts w:ascii="Times New Roman" w:eastAsia="Calibri" w:hAnsi="Times New Roman" w:cs="Times New Roman"/>
          <w:sz w:val="24"/>
          <w:szCs w:val="24"/>
        </w:rPr>
        <w:t xml:space="preserve"> </w:t>
      </w:r>
      <w:r w:rsidR="00056772" w:rsidRPr="00056772">
        <w:rPr>
          <w:rFonts w:ascii="Times New Roman" w:hAnsi="Times New Roman" w:cs="Times New Roman"/>
          <w:sz w:val="24"/>
          <w:szCs w:val="24"/>
        </w:rPr>
        <w:t>15 września 2022 r.</w:t>
      </w:r>
    </w:p>
    <w:p w:rsidR="003C3666" w:rsidRPr="00056772" w:rsidRDefault="003C3666" w:rsidP="003C3666">
      <w:pPr>
        <w:tabs>
          <w:tab w:val="left" w:pos="284"/>
          <w:tab w:val="left" w:pos="426"/>
        </w:tabs>
        <w:spacing w:after="0" w:line="240" w:lineRule="auto"/>
        <w:jc w:val="both"/>
        <w:rPr>
          <w:rFonts w:ascii="Times New Roman" w:eastAsia="Calibri" w:hAnsi="Times New Roman" w:cs="Times New Roman"/>
          <w:sz w:val="24"/>
          <w:szCs w:val="24"/>
        </w:rPr>
      </w:pPr>
      <w:r w:rsidRPr="00056772">
        <w:rPr>
          <w:rFonts w:ascii="Times New Roman" w:eastAsia="Calibri" w:hAnsi="Times New Roman" w:cs="Times New Roman"/>
          <w:sz w:val="24"/>
          <w:szCs w:val="24"/>
        </w:rPr>
        <w:t xml:space="preserve">Zmiany zatwierdzone przez Radę Pedagogiczną w dniu </w:t>
      </w:r>
      <w:r w:rsidR="00056772" w:rsidRPr="00056772">
        <w:rPr>
          <w:rFonts w:ascii="Times New Roman" w:hAnsi="Times New Roman" w:cs="Times New Roman"/>
          <w:sz w:val="24"/>
          <w:szCs w:val="24"/>
        </w:rPr>
        <w:t>15 września 2022</w:t>
      </w:r>
      <w:r w:rsidRPr="00056772">
        <w:rPr>
          <w:rFonts w:ascii="Times New Roman" w:eastAsia="Calibri" w:hAnsi="Times New Roman" w:cs="Times New Roman"/>
          <w:sz w:val="24"/>
          <w:szCs w:val="24"/>
        </w:rPr>
        <w:t xml:space="preserve"> r.</w:t>
      </w:r>
    </w:p>
    <w:p w:rsidR="003C3666" w:rsidRPr="003C3666" w:rsidRDefault="003C3666" w:rsidP="003C3666">
      <w:pPr>
        <w:tabs>
          <w:tab w:val="left" w:pos="284"/>
          <w:tab w:val="left" w:pos="426"/>
        </w:tabs>
        <w:spacing w:after="0" w:line="240" w:lineRule="auto"/>
        <w:jc w:val="both"/>
        <w:rPr>
          <w:rFonts w:ascii="Times New Roman" w:eastAsia="Calibri" w:hAnsi="Times New Roman" w:cs="Times New Roman"/>
          <w:b/>
          <w:sz w:val="24"/>
          <w:szCs w:val="24"/>
        </w:rPr>
      </w:pPr>
      <w:r w:rsidRPr="00056772">
        <w:rPr>
          <w:rFonts w:ascii="Times New Roman" w:eastAsia="Calibri" w:hAnsi="Times New Roman" w:cs="Times New Roman"/>
          <w:sz w:val="24"/>
          <w:szCs w:val="24"/>
        </w:rPr>
        <w:br/>
      </w:r>
    </w:p>
    <w:p w:rsidR="003C3666" w:rsidRPr="003C3666" w:rsidRDefault="003C3666" w:rsidP="003C3666">
      <w:pPr>
        <w:tabs>
          <w:tab w:val="left" w:pos="284"/>
          <w:tab w:val="left" w:pos="426"/>
        </w:tabs>
        <w:spacing w:after="0" w:line="240" w:lineRule="auto"/>
        <w:jc w:val="both"/>
        <w:rPr>
          <w:rFonts w:ascii="Times New Roman" w:eastAsia="Calibri" w:hAnsi="Times New Roman" w:cs="Times New Roman"/>
          <w:b/>
          <w:sz w:val="24"/>
          <w:szCs w:val="24"/>
        </w:rPr>
      </w:pPr>
    </w:p>
    <w:p w:rsidR="00131637" w:rsidRPr="003C3666" w:rsidRDefault="00131637"/>
    <w:sectPr w:rsidR="00131637" w:rsidRPr="003C3666" w:rsidSect="00EC3988">
      <w:footerReference w:type="default" r:id="rId9"/>
      <w:pgSz w:w="11906" w:h="16838"/>
      <w:pgMar w:top="568"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3E" w:rsidRDefault="0022053E">
      <w:pPr>
        <w:spacing w:after="0" w:line="240" w:lineRule="auto"/>
      </w:pPr>
      <w:r>
        <w:separator/>
      </w:r>
    </w:p>
  </w:endnote>
  <w:endnote w:type="continuationSeparator" w:id="0">
    <w:p w:rsidR="0022053E" w:rsidRDefault="0022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8" w:rsidRDefault="00EC3988">
    <w:pPr>
      <w:pStyle w:val="Stopka"/>
      <w:jc w:val="center"/>
    </w:pPr>
    <w:r>
      <w:fldChar w:fldCharType="begin"/>
    </w:r>
    <w:r>
      <w:instrText xml:space="preserve"> PAGE   \* MERGEFORMAT </w:instrText>
    </w:r>
    <w:r>
      <w:fldChar w:fldCharType="separate"/>
    </w:r>
    <w:r w:rsidR="00056772">
      <w:rPr>
        <w:noProof/>
      </w:rPr>
      <w:t>88</w:t>
    </w:r>
    <w:r>
      <w:rPr>
        <w:noProof/>
      </w:rPr>
      <w:fldChar w:fldCharType="end"/>
    </w:r>
  </w:p>
  <w:p w:rsidR="00EC3988" w:rsidRDefault="00EC39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3E" w:rsidRDefault="0022053E">
      <w:pPr>
        <w:spacing w:after="0" w:line="240" w:lineRule="auto"/>
      </w:pPr>
      <w:r>
        <w:separator/>
      </w:r>
    </w:p>
  </w:footnote>
  <w:footnote w:type="continuationSeparator" w:id="0">
    <w:p w:rsidR="0022053E" w:rsidRDefault="00220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52"/>
        </w:tabs>
        <w:ind w:left="-52" w:hanging="432"/>
      </w:pPr>
    </w:lvl>
    <w:lvl w:ilvl="1">
      <w:start w:val="1"/>
      <w:numFmt w:val="none"/>
      <w:suff w:val="nothing"/>
      <w:lvlText w:val=""/>
      <w:lvlJc w:val="left"/>
      <w:pPr>
        <w:tabs>
          <w:tab w:val="num" w:pos="92"/>
        </w:tabs>
        <w:ind w:left="92" w:hanging="576"/>
      </w:pPr>
    </w:lvl>
    <w:lvl w:ilvl="2">
      <w:start w:val="1"/>
      <w:numFmt w:val="none"/>
      <w:suff w:val="nothing"/>
      <w:lvlText w:val=""/>
      <w:lvlJc w:val="left"/>
      <w:pPr>
        <w:tabs>
          <w:tab w:val="num" w:pos="236"/>
        </w:tabs>
        <w:ind w:left="236" w:hanging="720"/>
      </w:pPr>
    </w:lvl>
    <w:lvl w:ilvl="3">
      <w:start w:val="1"/>
      <w:numFmt w:val="none"/>
      <w:suff w:val="nothing"/>
      <w:lvlText w:val=""/>
      <w:lvlJc w:val="left"/>
      <w:pPr>
        <w:tabs>
          <w:tab w:val="num" w:pos="380"/>
        </w:tabs>
        <w:ind w:left="380" w:hanging="864"/>
      </w:pPr>
    </w:lvl>
    <w:lvl w:ilvl="4">
      <w:start w:val="1"/>
      <w:numFmt w:val="none"/>
      <w:suff w:val="nothing"/>
      <w:lvlText w:val=""/>
      <w:lvlJc w:val="left"/>
      <w:pPr>
        <w:tabs>
          <w:tab w:val="num" w:pos="524"/>
        </w:tabs>
        <w:ind w:left="524" w:hanging="1008"/>
      </w:pPr>
    </w:lvl>
    <w:lvl w:ilvl="5">
      <w:start w:val="1"/>
      <w:numFmt w:val="none"/>
      <w:suff w:val="nothing"/>
      <w:lvlText w:val=""/>
      <w:lvlJc w:val="left"/>
      <w:pPr>
        <w:tabs>
          <w:tab w:val="num" w:pos="668"/>
        </w:tabs>
        <w:ind w:left="668" w:hanging="1152"/>
      </w:pPr>
    </w:lvl>
    <w:lvl w:ilvl="6">
      <w:start w:val="1"/>
      <w:numFmt w:val="none"/>
      <w:suff w:val="nothing"/>
      <w:lvlText w:val=""/>
      <w:lvlJc w:val="left"/>
      <w:pPr>
        <w:tabs>
          <w:tab w:val="num" w:pos="812"/>
        </w:tabs>
        <w:ind w:left="812" w:hanging="1296"/>
      </w:pPr>
    </w:lvl>
    <w:lvl w:ilvl="7">
      <w:start w:val="1"/>
      <w:numFmt w:val="none"/>
      <w:suff w:val="nothing"/>
      <w:lvlText w:val=""/>
      <w:lvlJc w:val="left"/>
      <w:pPr>
        <w:tabs>
          <w:tab w:val="num" w:pos="956"/>
        </w:tabs>
        <w:ind w:left="956" w:hanging="1440"/>
      </w:pPr>
    </w:lvl>
    <w:lvl w:ilvl="8">
      <w:start w:val="1"/>
      <w:numFmt w:val="none"/>
      <w:suff w:val="nothing"/>
      <w:lvlText w:val=""/>
      <w:lvlJc w:val="left"/>
      <w:pPr>
        <w:tabs>
          <w:tab w:val="num" w:pos="1100"/>
        </w:tabs>
        <w:ind w:left="1100" w:hanging="1584"/>
      </w:pPr>
    </w:lvl>
  </w:abstractNum>
  <w:abstractNum w:abstractNumId="1">
    <w:nsid w:val="00000002"/>
    <w:multiLevelType w:val="multilevel"/>
    <w:tmpl w:val="A43AEC6A"/>
    <w:name w:val="WW8Num1"/>
    <w:lvl w:ilvl="0">
      <w:start w:val="1"/>
      <w:numFmt w:val="decimal"/>
      <w:lvlText w:val="%1)"/>
      <w:lvlJc w:val="left"/>
      <w:pPr>
        <w:tabs>
          <w:tab w:val="num" w:pos="66"/>
        </w:tabs>
        <w:ind w:left="786"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03"/>
    <w:multiLevelType w:val="multilevel"/>
    <w:tmpl w:val="00000003"/>
    <w:name w:val="WW8Num2"/>
    <w:lvl w:ilvl="0">
      <w:start w:val="17"/>
      <w:numFmt w:val="decimal"/>
      <w:lvlText w:val="%1."/>
      <w:lvlJc w:val="left"/>
      <w:pPr>
        <w:tabs>
          <w:tab w:val="num" w:pos="567"/>
        </w:tabs>
        <w:ind w:left="850" w:hanging="283"/>
      </w:pPr>
      <w:rPr>
        <w:rFonts w:hint="default"/>
        <w:b w:val="0"/>
        <w:sz w:val="24"/>
        <w:szCs w:val="24"/>
      </w:rPr>
    </w:lvl>
    <w:lvl w:ilvl="1">
      <w:start w:val="1"/>
      <w:numFmt w:val="lowerLetter"/>
      <w:lvlText w:val="%2)"/>
      <w:lvlJc w:val="left"/>
      <w:pPr>
        <w:tabs>
          <w:tab w:val="num" w:pos="1440"/>
        </w:tabs>
        <w:ind w:left="1440" w:hanging="360"/>
      </w:pPr>
      <w:rPr>
        <w:rFonts w:hint="default"/>
        <w:b w:val="0"/>
        <w:sz w:val="24"/>
        <w:szCs w:val="24"/>
      </w:rPr>
    </w:lvl>
    <w:lvl w:ilvl="2">
      <w:start w:val="1"/>
      <w:numFmt w:val="decimal"/>
      <w:lvlText w:val="%3."/>
      <w:lvlJc w:val="left"/>
      <w:pPr>
        <w:tabs>
          <w:tab w:val="num" w:pos="2340"/>
        </w:tabs>
        <w:ind w:left="2340" w:hanging="360"/>
      </w:pPr>
      <w:rPr>
        <w:rFonts w:hint="default"/>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singleLevel"/>
    <w:tmpl w:val="0000000A"/>
    <w:name w:val="WW8Num10"/>
    <w:lvl w:ilvl="0">
      <w:start w:val="1"/>
      <w:numFmt w:val="decimal"/>
      <w:lvlText w:val="%1)"/>
      <w:lvlJc w:val="left"/>
      <w:pPr>
        <w:tabs>
          <w:tab w:val="num" w:pos="0"/>
        </w:tabs>
        <w:ind w:left="720" w:hanging="360"/>
      </w:pPr>
    </w:lvl>
  </w:abstractNum>
  <w:abstractNum w:abstractNumId="4">
    <w:nsid w:val="0000000D"/>
    <w:multiLevelType w:val="singleLevel"/>
    <w:tmpl w:val="0000000D"/>
    <w:name w:val="WW8Num13"/>
    <w:lvl w:ilvl="0">
      <w:start w:val="1"/>
      <w:numFmt w:val="decimal"/>
      <w:lvlText w:val="%1)"/>
      <w:lvlJc w:val="left"/>
      <w:pPr>
        <w:tabs>
          <w:tab w:val="num" w:pos="0"/>
        </w:tabs>
        <w:ind w:left="1068" w:hanging="360"/>
      </w:pPr>
      <w:rPr>
        <w:iCs/>
      </w:rPr>
    </w:lvl>
  </w:abstractNum>
  <w:abstractNum w:abstractNumId="5">
    <w:nsid w:val="00000016"/>
    <w:multiLevelType w:val="singleLevel"/>
    <w:tmpl w:val="00000016"/>
    <w:name w:val="WW8Num22"/>
    <w:lvl w:ilvl="0">
      <w:start w:val="1"/>
      <w:numFmt w:val="decimal"/>
      <w:lvlText w:val="%1)"/>
      <w:lvlJc w:val="left"/>
      <w:pPr>
        <w:tabs>
          <w:tab w:val="num" w:pos="1060"/>
        </w:tabs>
        <w:ind w:left="1060" w:hanging="340"/>
      </w:pPr>
      <w:rPr>
        <w:rFonts w:hint="default"/>
        <w:b w:val="0"/>
      </w:rPr>
    </w:lvl>
  </w:abstractNum>
  <w:abstractNum w:abstractNumId="6">
    <w:nsid w:val="00000017"/>
    <w:multiLevelType w:val="singleLevel"/>
    <w:tmpl w:val="00000017"/>
    <w:name w:val="WW8Num23"/>
    <w:lvl w:ilvl="0">
      <w:start w:val="1"/>
      <w:numFmt w:val="decimal"/>
      <w:lvlText w:val="%1)"/>
      <w:lvlJc w:val="left"/>
      <w:pPr>
        <w:tabs>
          <w:tab w:val="num" w:pos="0"/>
        </w:tabs>
        <w:ind w:left="360" w:hanging="360"/>
      </w:pPr>
    </w:lvl>
  </w:abstractNum>
  <w:abstractNum w:abstractNumId="7">
    <w:nsid w:val="00000018"/>
    <w:multiLevelType w:val="singleLevel"/>
    <w:tmpl w:val="00000018"/>
    <w:name w:val="WW8Num24"/>
    <w:lvl w:ilvl="0">
      <w:start w:val="1"/>
      <w:numFmt w:val="decimal"/>
      <w:lvlText w:val="%1)"/>
      <w:lvlJc w:val="left"/>
      <w:pPr>
        <w:tabs>
          <w:tab w:val="num" w:pos="907"/>
        </w:tabs>
        <w:ind w:left="907" w:hanging="340"/>
      </w:pPr>
      <w:rPr>
        <w:rFonts w:hint="default"/>
        <w:b w:val="0"/>
        <w:bCs/>
        <w:sz w:val="24"/>
        <w:szCs w:val="24"/>
      </w:rPr>
    </w:lvl>
  </w:abstractNum>
  <w:abstractNum w:abstractNumId="8">
    <w:nsid w:val="00000019"/>
    <w:multiLevelType w:val="multilevel"/>
    <w:tmpl w:val="401A89EA"/>
    <w:name w:val="WW8Num25"/>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1134"/>
        </w:tabs>
        <w:ind w:left="1134" w:hanging="283"/>
      </w:pPr>
      <w:rPr>
        <w:rFonts w:ascii="Times New Roman" w:eastAsia="Times New Roman" w:hAnsi="Times New Roman" w:cs="Times New Roman" w:hint="default"/>
        <w:b w:val="0"/>
        <w:i w:val="0"/>
        <w:strike w:val="0"/>
        <w:dstrike w:val="0"/>
        <w:color w:val="auto"/>
        <w:sz w:val="28"/>
        <w:szCs w:val="28"/>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0000025"/>
    <w:multiLevelType w:val="singleLevel"/>
    <w:tmpl w:val="00000025"/>
    <w:name w:val="WW8Num37"/>
    <w:lvl w:ilvl="0">
      <w:start w:val="1"/>
      <w:numFmt w:val="decimal"/>
      <w:lvlText w:val="%1."/>
      <w:lvlJc w:val="left"/>
      <w:pPr>
        <w:tabs>
          <w:tab w:val="num" w:pos="0"/>
        </w:tabs>
        <w:ind w:left="340" w:hanging="340"/>
      </w:pPr>
      <w:rPr>
        <w:rFonts w:hint="default"/>
        <w:b w:val="0"/>
      </w:rPr>
    </w:lvl>
  </w:abstractNum>
  <w:abstractNum w:abstractNumId="10">
    <w:nsid w:val="00000028"/>
    <w:multiLevelType w:val="singleLevel"/>
    <w:tmpl w:val="00000028"/>
    <w:name w:val="WW8Num40"/>
    <w:lvl w:ilvl="0">
      <w:start w:val="1"/>
      <w:numFmt w:val="decimal"/>
      <w:lvlText w:val="%1)"/>
      <w:lvlJc w:val="left"/>
      <w:pPr>
        <w:tabs>
          <w:tab w:val="num" w:pos="0"/>
        </w:tabs>
        <w:ind w:left="1068" w:hanging="360"/>
      </w:pPr>
      <w:rPr>
        <w:b w:val="0"/>
        <w:bCs/>
        <w:color w:val="auto"/>
      </w:rPr>
    </w:lvl>
  </w:abstractNum>
  <w:abstractNum w:abstractNumId="11">
    <w:nsid w:val="0000002A"/>
    <w:multiLevelType w:val="singleLevel"/>
    <w:tmpl w:val="9FD2DD6C"/>
    <w:name w:val="WW8Num42"/>
    <w:lvl w:ilvl="0">
      <w:start w:val="1"/>
      <w:numFmt w:val="decimal"/>
      <w:lvlText w:val="%1)"/>
      <w:lvlJc w:val="left"/>
      <w:pPr>
        <w:tabs>
          <w:tab w:val="num" w:pos="0"/>
        </w:tabs>
        <w:ind w:left="1440" w:hanging="360"/>
      </w:pPr>
      <w:rPr>
        <w:sz w:val="24"/>
        <w:szCs w:val="24"/>
      </w:rPr>
    </w:lvl>
  </w:abstractNum>
  <w:abstractNum w:abstractNumId="12">
    <w:nsid w:val="0000002B"/>
    <w:multiLevelType w:val="singleLevel"/>
    <w:tmpl w:val="0000002B"/>
    <w:name w:val="WW8Num43"/>
    <w:lvl w:ilvl="0">
      <w:start w:val="1"/>
      <w:numFmt w:val="decimal"/>
      <w:lvlText w:val="%1)"/>
      <w:lvlJc w:val="left"/>
      <w:pPr>
        <w:tabs>
          <w:tab w:val="num" w:pos="0"/>
        </w:tabs>
        <w:ind w:left="1068" w:hanging="360"/>
      </w:pPr>
    </w:lvl>
  </w:abstractNum>
  <w:abstractNum w:abstractNumId="13">
    <w:nsid w:val="00000035"/>
    <w:multiLevelType w:val="singleLevel"/>
    <w:tmpl w:val="00000035"/>
    <w:name w:val="WW8Num53"/>
    <w:lvl w:ilvl="0">
      <w:start w:val="1"/>
      <w:numFmt w:val="decimal"/>
      <w:lvlText w:val="%1)"/>
      <w:lvlJc w:val="left"/>
      <w:pPr>
        <w:tabs>
          <w:tab w:val="num" w:pos="1049"/>
        </w:tabs>
        <w:ind w:left="1049" w:hanging="340"/>
      </w:pPr>
      <w:rPr>
        <w:rFonts w:hint="default"/>
      </w:rPr>
    </w:lvl>
  </w:abstractNum>
  <w:abstractNum w:abstractNumId="14">
    <w:nsid w:val="00000039"/>
    <w:multiLevelType w:val="singleLevel"/>
    <w:tmpl w:val="00000039"/>
    <w:name w:val="WW8Num57"/>
    <w:lvl w:ilvl="0">
      <w:start w:val="1"/>
      <w:numFmt w:val="decimal"/>
      <w:lvlText w:val="%1)"/>
      <w:lvlJc w:val="left"/>
      <w:pPr>
        <w:tabs>
          <w:tab w:val="num" w:pos="0"/>
        </w:tabs>
        <w:ind w:left="1128" w:hanging="360"/>
      </w:pPr>
      <w:rPr>
        <w:bCs/>
      </w:rPr>
    </w:lvl>
  </w:abstractNum>
  <w:abstractNum w:abstractNumId="15">
    <w:nsid w:val="0000003D"/>
    <w:multiLevelType w:val="singleLevel"/>
    <w:tmpl w:val="1AE2A490"/>
    <w:name w:val="WW8Num61"/>
    <w:lvl w:ilvl="0">
      <w:start w:val="1"/>
      <w:numFmt w:val="decimal"/>
      <w:lvlText w:val="%1."/>
      <w:lvlJc w:val="left"/>
      <w:pPr>
        <w:tabs>
          <w:tab w:val="num" w:pos="360"/>
        </w:tabs>
        <w:ind w:left="360" w:hanging="360"/>
      </w:pPr>
      <w:rPr>
        <w:b w:val="0"/>
        <w:i w:val="0"/>
        <w:strike w:val="0"/>
        <w:dstrike w:val="0"/>
        <w:sz w:val="22"/>
        <w:szCs w:val="22"/>
      </w:rPr>
    </w:lvl>
  </w:abstractNum>
  <w:abstractNum w:abstractNumId="16">
    <w:nsid w:val="00000040"/>
    <w:multiLevelType w:val="multilevel"/>
    <w:tmpl w:val="AC7ECA96"/>
    <w:name w:val="WW8Num65"/>
    <w:lvl w:ilvl="0">
      <w:start w:val="1"/>
      <w:numFmt w:val="decimal"/>
      <w:lvlText w:val="%1."/>
      <w:lvlJc w:val="left"/>
      <w:pPr>
        <w:tabs>
          <w:tab w:val="num" w:pos="0"/>
        </w:tabs>
        <w:ind w:left="36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42"/>
    <w:multiLevelType w:val="multilevel"/>
    <w:tmpl w:val="E180895E"/>
    <w:name w:val="WW8Num68"/>
    <w:lvl w:ilvl="0">
      <w:start w:val="1"/>
      <w:numFmt w:val="lowerLetter"/>
      <w:lvlText w:val="%1)"/>
      <w:lvlJc w:val="left"/>
      <w:pPr>
        <w:tabs>
          <w:tab w:val="num" w:pos="1350"/>
        </w:tabs>
        <w:ind w:left="1350" w:hanging="360"/>
      </w:pPr>
      <w:rPr>
        <w:rFonts w:hint="default"/>
        <w:b w:val="0"/>
        <w:bCs/>
        <w:sz w:val="24"/>
        <w:szCs w:val="24"/>
      </w:rPr>
    </w:lvl>
    <w:lvl w:ilvl="1">
      <w:start w:val="1"/>
      <w:numFmt w:val="decimal"/>
      <w:lvlText w:val="%2)"/>
      <w:lvlJc w:val="left"/>
      <w:pPr>
        <w:tabs>
          <w:tab w:val="num" w:pos="2050"/>
        </w:tabs>
        <w:ind w:left="2050" w:hanging="340"/>
      </w:pPr>
      <w:rPr>
        <w:rFonts w:hint="default"/>
        <w:bCs/>
      </w:rPr>
    </w:lvl>
    <w:lvl w:ilvl="2">
      <w:start w:val="1"/>
      <w:numFmt w:val="lowerRoman"/>
      <w:lvlText w:val="%3."/>
      <w:lvlJc w:val="righ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righ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right"/>
      <w:pPr>
        <w:tabs>
          <w:tab w:val="num" w:pos="7110"/>
        </w:tabs>
        <w:ind w:left="7110" w:hanging="180"/>
      </w:pPr>
    </w:lvl>
  </w:abstractNum>
  <w:abstractNum w:abstractNumId="18">
    <w:nsid w:val="00000043"/>
    <w:multiLevelType w:val="singleLevel"/>
    <w:tmpl w:val="00000043"/>
    <w:name w:val="WW8Num69"/>
    <w:lvl w:ilvl="0">
      <w:start w:val="1"/>
      <w:numFmt w:val="decimal"/>
      <w:lvlText w:val="%1)"/>
      <w:lvlJc w:val="left"/>
      <w:pPr>
        <w:tabs>
          <w:tab w:val="num" w:pos="907"/>
        </w:tabs>
        <w:ind w:left="907" w:hanging="340"/>
      </w:pPr>
      <w:rPr>
        <w:rFonts w:hint="default"/>
      </w:rPr>
    </w:lvl>
  </w:abstractNum>
  <w:abstractNum w:abstractNumId="19">
    <w:nsid w:val="0000004A"/>
    <w:multiLevelType w:val="singleLevel"/>
    <w:tmpl w:val="0000004A"/>
    <w:name w:val="WW8Num77"/>
    <w:lvl w:ilvl="0">
      <w:start w:val="1"/>
      <w:numFmt w:val="decimal"/>
      <w:lvlText w:val="%1)"/>
      <w:lvlJc w:val="left"/>
      <w:pPr>
        <w:tabs>
          <w:tab w:val="num" w:pos="907"/>
        </w:tabs>
        <w:ind w:left="907" w:hanging="340"/>
      </w:pPr>
      <w:rPr>
        <w:rFonts w:hint="default"/>
      </w:rPr>
    </w:lvl>
  </w:abstractNum>
  <w:abstractNum w:abstractNumId="20">
    <w:nsid w:val="0000004D"/>
    <w:multiLevelType w:val="singleLevel"/>
    <w:tmpl w:val="3F668CB6"/>
    <w:name w:val="WW8Num80"/>
    <w:lvl w:ilvl="0">
      <w:start w:val="1"/>
      <w:numFmt w:val="decimal"/>
      <w:lvlText w:val="%1."/>
      <w:lvlJc w:val="left"/>
      <w:pPr>
        <w:tabs>
          <w:tab w:val="num" w:pos="0"/>
        </w:tabs>
        <w:ind w:left="720" w:hanging="360"/>
      </w:pPr>
      <w:rPr>
        <w:rFonts w:hint="default"/>
        <w:sz w:val="24"/>
        <w:szCs w:val="24"/>
      </w:rPr>
    </w:lvl>
  </w:abstractNum>
  <w:abstractNum w:abstractNumId="21">
    <w:nsid w:val="0000004E"/>
    <w:multiLevelType w:val="multilevel"/>
    <w:tmpl w:val="0000004E"/>
    <w:name w:val="WW8Num81"/>
    <w:lvl w:ilvl="0">
      <w:start w:val="1"/>
      <w:numFmt w:val="decimal"/>
      <w:lvlText w:val="%1)"/>
      <w:lvlJc w:val="left"/>
      <w:pPr>
        <w:tabs>
          <w:tab w:val="num" w:pos="-294"/>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50"/>
    <w:multiLevelType w:val="singleLevel"/>
    <w:tmpl w:val="00000050"/>
    <w:name w:val="WW8Num83"/>
    <w:lvl w:ilvl="0">
      <w:start w:val="1"/>
      <w:numFmt w:val="decimal"/>
      <w:lvlText w:val="%1)"/>
      <w:lvlJc w:val="left"/>
      <w:pPr>
        <w:tabs>
          <w:tab w:val="num" w:pos="907"/>
        </w:tabs>
        <w:ind w:left="907" w:hanging="340"/>
      </w:pPr>
      <w:rPr>
        <w:rFonts w:hint="default"/>
      </w:rPr>
    </w:lvl>
  </w:abstractNum>
  <w:abstractNum w:abstractNumId="23">
    <w:nsid w:val="00000053"/>
    <w:multiLevelType w:val="singleLevel"/>
    <w:tmpl w:val="00000053"/>
    <w:name w:val="WW8Num86"/>
    <w:lvl w:ilvl="0">
      <w:start w:val="1"/>
      <w:numFmt w:val="decimal"/>
      <w:lvlText w:val="%1)"/>
      <w:lvlJc w:val="left"/>
      <w:pPr>
        <w:tabs>
          <w:tab w:val="num" w:pos="0"/>
        </w:tabs>
        <w:ind w:left="1068" w:hanging="360"/>
      </w:pPr>
      <w:rPr>
        <w:b w:val="0"/>
      </w:rPr>
    </w:lvl>
  </w:abstractNum>
  <w:abstractNum w:abstractNumId="24">
    <w:nsid w:val="00000057"/>
    <w:multiLevelType w:val="singleLevel"/>
    <w:tmpl w:val="00000057"/>
    <w:name w:val="WW8Num91"/>
    <w:lvl w:ilvl="0">
      <w:start w:val="1"/>
      <w:numFmt w:val="lowerLetter"/>
      <w:lvlText w:val="%1)"/>
      <w:lvlJc w:val="left"/>
      <w:pPr>
        <w:tabs>
          <w:tab w:val="num" w:pos="-359"/>
        </w:tabs>
        <w:ind w:left="1069" w:hanging="360"/>
      </w:pPr>
    </w:lvl>
  </w:abstractNum>
  <w:abstractNum w:abstractNumId="25">
    <w:nsid w:val="00000059"/>
    <w:multiLevelType w:val="singleLevel"/>
    <w:tmpl w:val="00000059"/>
    <w:name w:val="WW8Num93"/>
    <w:lvl w:ilvl="0">
      <w:start w:val="1"/>
      <w:numFmt w:val="decimal"/>
      <w:lvlText w:val="%1)"/>
      <w:lvlJc w:val="left"/>
      <w:pPr>
        <w:tabs>
          <w:tab w:val="num" w:pos="0"/>
        </w:tabs>
        <w:ind w:left="1080" w:hanging="360"/>
      </w:pPr>
    </w:lvl>
  </w:abstractNum>
  <w:abstractNum w:abstractNumId="26">
    <w:nsid w:val="0000005D"/>
    <w:multiLevelType w:val="multilevel"/>
    <w:tmpl w:val="F39405EA"/>
    <w:name w:val="WW8Num97"/>
    <w:lvl w:ilvl="0">
      <w:start w:val="1"/>
      <w:numFmt w:val="decimal"/>
      <w:lvlText w:val="%1)"/>
      <w:lvlJc w:val="left"/>
      <w:pPr>
        <w:tabs>
          <w:tab w:val="num" w:pos="907"/>
        </w:tabs>
        <w:ind w:left="907" w:hanging="340"/>
      </w:pPr>
      <w:rPr>
        <w:rFonts w:hint="default"/>
        <w:color w:val="auto"/>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start w:val="1"/>
      <w:numFmt w:val="decimal"/>
      <w:lvlText w:val="%3)"/>
      <w:lvlJc w:val="left"/>
      <w:pPr>
        <w:tabs>
          <w:tab w:val="num" w:pos="2320"/>
        </w:tabs>
        <w:ind w:left="2320" w:hanging="34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5E"/>
    <w:multiLevelType w:val="multilevel"/>
    <w:tmpl w:val="482295B0"/>
    <w:name w:val="WW8Num98"/>
    <w:lvl w:ilvl="0">
      <w:start w:val="1"/>
      <w:numFmt w:val="decimal"/>
      <w:lvlText w:val="%1)"/>
      <w:lvlJc w:val="left"/>
      <w:pPr>
        <w:tabs>
          <w:tab w:val="num" w:pos="907"/>
        </w:tabs>
        <w:ind w:left="907" w:hanging="340"/>
      </w:pPr>
      <w:rPr>
        <w:rFonts w:hint="default"/>
        <w:color w:val="auto"/>
      </w:rPr>
    </w:lvl>
    <w:lvl w:ilvl="1">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start w:val="1"/>
      <w:numFmt w:val="decimal"/>
      <w:lvlText w:val="%3."/>
      <w:lvlJc w:val="left"/>
      <w:pPr>
        <w:tabs>
          <w:tab w:val="num" w:pos="2340"/>
        </w:tabs>
        <w:ind w:left="2340" w:hanging="360"/>
      </w:pPr>
      <w:rPr>
        <w:rFonts w:hint="default"/>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64"/>
    <w:multiLevelType w:val="singleLevel"/>
    <w:tmpl w:val="00000064"/>
    <w:name w:val="WW8Num104"/>
    <w:lvl w:ilvl="0">
      <w:start w:val="1"/>
      <w:numFmt w:val="decimal"/>
      <w:lvlText w:val="%1."/>
      <w:lvlJc w:val="left"/>
      <w:pPr>
        <w:tabs>
          <w:tab w:val="num" w:pos="360"/>
        </w:tabs>
        <w:ind w:left="360" w:hanging="360"/>
      </w:pPr>
      <w:rPr>
        <w:rFonts w:hint="default"/>
        <w:b w:val="0"/>
        <w:bCs/>
        <w:strike w:val="0"/>
        <w:dstrike w:val="0"/>
        <w:color w:val="auto"/>
        <w:sz w:val="24"/>
        <w:szCs w:val="24"/>
      </w:rPr>
    </w:lvl>
  </w:abstractNum>
  <w:abstractNum w:abstractNumId="29">
    <w:nsid w:val="00000069"/>
    <w:multiLevelType w:val="singleLevel"/>
    <w:tmpl w:val="00000069"/>
    <w:name w:val="WW8Num109"/>
    <w:lvl w:ilvl="0">
      <w:start w:val="1"/>
      <w:numFmt w:val="decimal"/>
      <w:lvlText w:val="%1)"/>
      <w:lvlJc w:val="left"/>
      <w:pPr>
        <w:tabs>
          <w:tab w:val="num" w:pos="0"/>
        </w:tabs>
        <w:ind w:left="1080" w:hanging="360"/>
      </w:pPr>
      <w:rPr>
        <w:rFonts w:ascii="Times New Roman" w:hAnsi="Times New Roman" w:cs="Times New Roman"/>
        <w:color w:val="auto"/>
        <w:sz w:val="24"/>
        <w:szCs w:val="28"/>
      </w:rPr>
    </w:lvl>
  </w:abstractNum>
  <w:abstractNum w:abstractNumId="30">
    <w:nsid w:val="0000006E"/>
    <w:multiLevelType w:val="singleLevel"/>
    <w:tmpl w:val="0000006E"/>
    <w:lvl w:ilvl="0">
      <w:start w:val="1"/>
      <w:numFmt w:val="decimal"/>
      <w:lvlText w:val="%1)"/>
      <w:lvlJc w:val="left"/>
      <w:pPr>
        <w:tabs>
          <w:tab w:val="num" w:pos="1080"/>
        </w:tabs>
        <w:ind w:left="1080" w:hanging="360"/>
      </w:pPr>
      <w:rPr>
        <w:bCs/>
      </w:rPr>
    </w:lvl>
  </w:abstractNum>
  <w:abstractNum w:abstractNumId="31">
    <w:nsid w:val="00000071"/>
    <w:multiLevelType w:val="singleLevel"/>
    <w:tmpl w:val="8A9034F8"/>
    <w:name w:val="WW8Num117"/>
    <w:lvl w:ilvl="0">
      <w:start w:val="1"/>
      <w:numFmt w:val="decimal"/>
      <w:lvlText w:val="%1)"/>
      <w:lvlJc w:val="left"/>
      <w:pPr>
        <w:tabs>
          <w:tab w:val="num" w:pos="-282"/>
        </w:tabs>
        <w:ind w:left="786" w:hanging="360"/>
      </w:pPr>
      <w:rPr>
        <w:color w:val="auto"/>
      </w:rPr>
    </w:lvl>
  </w:abstractNum>
  <w:abstractNum w:abstractNumId="32">
    <w:nsid w:val="00000072"/>
    <w:multiLevelType w:val="singleLevel"/>
    <w:tmpl w:val="00000072"/>
    <w:name w:val="WW8Num118"/>
    <w:lvl w:ilvl="0">
      <w:start w:val="1"/>
      <w:numFmt w:val="decimal"/>
      <w:lvlText w:val="%1)"/>
      <w:lvlJc w:val="left"/>
      <w:pPr>
        <w:tabs>
          <w:tab w:val="num" w:pos="624"/>
        </w:tabs>
        <w:ind w:left="624" w:hanging="340"/>
      </w:pPr>
      <w:rPr>
        <w:rFonts w:hint="default"/>
      </w:rPr>
    </w:lvl>
  </w:abstractNum>
  <w:abstractNum w:abstractNumId="33">
    <w:nsid w:val="00000073"/>
    <w:multiLevelType w:val="singleLevel"/>
    <w:tmpl w:val="00000073"/>
    <w:name w:val="WW8Num119"/>
    <w:lvl w:ilvl="0">
      <w:start w:val="1"/>
      <w:numFmt w:val="decimal"/>
      <w:lvlText w:val="%1)"/>
      <w:lvlJc w:val="left"/>
      <w:pPr>
        <w:tabs>
          <w:tab w:val="num" w:pos="907"/>
        </w:tabs>
        <w:ind w:left="907" w:hanging="340"/>
      </w:pPr>
      <w:rPr>
        <w:rFonts w:hint="default"/>
        <w:color w:val="auto"/>
      </w:rPr>
    </w:lvl>
  </w:abstractNum>
  <w:abstractNum w:abstractNumId="34">
    <w:nsid w:val="00000079"/>
    <w:multiLevelType w:val="multilevel"/>
    <w:tmpl w:val="00000079"/>
    <w:name w:val="WW8Num126"/>
    <w:lvl w:ilvl="0">
      <w:start w:val="1"/>
      <w:numFmt w:val="decimal"/>
      <w:lvlText w:val="%1."/>
      <w:lvlJc w:val="left"/>
      <w:pPr>
        <w:tabs>
          <w:tab w:val="num" w:pos="720"/>
        </w:tabs>
        <w:ind w:left="720" w:hanging="360"/>
      </w:pPr>
      <w:rPr>
        <w:rFonts w:hint="default"/>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7A"/>
    <w:multiLevelType w:val="singleLevel"/>
    <w:tmpl w:val="0000007A"/>
    <w:name w:val="WW8Num127"/>
    <w:lvl w:ilvl="0">
      <w:start w:val="1"/>
      <w:numFmt w:val="decimal"/>
      <w:lvlText w:val="%1)"/>
      <w:lvlJc w:val="left"/>
      <w:pPr>
        <w:tabs>
          <w:tab w:val="num" w:pos="-496"/>
        </w:tabs>
        <w:ind w:left="644" w:hanging="360"/>
      </w:pPr>
      <w:rPr>
        <w:b w:val="0"/>
        <w:strike w:val="0"/>
        <w:dstrike w:val="0"/>
        <w:color w:val="auto"/>
      </w:rPr>
    </w:lvl>
  </w:abstractNum>
  <w:abstractNum w:abstractNumId="36">
    <w:nsid w:val="0000007F"/>
    <w:multiLevelType w:val="singleLevel"/>
    <w:tmpl w:val="0000007F"/>
    <w:name w:val="WW8Num132"/>
    <w:lvl w:ilvl="0">
      <w:start w:val="1"/>
      <w:numFmt w:val="decimal"/>
      <w:lvlText w:val="%1)"/>
      <w:lvlJc w:val="left"/>
      <w:pPr>
        <w:tabs>
          <w:tab w:val="num" w:pos="624"/>
        </w:tabs>
        <w:ind w:left="624" w:hanging="340"/>
      </w:pPr>
      <w:rPr>
        <w:rFonts w:cs="Tahoma" w:hint="default"/>
        <w:b w:val="0"/>
      </w:rPr>
    </w:lvl>
  </w:abstractNum>
  <w:abstractNum w:abstractNumId="37">
    <w:nsid w:val="00000085"/>
    <w:multiLevelType w:val="singleLevel"/>
    <w:tmpl w:val="00000085"/>
    <w:name w:val="WW8Num138"/>
    <w:lvl w:ilvl="0">
      <w:start w:val="1"/>
      <w:numFmt w:val="decimal"/>
      <w:lvlText w:val="%1)"/>
      <w:lvlJc w:val="left"/>
      <w:pPr>
        <w:tabs>
          <w:tab w:val="num" w:pos="0"/>
        </w:tabs>
        <w:ind w:left="1068" w:hanging="360"/>
      </w:pPr>
      <w:rPr>
        <w:rFonts w:ascii="Times New Roman" w:hAnsi="Times New Roman" w:cs="Times New Roman" w:hint="default"/>
        <w:sz w:val="24"/>
        <w:szCs w:val="24"/>
      </w:rPr>
    </w:lvl>
  </w:abstractNum>
  <w:abstractNum w:abstractNumId="38">
    <w:nsid w:val="00000086"/>
    <w:multiLevelType w:val="singleLevel"/>
    <w:tmpl w:val="00000086"/>
    <w:name w:val="WW8Num139"/>
    <w:lvl w:ilvl="0">
      <w:start w:val="1"/>
      <w:numFmt w:val="decimal"/>
      <w:lvlText w:val="%1."/>
      <w:lvlJc w:val="left"/>
      <w:pPr>
        <w:tabs>
          <w:tab w:val="num" w:pos="66"/>
        </w:tabs>
        <w:ind w:left="786" w:hanging="360"/>
      </w:pPr>
    </w:lvl>
  </w:abstractNum>
  <w:abstractNum w:abstractNumId="39">
    <w:nsid w:val="00000087"/>
    <w:multiLevelType w:val="singleLevel"/>
    <w:tmpl w:val="00000087"/>
    <w:name w:val="WW8Num140"/>
    <w:lvl w:ilvl="0">
      <w:start w:val="1"/>
      <w:numFmt w:val="decimal"/>
      <w:lvlText w:val="%1)"/>
      <w:lvlJc w:val="left"/>
      <w:pPr>
        <w:tabs>
          <w:tab w:val="num" w:pos="907"/>
        </w:tabs>
        <w:ind w:left="907" w:hanging="340"/>
      </w:pPr>
      <w:rPr>
        <w:rFonts w:hint="default"/>
        <w:color w:val="auto"/>
      </w:rPr>
    </w:lvl>
  </w:abstractNum>
  <w:abstractNum w:abstractNumId="40">
    <w:nsid w:val="00000088"/>
    <w:multiLevelType w:val="singleLevel"/>
    <w:tmpl w:val="00000088"/>
    <w:name w:val="WW8Num141"/>
    <w:lvl w:ilvl="0">
      <w:start w:val="1"/>
      <w:numFmt w:val="decimal"/>
      <w:lvlText w:val="%1."/>
      <w:lvlJc w:val="left"/>
      <w:pPr>
        <w:tabs>
          <w:tab w:val="num" w:pos="720"/>
        </w:tabs>
        <w:ind w:left="720" w:hanging="360"/>
      </w:pPr>
      <w:rPr>
        <w:rFonts w:hint="default"/>
        <w:b w:val="0"/>
        <w:sz w:val="24"/>
        <w:szCs w:val="24"/>
      </w:rPr>
    </w:lvl>
  </w:abstractNum>
  <w:abstractNum w:abstractNumId="41">
    <w:nsid w:val="0000008E"/>
    <w:multiLevelType w:val="multilevel"/>
    <w:tmpl w:val="4920E5E6"/>
    <w:name w:val="WW8Num148"/>
    <w:lvl w:ilvl="0">
      <w:start w:val="1"/>
      <w:numFmt w:val="decimal"/>
      <w:lvlText w:val="%1."/>
      <w:lvlJc w:val="left"/>
      <w:pPr>
        <w:tabs>
          <w:tab w:val="num" w:pos="0"/>
        </w:tabs>
        <w:ind w:left="720" w:hanging="360"/>
      </w:pPr>
    </w:lvl>
    <w:lvl w:ilvl="1">
      <w:start w:val="1"/>
      <w:numFmt w:val="decimal"/>
      <w:lvlText w:val="%2)"/>
      <w:lvlJc w:val="left"/>
      <w:pPr>
        <w:tabs>
          <w:tab w:val="num" w:pos="879"/>
        </w:tabs>
        <w:ind w:left="709" w:hanging="283"/>
      </w:pPr>
      <w:rPr>
        <w:rFonts w:ascii="Times New Roman" w:hAnsi="Times New Roman" w:cs="Aria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91"/>
    <w:multiLevelType w:val="singleLevel"/>
    <w:tmpl w:val="00000091"/>
    <w:name w:val="WW8Num152"/>
    <w:lvl w:ilvl="0">
      <w:start w:val="1"/>
      <w:numFmt w:val="decimal"/>
      <w:lvlText w:val="%1)"/>
      <w:lvlJc w:val="left"/>
      <w:pPr>
        <w:tabs>
          <w:tab w:val="num" w:pos="907"/>
        </w:tabs>
        <w:ind w:left="907" w:hanging="340"/>
      </w:pPr>
      <w:rPr>
        <w:rFonts w:hint="default"/>
      </w:rPr>
    </w:lvl>
  </w:abstractNum>
  <w:abstractNum w:abstractNumId="43">
    <w:nsid w:val="00000094"/>
    <w:multiLevelType w:val="singleLevel"/>
    <w:tmpl w:val="00000094"/>
    <w:name w:val="WW8Num155"/>
    <w:lvl w:ilvl="0">
      <w:start w:val="1"/>
      <w:numFmt w:val="decimal"/>
      <w:lvlText w:val="%1."/>
      <w:lvlJc w:val="left"/>
      <w:pPr>
        <w:tabs>
          <w:tab w:val="num" w:pos="720"/>
        </w:tabs>
        <w:ind w:left="720" w:hanging="360"/>
      </w:pPr>
      <w:rPr>
        <w:rFonts w:hint="default"/>
      </w:rPr>
    </w:lvl>
  </w:abstractNum>
  <w:abstractNum w:abstractNumId="44">
    <w:nsid w:val="00000096"/>
    <w:multiLevelType w:val="multilevel"/>
    <w:tmpl w:val="00000096"/>
    <w:name w:val="WW8Num157"/>
    <w:lvl w:ilvl="0">
      <w:start w:val="1"/>
      <w:numFmt w:val="decimal"/>
      <w:lvlText w:val="%1."/>
      <w:lvlJc w:val="left"/>
      <w:pPr>
        <w:tabs>
          <w:tab w:val="num" w:pos="0"/>
        </w:tabs>
        <w:ind w:left="340" w:hanging="340"/>
      </w:pPr>
      <w:rPr>
        <w:rFonts w:hint="default"/>
        <w:b/>
      </w:rPr>
    </w:lvl>
    <w:lvl w:ilvl="1">
      <w:start w:val="1"/>
      <w:numFmt w:val="decimal"/>
      <w:lvlText w:val="%2."/>
      <w:lvlJc w:val="left"/>
      <w:pPr>
        <w:tabs>
          <w:tab w:val="num" w:pos="0"/>
        </w:tabs>
        <w:ind w:left="340" w:hanging="340"/>
      </w:pPr>
      <w:rPr>
        <w:rFonts w:hint="default"/>
        <w:b w:val="0"/>
      </w:rPr>
    </w:lvl>
    <w:lvl w:ilvl="2">
      <w:start w:val="1"/>
      <w:numFmt w:val="decimal"/>
      <w:lvlText w:val="%3)"/>
      <w:lvlJc w:val="left"/>
      <w:pPr>
        <w:tabs>
          <w:tab w:val="num" w:pos="737"/>
        </w:tabs>
        <w:ind w:left="567" w:hanging="283"/>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97"/>
    <w:multiLevelType w:val="multilevel"/>
    <w:tmpl w:val="00000097"/>
    <w:name w:val="WW8Num158"/>
    <w:lvl w:ilvl="0">
      <w:start w:val="1"/>
      <w:numFmt w:val="decimal"/>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6">
    <w:nsid w:val="0000009A"/>
    <w:multiLevelType w:val="singleLevel"/>
    <w:tmpl w:val="0000009A"/>
    <w:name w:val="WW8Num161"/>
    <w:lvl w:ilvl="0">
      <w:start w:val="1"/>
      <w:numFmt w:val="decimal"/>
      <w:lvlText w:val="%1)"/>
      <w:lvlJc w:val="left"/>
      <w:pPr>
        <w:tabs>
          <w:tab w:val="num" w:pos="-796"/>
        </w:tabs>
        <w:ind w:left="644" w:hanging="360"/>
      </w:pPr>
    </w:lvl>
  </w:abstractNum>
  <w:abstractNum w:abstractNumId="47">
    <w:nsid w:val="000000A6"/>
    <w:multiLevelType w:val="singleLevel"/>
    <w:tmpl w:val="000000A6"/>
    <w:name w:val="WW8Num174"/>
    <w:lvl w:ilvl="0">
      <w:start w:val="1"/>
      <w:numFmt w:val="decimal"/>
      <w:lvlText w:val="%1)"/>
      <w:lvlJc w:val="left"/>
      <w:pPr>
        <w:tabs>
          <w:tab w:val="num" w:pos="907"/>
        </w:tabs>
        <w:ind w:left="907" w:hanging="340"/>
      </w:pPr>
      <w:rPr>
        <w:rFonts w:hint="default"/>
        <w:color w:val="auto"/>
      </w:rPr>
    </w:lvl>
  </w:abstractNum>
  <w:abstractNum w:abstractNumId="48">
    <w:nsid w:val="000000AA"/>
    <w:multiLevelType w:val="multilevel"/>
    <w:tmpl w:val="000000AA"/>
    <w:name w:val="WW8Num179"/>
    <w:lvl w:ilvl="0">
      <w:start w:val="1"/>
      <w:numFmt w:val="decimal"/>
      <w:lvlText w:val="%1)"/>
      <w:lvlJc w:val="left"/>
      <w:pPr>
        <w:tabs>
          <w:tab w:val="num" w:pos="0"/>
        </w:tabs>
        <w:ind w:left="1068" w:hanging="360"/>
      </w:pPr>
      <w:rPr>
        <w:b w:val="0"/>
        <w:bCs/>
        <w:color w:val="auto"/>
      </w:rPr>
    </w:lvl>
    <w:lvl w:ilvl="1">
      <w:start w:val="1"/>
      <w:numFmt w:val="lowerLetter"/>
      <w:lvlText w:val="%2)"/>
      <w:lvlJc w:val="left"/>
      <w:pPr>
        <w:tabs>
          <w:tab w:val="num" w:pos="-861"/>
        </w:tabs>
        <w:ind w:left="927" w:hanging="360"/>
      </w:pPr>
      <w:rPr>
        <w:bCs/>
        <w:color w:val="auto"/>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9">
    <w:nsid w:val="000000AB"/>
    <w:multiLevelType w:val="singleLevel"/>
    <w:tmpl w:val="000000AB"/>
    <w:name w:val="WW8Num181"/>
    <w:lvl w:ilvl="0">
      <w:start w:val="1"/>
      <w:numFmt w:val="decimal"/>
      <w:lvlText w:val="%1)"/>
      <w:lvlJc w:val="left"/>
      <w:pPr>
        <w:tabs>
          <w:tab w:val="num" w:pos="907"/>
        </w:tabs>
        <w:ind w:left="907" w:hanging="340"/>
      </w:pPr>
      <w:rPr>
        <w:rFonts w:hint="default"/>
      </w:rPr>
    </w:lvl>
  </w:abstractNum>
  <w:abstractNum w:abstractNumId="50">
    <w:nsid w:val="000000AE"/>
    <w:multiLevelType w:val="singleLevel"/>
    <w:tmpl w:val="000000AE"/>
    <w:name w:val="WW8Num184"/>
    <w:lvl w:ilvl="0">
      <w:start w:val="2"/>
      <w:numFmt w:val="decimal"/>
      <w:lvlText w:val="%1."/>
      <w:lvlJc w:val="left"/>
      <w:pPr>
        <w:tabs>
          <w:tab w:val="num" w:pos="0"/>
        </w:tabs>
        <w:ind w:left="340" w:hanging="340"/>
      </w:pPr>
      <w:rPr>
        <w:rFonts w:hint="default"/>
        <w:b w:val="0"/>
      </w:rPr>
    </w:lvl>
  </w:abstractNum>
  <w:abstractNum w:abstractNumId="51">
    <w:nsid w:val="000000B1"/>
    <w:multiLevelType w:val="singleLevel"/>
    <w:tmpl w:val="000000B1"/>
    <w:name w:val="WW8Num187"/>
    <w:lvl w:ilvl="0">
      <w:start w:val="1"/>
      <w:numFmt w:val="decimal"/>
      <w:lvlText w:val="%1)"/>
      <w:lvlJc w:val="left"/>
      <w:pPr>
        <w:tabs>
          <w:tab w:val="num" w:pos="766"/>
        </w:tabs>
        <w:ind w:left="766" w:hanging="340"/>
      </w:pPr>
      <w:rPr>
        <w:rFonts w:hint="default"/>
        <w:color w:val="auto"/>
        <w:sz w:val="24"/>
        <w:szCs w:val="24"/>
      </w:rPr>
    </w:lvl>
  </w:abstractNum>
  <w:abstractNum w:abstractNumId="52">
    <w:nsid w:val="000000B2"/>
    <w:multiLevelType w:val="singleLevel"/>
    <w:tmpl w:val="000000B2"/>
    <w:name w:val="WW8Num188"/>
    <w:lvl w:ilvl="0">
      <w:start w:val="1"/>
      <w:numFmt w:val="decimal"/>
      <w:lvlText w:val="%1)"/>
      <w:lvlJc w:val="left"/>
      <w:pPr>
        <w:tabs>
          <w:tab w:val="num" w:pos="907"/>
        </w:tabs>
        <w:ind w:left="907" w:hanging="340"/>
      </w:pPr>
      <w:rPr>
        <w:rFonts w:hint="default"/>
        <w:color w:val="auto"/>
      </w:rPr>
    </w:lvl>
  </w:abstractNum>
  <w:abstractNum w:abstractNumId="53">
    <w:nsid w:val="000000B6"/>
    <w:multiLevelType w:val="singleLevel"/>
    <w:tmpl w:val="000000B6"/>
    <w:name w:val="WW8Num192"/>
    <w:lvl w:ilvl="0">
      <w:start w:val="1"/>
      <w:numFmt w:val="decimal"/>
      <w:lvlText w:val="%1)"/>
      <w:lvlJc w:val="left"/>
      <w:pPr>
        <w:tabs>
          <w:tab w:val="num" w:pos="907"/>
        </w:tabs>
        <w:ind w:left="907" w:hanging="340"/>
      </w:pPr>
      <w:rPr>
        <w:rFonts w:hint="default"/>
      </w:rPr>
    </w:lvl>
  </w:abstractNum>
  <w:abstractNum w:abstractNumId="54">
    <w:nsid w:val="000000BA"/>
    <w:multiLevelType w:val="singleLevel"/>
    <w:tmpl w:val="000000BA"/>
    <w:name w:val="WW8Num196"/>
    <w:lvl w:ilvl="0">
      <w:start w:val="1"/>
      <w:numFmt w:val="decimal"/>
      <w:lvlText w:val="%1."/>
      <w:lvlJc w:val="left"/>
      <w:pPr>
        <w:tabs>
          <w:tab w:val="num" w:pos="720"/>
        </w:tabs>
        <w:ind w:left="720" w:hanging="360"/>
      </w:pPr>
      <w:rPr>
        <w:rFonts w:cs="Tahoma" w:hint="default"/>
        <w:b w:val="0"/>
        <w:sz w:val="24"/>
        <w:szCs w:val="24"/>
      </w:rPr>
    </w:lvl>
  </w:abstractNum>
  <w:abstractNum w:abstractNumId="55">
    <w:nsid w:val="000000BF"/>
    <w:multiLevelType w:val="singleLevel"/>
    <w:tmpl w:val="000000BF"/>
    <w:name w:val="WW8Num201"/>
    <w:lvl w:ilvl="0">
      <w:start w:val="1"/>
      <w:numFmt w:val="decimal"/>
      <w:lvlText w:val="%1)"/>
      <w:lvlJc w:val="left"/>
      <w:pPr>
        <w:tabs>
          <w:tab w:val="num" w:pos="907"/>
        </w:tabs>
        <w:ind w:left="907" w:hanging="340"/>
      </w:pPr>
      <w:rPr>
        <w:rFonts w:hint="default"/>
        <w:b w:val="0"/>
        <w:bCs/>
        <w:color w:val="auto"/>
        <w:sz w:val="24"/>
        <w:szCs w:val="24"/>
      </w:rPr>
    </w:lvl>
  </w:abstractNum>
  <w:abstractNum w:abstractNumId="56">
    <w:nsid w:val="000000C1"/>
    <w:multiLevelType w:val="singleLevel"/>
    <w:tmpl w:val="000000C1"/>
    <w:name w:val="WW8Num203"/>
    <w:lvl w:ilvl="0">
      <w:start w:val="1"/>
      <w:numFmt w:val="decimal"/>
      <w:lvlText w:val="%1)"/>
      <w:lvlJc w:val="left"/>
      <w:pPr>
        <w:tabs>
          <w:tab w:val="num" w:pos="0"/>
        </w:tabs>
        <w:ind w:left="1080" w:hanging="360"/>
      </w:pPr>
    </w:lvl>
  </w:abstractNum>
  <w:abstractNum w:abstractNumId="57">
    <w:nsid w:val="000000C3"/>
    <w:multiLevelType w:val="singleLevel"/>
    <w:tmpl w:val="000000C3"/>
    <w:name w:val="WW8Num205"/>
    <w:lvl w:ilvl="0">
      <w:start w:val="1"/>
      <w:numFmt w:val="decimal"/>
      <w:lvlText w:val="%1."/>
      <w:lvlJc w:val="left"/>
      <w:pPr>
        <w:tabs>
          <w:tab w:val="num" w:pos="720"/>
        </w:tabs>
        <w:ind w:left="720" w:hanging="360"/>
      </w:pPr>
      <w:rPr>
        <w:rFonts w:hint="default"/>
        <w:b w:val="0"/>
        <w:sz w:val="24"/>
        <w:szCs w:val="24"/>
      </w:rPr>
    </w:lvl>
  </w:abstractNum>
  <w:abstractNum w:abstractNumId="58">
    <w:nsid w:val="000000C4"/>
    <w:multiLevelType w:val="multilevel"/>
    <w:tmpl w:val="000000C4"/>
    <w:name w:val="WW8Num206"/>
    <w:lvl w:ilvl="0">
      <w:start w:val="1"/>
      <w:numFmt w:val="decimal"/>
      <w:lvlText w:val="%1)"/>
      <w:lvlJc w:val="left"/>
      <w:pPr>
        <w:tabs>
          <w:tab w:val="num" w:pos="0"/>
        </w:tabs>
        <w:ind w:left="1080" w:hanging="360"/>
      </w:pPr>
      <w:rPr>
        <w:szCs w:val="28"/>
      </w:rPr>
    </w:lvl>
    <w:lvl w:ilvl="1">
      <w:start w:val="1"/>
      <w:numFmt w:val="lowerLetter"/>
      <w:lvlText w:val="%2)"/>
      <w:lvlJc w:val="left"/>
      <w:pPr>
        <w:tabs>
          <w:tab w:val="num" w:pos="1440"/>
        </w:tabs>
        <w:ind w:left="1440" w:hanging="360"/>
      </w:pPr>
      <w:rPr>
        <w:szCs w:val="28"/>
      </w:rPr>
    </w:lvl>
    <w:lvl w:ilvl="2">
      <w:start w:val="1"/>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C7"/>
    <w:multiLevelType w:val="singleLevel"/>
    <w:tmpl w:val="000000C7"/>
    <w:name w:val="WW8Num209"/>
    <w:lvl w:ilvl="0">
      <w:start w:val="1"/>
      <w:numFmt w:val="decimal"/>
      <w:lvlText w:val="%1)"/>
      <w:lvlJc w:val="left"/>
      <w:pPr>
        <w:tabs>
          <w:tab w:val="num" w:pos="1060"/>
        </w:tabs>
        <w:ind w:left="1060" w:hanging="340"/>
      </w:pPr>
      <w:rPr>
        <w:rFonts w:hint="default"/>
        <w:szCs w:val="20"/>
      </w:rPr>
    </w:lvl>
  </w:abstractNum>
  <w:abstractNum w:abstractNumId="60">
    <w:nsid w:val="000000C9"/>
    <w:multiLevelType w:val="multilevel"/>
    <w:tmpl w:val="038A201A"/>
    <w:name w:val="WW8Num211"/>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680"/>
        </w:tabs>
        <w:ind w:left="510" w:hanging="283"/>
      </w:pPr>
      <w:rPr>
        <w:rFonts w:ascii="Times New Roman" w:hAnsi="Times New Roman" w:cs="Arial"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000000CC"/>
    <w:multiLevelType w:val="singleLevel"/>
    <w:tmpl w:val="000000CC"/>
    <w:name w:val="WW8Num214"/>
    <w:lvl w:ilvl="0">
      <w:start w:val="1"/>
      <w:numFmt w:val="decimal"/>
      <w:lvlText w:val="%1)"/>
      <w:lvlJc w:val="left"/>
      <w:pPr>
        <w:tabs>
          <w:tab w:val="num" w:pos="1060"/>
        </w:tabs>
        <w:ind w:left="1060" w:hanging="340"/>
      </w:pPr>
      <w:rPr>
        <w:rFonts w:hint="default"/>
        <w:b w:val="0"/>
      </w:rPr>
    </w:lvl>
  </w:abstractNum>
  <w:abstractNum w:abstractNumId="62">
    <w:nsid w:val="000000D4"/>
    <w:multiLevelType w:val="singleLevel"/>
    <w:tmpl w:val="000000D4"/>
    <w:name w:val="WW8Num223"/>
    <w:lvl w:ilvl="0">
      <w:start w:val="1"/>
      <w:numFmt w:val="decimal"/>
      <w:lvlText w:val="%1)"/>
      <w:lvlJc w:val="left"/>
      <w:pPr>
        <w:tabs>
          <w:tab w:val="num" w:pos="624"/>
        </w:tabs>
        <w:ind w:left="624" w:hanging="340"/>
      </w:pPr>
      <w:rPr>
        <w:rFonts w:hint="default"/>
      </w:rPr>
    </w:lvl>
  </w:abstractNum>
  <w:abstractNum w:abstractNumId="63">
    <w:nsid w:val="000000D9"/>
    <w:multiLevelType w:val="multilevel"/>
    <w:tmpl w:val="A5CAA562"/>
    <w:lvl w:ilvl="0">
      <w:start w:val="1"/>
      <w:numFmt w:val="decimal"/>
      <w:lvlText w:val="%1."/>
      <w:lvlJc w:val="left"/>
      <w:pPr>
        <w:tabs>
          <w:tab w:val="num" w:pos="0"/>
        </w:tabs>
        <w:ind w:left="720" w:hanging="360"/>
      </w:pPr>
    </w:lvl>
    <w:lvl w:ilvl="1">
      <w:numFmt w:val="bullet"/>
      <w:lvlText w:val="•"/>
      <w:lvlJc w:val="left"/>
      <w:pPr>
        <w:ind w:left="1130" w:hanging="202"/>
      </w:pPr>
      <w:rPr>
        <w:rFonts w:hint="default"/>
      </w:rPr>
    </w:lvl>
    <w:lvl w:ilvl="2">
      <w:numFmt w:val="bullet"/>
      <w:lvlText w:val="•"/>
      <w:lvlJc w:val="left"/>
      <w:pPr>
        <w:ind w:left="2140" w:hanging="202"/>
      </w:pPr>
      <w:rPr>
        <w:rFonts w:hint="default"/>
      </w:rPr>
    </w:lvl>
    <w:lvl w:ilvl="3">
      <w:numFmt w:val="bullet"/>
      <w:lvlText w:val="•"/>
      <w:lvlJc w:val="left"/>
      <w:pPr>
        <w:ind w:left="3150" w:hanging="202"/>
      </w:pPr>
      <w:rPr>
        <w:rFonts w:hint="default"/>
      </w:rPr>
    </w:lvl>
    <w:lvl w:ilvl="4">
      <w:numFmt w:val="bullet"/>
      <w:lvlText w:val="•"/>
      <w:lvlJc w:val="left"/>
      <w:pPr>
        <w:ind w:left="4160" w:hanging="202"/>
      </w:pPr>
      <w:rPr>
        <w:rFonts w:hint="default"/>
      </w:rPr>
    </w:lvl>
    <w:lvl w:ilvl="5">
      <w:numFmt w:val="bullet"/>
      <w:lvlText w:val="•"/>
      <w:lvlJc w:val="left"/>
      <w:pPr>
        <w:ind w:left="5170" w:hanging="202"/>
      </w:pPr>
      <w:rPr>
        <w:rFonts w:hint="default"/>
      </w:rPr>
    </w:lvl>
    <w:lvl w:ilvl="6">
      <w:numFmt w:val="bullet"/>
      <w:lvlText w:val="•"/>
      <w:lvlJc w:val="left"/>
      <w:pPr>
        <w:ind w:left="6180" w:hanging="202"/>
      </w:pPr>
      <w:rPr>
        <w:rFonts w:hint="default"/>
      </w:rPr>
    </w:lvl>
    <w:lvl w:ilvl="7">
      <w:numFmt w:val="bullet"/>
      <w:lvlText w:val="•"/>
      <w:lvlJc w:val="left"/>
      <w:pPr>
        <w:ind w:left="7190" w:hanging="202"/>
      </w:pPr>
      <w:rPr>
        <w:rFonts w:hint="default"/>
      </w:rPr>
    </w:lvl>
    <w:lvl w:ilvl="8">
      <w:numFmt w:val="bullet"/>
      <w:lvlText w:val="•"/>
      <w:lvlJc w:val="left"/>
      <w:pPr>
        <w:ind w:left="8200" w:hanging="202"/>
      </w:pPr>
      <w:rPr>
        <w:rFonts w:hint="default"/>
      </w:rPr>
    </w:lvl>
  </w:abstractNum>
  <w:abstractNum w:abstractNumId="64">
    <w:nsid w:val="000000DD"/>
    <w:multiLevelType w:val="singleLevel"/>
    <w:tmpl w:val="000000DD"/>
    <w:name w:val="WW8Num232"/>
    <w:lvl w:ilvl="0">
      <w:start w:val="1"/>
      <w:numFmt w:val="decimal"/>
      <w:lvlText w:val="%1."/>
      <w:lvlJc w:val="left"/>
      <w:pPr>
        <w:tabs>
          <w:tab w:val="num" w:pos="720"/>
        </w:tabs>
        <w:ind w:left="720" w:hanging="360"/>
      </w:pPr>
      <w:rPr>
        <w:rFonts w:hint="default"/>
        <w:strike w:val="0"/>
        <w:dstrike w:val="0"/>
        <w:color w:val="auto"/>
      </w:rPr>
    </w:lvl>
  </w:abstractNum>
  <w:abstractNum w:abstractNumId="65">
    <w:nsid w:val="000000E1"/>
    <w:multiLevelType w:val="singleLevel"/>
    <w:tmpl w:val="000000E1"/>
    <w:name w:val="WW8Num236"/>
    <w:lvl w:ilvl="0">
      <w:start w:val="1"/>
      <w:numFmt w:val="decimal"/>
      <w:lvlText w:val="%1."/>
      <w:lvlJc w:val="left"/>
      <w:pPr>
        <w:tabs>
          <w:tab w:val="num" w:pos="720"/>
        </w:tabs>
        <w:ind w:left="720" w:hanging="360"/>
      </w:pPr>
      <w:rPr>
        <w:rFonts w:hint="default"/>
        <w:b w:val="0"/>
        <w:bCs/>
        <w:sz w:val="24"/>
        <w:szCs w:val="24"/>
      </w:rPr>
    </w:lvl>
  </w:abstractNum>
  <w:abstractNum w:abstractNumId="66">
    <w:nsid w:val="000000E6"/>
    <w:multiLevelType w:val="singleLevel"/>
    <w:tmpl w:val="000000E6"/>
    <w:name w:val="WW8Num241"/>
    <w:lvl w:ilvl="0">
      <w:start w:val="1"/>
      <w:numFmt w:val="decimal"/>
      <w:lvlText w:val="%1)"/>
      <w:lvlJc w:val="left"/>
      <w:pPr>
        <w:tabs>
          <w:tab w:val="num" w:pos="624"/>
        </w:tabs>
        <w:ind w:left="624" w:hanging="340"/>
      </w:pPr>
      <w:rPr>
        <w:rFonts w:hint="default"/>
      </w:rPr>
    </w:lvl>
  </w:abstractNum>
  <w:abstractNum w:abstractNumId="67">
    <w:nsid w:val="000000E7"/>
    <w:multiLevelType w:val="singleLevel"/>
    <w:tmpl w:val="000000E7"/>
    <w:name w:val="WW8Num242"/>
    <w:lvl w:ilvl="0">
      <w:start w:val="1"/>
      <w:numFmt w:val="decimal"/>
      <w:lvlText w:val="%1)"/>
      <w:lvlJc w:val="left"/>
      <w:pPr>
        <w:tabs>
          <w:tab w:val="num" w:pos="-796"/>
        </w:tabs>
        <w:ind w:left="644" w:hanging="360"/>
      </w:pPr>
    </w:lvl>
  </w:abstractNum>
  <w:abstractNum w:abstractNumId="68">
    <w:nsid w:val="000000EE"/>
    <w:multiLevelType w:val="multilevel"/>
    <w:tmpl w:val="E456552C"/>
    <w:name w:val="WW8Num249"/>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680"/>
        </w:tabs>
        <w:ind w:left="510" w:hanging="283"/>
      </w:pPr>
      <w:rPr>
        <w:rFonts w:ascii="Times New Roman" w:hAnsi="Times New Roman" w:cs="Aria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F2"/>
    <w:multiLevelType w:val="singleLevel"/>
    <w:tmpl w:val="000000F2"/>
    <w:name w:val="WW8Num253"/>
    <w:lvl w:ilvl="0">
      <w:start w:val="1"/>
      <w:numFmt w:val="decimal"/>
      <w:lvlText w:val="%1)"/>
      <w:lvlJc w:val="left"/>
      <w:pPr>
        <w:tabs>
          <w:tab w:val="num" w:pos="624"/>
        </w:tabs>
        <w:ind w:left="624" w:hanging="340"/>
      </w:pPr>
      <w:rPr>
        <w:rFonts w:hint="default"/>
        <w:b w:val="0"/>
      </w:rPr>
    </w:lvl>
  </w:abstractNum>
  <w:abstractNum w:abstractNumId="70">
    <w:nsid w:val="000000F6"/>
    <w:multiLevelType w:val="multilevel"/>
    <w:tmpl w:val="0E5E82D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211"/>
        </w:tabs>
        <w:ind w:left="1211" w:hanging="360"/>
      </w:pPr>
      <w:rPr>
        <w:rFonts w:ascii="Times New Roman" w:eastAsia="Calibri" w:hAnsi="Times New Roman" w:cs="Times New Roman"/>
      </w:r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71">
    <w:nsid w:val="02325886"/>
    <w:multiLevelType w:val="hybridMultilevel"/>
    <w:tmpl w:val="C05648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02687134"/>
    <w:multiLevelType w:val="hybridMultilevel"/>
    <w:tmpl w:val="6F28E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03823128"/>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06EC2DEA"/>
    <w:multiLevelType w:val="hybridMultilevel"/>
    <w:tmpl w:val="4FA869E6"/>
    <w:lvl w:ilvl="0" w:tplc="B8A2CCB4">
      <w:start w:val="1"/>
      <w:numFmt w:val="decimal"/>
      <w:lvlText w:val="%1)"/>
      <w:lvlJc w:val="left"/>
      <w:pPr>
        <w:tabs>
          <w:tab w:val="num" w:pos="680"/>
        </w:tabs>
        <w:ind w:left="680" w:hanging="340"/>
      </w:pPr>
      <w:rPr>
        <w:rFonts w:ascii="Times New Roman" w:eastAsia="Times New Roman" w:hAnsi="Times New Roman" w:cs="Times New Roman"/>
        <w:b w:val="0"/>
        <w:i w:val="0"/>
        <w:color w:val="auto"/>
      </w:rPr>
    </w:lvl>
    <w:lvl w:ilvl="1" w:tplc="EBC8E9C6">
      <w:start w:val="1"/>
      <w:numFmt w:val="lowerLetter"/>
      <w:lvlText w:val="%2."/>
      <w:lvlJc w:val="left"/>
      <w:pPr>
        <w:tabs>
          <w:tab w:val="num" w:pos="1134"/>
        </w:tabs>
        <w:ind w:left="1135" w:hanging="284"/>
      </w:pPr>
      <w:rPr>
        <w:rFonts w:ascii="Times New Roman" w:eastAsia="Calibri" w:hAnsi="Times New Roman" w:cs="Times New Roman"/>
        <w:b w:val="0"/>
        <w:i w:val="0"/>
        <w:color w:val="auto"/>
      </w:rPr>
    </w:lvl>
    <w:lvl w:ilvl="2" w:tplc="09AA2EAC">
      <w:start w:val="1"/>
      <w:numFmt w:val="lowerLetter"/>
      <w:lvlText w:val="%3."/>
      <w:lvlJc w:val="left"/>
      <w:pPr>
        <w:tabs>
          <w:tab w:val="num" w:pos="850"/>
        </w:tabs>
        <w:ind w:left="850" w:hanging="283"/>
      </w:pPr>
      <w:rPr>
        <w:rFonts w:ascii="Times New Roman" w:eastAsia="Times New Roman" w:hAnsi="Times New Roman" w:cs="Times New Roman"/>
        <w:b w:val="0"/>
        <w:i w:val="0"/>
        <w:color w:val="auto"/>
      </w:rPr>
    </w:lvl>
    <w:lvl w:ilvl="3" w:tplc="B7E6AAF6">
      <w:start w:val="1"/>
      <w:numFmt w:val="lowerLetter"/>
      <w:lvlText w:val="%4."/>
      <w:lvlJc w:val="left"/>
      <w:pPr>
        <w:tabs>
          <w:tab w:val="num" w:pos="1701"/>
        </w:tabs>
        <w:ind w:left="1701" w:hanging="283"/>
      </w:pPr>
      <w:rPr>
        <w:rFonts w:ascii="Times New Roman" w:eastAsia="Calibri" w:hAnsi="Times New Roman" w:cs="Times New Roman"/>
        <w:b w:val="0"/>
        <w:i w:val="0"/>
        <w:strike w:val="0"/>
        <w:d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08125310"/>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0CA556DF"/>
    <w:multiLevelType w:val="hybridMultilevel"/>
    <w:tmpl w:val="FC8E7E12"/>
    <w:lvl w:ilvl="0" w:tplc="EA3CB2F0">
      <w:start w:val="1"/>
      <w:numFmt w:val="decimal"/>
      <w:lvlText w:val="%1)"/>
      <w:lvlJc w:val="left"/>
      <w:pPr>
        <w:tabs>
          <w:tab w:val="num" w:pos="1778"/>
        </w:tabs>
        <w:ind w:left="1778"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1506ED2"/>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126025EA"/>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641"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12A87817"/>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12FA39A4"/>
    <w:multiLevelType w:val="hybridMultilevel"/>
    <w:tmpl w:val="08B43A6C"/>
    <w:lvl w:ilvl="0" w:tplc="5120C6DE">
      <w:start w:val="2"/>
      <w:numFmt w:val="decimal"/>
      <w:lvlText w:val="%1."/>
      <w:lvlJc w:val="left"/>
      <w:pPr>
        <w:tabs>
          <w:tab w:val="num" w:pos="360"/>
        </w:tabs>
        <w:ind w:left="360" w:hanging="360"/>
      </w:pPr>
    </w:lvl>
    <w:lvl w:ilvl="1" w:tplc="AF5CDCF4">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lvl>
    <w:lvl w:ilvl="3" w:tplc="EDDCA984" w:tentative="1">
      <w:start w:val="1"/>
      <w:numFmt w:val="decimal"/>
      <w:lvlText w:val="%4."/>
      <w:lvlJc w:val="left"/>
      <w:pPr>
        <w:tabs>
          <w:tab w:val="num" w:pos="2520"/>
        </w:tabs>
        <w:ind w:left="2520" w:hanging="360"/>
      </w:pPr>
    </w:lvl>
    <w:lvl w:ilvl="4" w:tplc="DB307FAE" w:tentative="1">
      <w:start w:val="1"/>
      <w:numFmt w:val="decimal"/>
      <w:lvlText w:val="%5."/>
      <w:lvlJc w:val="left"/>
      <w:pPr>
        <w:tabs>
          <w:tab w:val="num" w:pos="3240"/>
        </w:tabs>
        <w:ind w:left="3240" w:hanging="360"/>
      </w:pPr>
    </w:lvl>
    <w:lvl w:ilvl="5" w:tplc="B12EE00C" w:tentative="1">
      <w:start w:val="1"/>
      <w:numFmt w:val="decimal"/>
      <w:lvlText w:val="%6."/>
      <w:lvlJc w:val="left"/>
      <w:pPr>
        <w:tabs>
          <w:tab w:val="num" w:pos="3960"/>
        </w:tabs>
        <w:ind w:left="3960" w:hanging="360"/>
      </w:pPr>
    </w:lvl>
    <w:lvl w:ilvl="6" w:tplc="E96C87AC" w:tentative="1">
      <w:start w:val="1"/>
      <w:numFmt w:val="decimal"/>
      <w:lvlText w:val="%7."/>
      <w:lvlJc w:val="left"/>
      <w:pPr>
        <w:tabs>
          <w:tab w:val="num" w:pos="4680"/>
        </w:tabs>
        <w:ind w:left="4680" w:hanging="360"/>
      </w:pPr>
    </w:lvl>
    <w:lvl w:ilvl="7" w:tplc="78B4FB52" w:tentative="1">
      <w:start w:val="1"/>
      <w:numFmt w:val="decimal"/>
      <w:lvlText w:val="%8."/>
      <w:lvlJc w:val="left"/>
      <w:pPr>
        <w:tabs>
          <w:tab w:val="num" w:pos="5400"/>
        </w:tabs>
        <w:ind w:left="5400" w:hanging="360"/>
      </w:pPr>
    </w:lvl>
    <w:lvl w:ilvl="8" w:tplc="FC6C63B2" w:tentative="1">
      <w:start w:val="1"/>
      <w:numFmt w:val="decimal"/>
      <w:lvlText w:val="%9."/>
      <w:lvlJc w:val="left"/>
      <w:pPr>
        <w:tabs>
          <w:tab w:val="num" w:pos="6120"/>
        </w:tabs>
        <w:ind w:left="6120" w:hanging="360"/>
      </w:pPr>
    </w:lvl>
  </w:abstractNum>
  <w:abstractNum w:abstractNumId="81">
    <w:nsid w:val="17BE02FA"/>
    <w:multiLevelType w:val="hybridMultilevel"/>
    <w:tmpl w:val="C8981D96"/>
    <w:lvl w:ilvl="0" w:tplc="0000005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18330FDD"/>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19F46A19"/>
    <w:multiLevelType w:val="hybridMultilevel"/>
    <w:tmpl w:val="6BEE134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1D1D153F"/>
    <w:multiLevelType w:val="multilevel"/>
    <w:tmpl w:val="CD1E7C9A"/>
    <w:lvl w:ilvl="0">
      <w:start w:val="1"/>
      <w:numFmt w:val="decimal"/>
      <w:lvlText w:val="%1."/>
      <w:lvlJc w:val="left"/>
      <w:pPr>
        <w:ind w:left="360" w:hanging="360"/>
      </w:pPr>
      <w:rPr>
        <w:rFonts w:hint="default"/>
      </w:rPr>
    </w:lvl>
    <w:lvl w:ilvl="1">
      <w:start w:val="1"/>
      <w:numFmt w:val="decimal"/>
      <w:lvlText w:val="%2)"/>
      <w:lvlJc w:val="left"/>
      <w:pPr>
        <w:ind w:left="357" w:hanging="357"/>
      </w:pPr>
      <w:rPr>
        <w:rFonts w:ascii="Times New Roman" w:eastAsia="Times New Roman" w:hAnsi="Times New Roman" w:cs="Times New Roman"/>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1D2A1C03"/>
    <w:multiLevelType w:val="hybridMultilevel"/>
    <w:tmpl w:val="C4849CE0"/>
    <w:lvl w:ilvl="0" w:tplc="40741DDE">
      <w:start w:val="1"/>
      <w:numFmt w:val="decimal"/>
      <w:lvlText w:val="%1."/>
      <w:lvlJc w:val="left"/>
      <w:pPr>
        <w:tabs>
          <w:tab w:val="num" w:pos="680"/>
        </w:tabs>
        <w:ind w:left="680" w:hanging="340"/>
      </w:pPr>
      <w:rPr>
        <w:rFonts w:hint="default"/>
        <w:b w:val="0"/>
        <w:i w:val="0"/>
        <w:strike w:val="0"/>
        <w:d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FE07CA8"/>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641"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2139305F"/>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220008C6"/>
    <w:multiLevelType w:val="hybridMultilevel"/>
    <w:tmpl w:val="B3A2F0EA"/>
    <w:lvl w:ilvl="0" w:tplc="C8EEF55C">
      <w:start w:val="4"/>
      <w:numFmt w:val="decimal"/>
      <w:lvlText w:val="%1."/>
      <w:lvlJc w:val="left"/>
      <w:pPr>
        <w:tabs>
          <w:tab w:val="num" w:pos="680"/>
        </w:tabs>
        <w:ind w:left="680" w:hanging="340"/>
      </w:pPr>
      <w:rPr>
        <w:rFonts w:hint="default"/>
        <w:b w:val="0"/>
        <w:i w:val="0"/>
        <w:color w:val="auto"/>
      </w:rPr>
    </w:lvl>
    <w:lvl w:ilvl="1" w:tplc="1D22EEE6">
      <w:start w:val="1"/>
      <w:numFmt w:val="decimal"/>
      <w:lvlText w:val="%2)"/>
      <w:lvlJc w:val="left"/>
      <w:pPr>
        <w:tabs>
          <w:tab w:val="num" w:pos="1134"/>
        </w:tabs>
        <w:ind w:left="1134" w:hanging="283"/>
      </w:pPr>
      <w:rPr>
        <w:rFonts w:ascii="Times New Roman" w:eastAsia="Times New Roman" w:hAnsi="Times New Roman" w:cs="Times New Roman"/>
        <w:b w:val="0"/>
        <w:i w:val="0"/>
        <w:strike w:val="0"/>
        <w:dstrike w:val="0"/>
        <w:color w:val="auto"/>
      </w:rPr>
    </w:lvl>
    <w:lvl w:ilvl="2" w:tplc="0734B564">
      <w:start w:val="1"/>
      <w:numFmt w:val="decimal"/>
      <w:lvlText w:val="%3)"/>
      <w:lvlJc w:val="right"/>
      <w:pPr>
        <w:tabs>
          <w:tab w:val="num" w:pos="464"/>
        </w:tabs>
        <w:ind w:left="464"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225C5C38"/>
    <w:multiLevelType w:val="hybridMultilevel"/>
    <w:tmpl w:val="AB30C548"/>
    <w:lvl w:ilvl="0" w:tplc="FF34076E">
      <w:start w:val="1"/>
      <w:numFmt w:val="decimal"/>
      <w:lvlText w:val="%1)"/>
      <w:lvlJc w:val="left"/>
      <w:pPr>
        <w:ind w:left="202" w:hanging="202"/>
      </w:pPr>
      <w:rPr>
        <w:rFonts w:ascii="Times New Roman" w:eastAsia="Times New Roman" w:hAnsi="Times New Roman" w:cs="Times New Roman"/>
        <w:spacing w:val="0"/>
        <w:w w:val="99"/>
        <w:sz w:val="24"/>
        <w:szCs w:val="24"/>
      </w:rPr>
    </w:lvl>
    <w:lvl w:ilvl="1" w:tplc="4A702A8C">
      <w:numFmt w:val="bullet"/>
      <w:lvlText w:val="•"/>
      <w:lvlJc w:val="left"/>
      <w:pPr>
        <w:ind w:left="1213" w:hanging="202"/>
      </w:pPr>
      <w:rPr>
        <w:rFonts w:hint="default"/>
      </w:rPr>
    </w:lvl>
    <w:lvl w:ilvl="2" w:tplc="976A6A36">
      <w:numFmt w:val="bullet"/>
      <w:lvlText w:val="•"/>
      <w:lvlJc w:val="left"/>
      <w:pPr>
        <w:ind w:left="2223" w:hanging="202"/>
      </w:pPr>
      <w:rPr>
        <w:rFonts w:hint="default"/>
      </w:rPr>
    </w:lvl>
    <w:lvl w:ilvl="3" w:tplc="F24A8D4E">
      <w:numFmt w:val="bullet"/>
      <w:lvlText w:val="•"/>
      <w:lvlJc w:val="left"/>
      <w:pPr>
        <w:ind w:left="3233" w:hanging="202"/>
      </w:pPr>
      <w:rPr>
        <w:rFonts w:hint="default"/>
      </w:rPr>
    </w:lvl>
    <w:lvl w:ilvl="4" w:tplc="63D8D2A8">
      <w:numFmt w:val="bullet"/>
      <w:lvlText w:val="•"/>
      <w:lvlJc w:val="left"/>
      <w:pPr>
        <w:ind w:left="4243" w:hanging="202"/>
      </w:pPr>
      <w:rPr>
        <w:rFonts w:hint="default"/>
      </w:rPr>
    </w:lvl>
    <w:lvl w:ilvl="5" w:tplc="2F72A94E">
      <w:numFmt w:val="bullet"/>
      <w:lvlText w:val="•"/>
      <w:lvlJc w:val="left"/>
      <w:pPr>
        <w:ind w:left="5253" w:hanging="202"/>
      </w:pPr>
      <w:rPr>
        <w:rFonts w:hint="default"/>
      </w:rPr>
    </w:lvl>
    <w:lvl w:ilvl="6" w:tplc="C48809B2">
      <w:numFmt w:val="bullet"/>
      <w:lvlText w:val="•"/>
      <w:lvlJc w:val="left"/>
      <w:pPr>
        <w:ind w:left="6263" w:hanging="202"/>
      </w:pPr>
      <w:rPr>
        <w:rFonts w:hint="default"/>
      </w:rPr>
    </w:lvl>
    <w:lvl w:ilvl="7" w:tplc="3DBE1716">
      <w:numFmt w:val="bullet"/>
      <w:lvlText w:val="•"/>
      <w:lvlJc w:val="left"/>
      <w:pPr>
        <w:ind w:left="7273" w:hanging="202"/>
      </w:pPr>
      <w:rPr>
        <w:rFonts w:hint="default"/>
      </w:rPr>
    </w:lvl>
    <w:lvl w:ilvl="8" w:tplc="147424D4">
      <w:numFmt w:val="bullet"/>
      <w:lvlText w:val="•"/>
      <w:lvlJc w:val="left"/>
      <w:pPr>
        <w:ind w:left="8283" w:hanging="202"/>
      </w:pPr>
      <w:rPr>
        <w:rFonts w:hint="default"/>
      </w:rPr>
    </w:lvl>
  </w:abstractNum>
  <w:abstractNum w:abstractNumId="90">
    <w:nsid w:val="24EE768F"/>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25027EB1"/>
    <w:multiLevelType w:val="hybridMultilevel"/>
    <w:tmpl w:val="22E877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6ED04F6"/>
    <w:multiLevelType w:val="hybridMultilevel"/>
    <w:tmpl w:val="254C2F2E"/>
    <w:lvl w:ilvl="0" w:tplc="48C2C1EE">
      <w:start w:val="1"/>
      <w:numFmt w:val="decimal"/>
      <w:lvlText w:val="%1."/>
      <w:lvlJc w:val="left"/>
      <w:pPr>
        <w:tabs>
          <w:tab w:val="num" w:pos="360"/>
        </w:tabs>
        <w:ind w:left="360" w:hanging="360"/>
      </w:pPr>
    </w:lvl>
    <w:lvl w:ilvl="1" w:tplc="6CCA09B0">
      <w:start w:val="1"/>
      <w:numFmt w:val="decimal"/>
      <w:lvlText w:val="%2."/>
      <w:lvlJc w:val="left"/>
      <w:pPr>
        <w:tabs>
          <w:tab w:val="num" w:pos="1080"/>
        </w:tabs>
        <w:ind w:left="1080" w:hanging="360"/>
      </w:pPr>
    </w:lvl>
    <w:lvl w:ilvl="2" w:tplc="E6083F56">
      <w:start w:val="1"/>
      <w:numFmt w:val="decimal"/>
      <w:lvlText w:val="%3."/>
      <w:lvlJc w:val="left"/>
      <w:pPr>
        <w:tabs>
          <w:tab w:val="num" w:pos="1800"/>
        </w:tabs>
        <w:ind w:left="1800" w:hanging="360"/>
      </w:pPr>
    </w:lvl>
    <w:lvl w:ilvl="3" w:tplc="2D16019C">
      <w:start w:val="1"/>
      <w:numFmt w:val="decimal"/>
      <w:lvlText w:val="%4."/>
      <w:lvlJc w:val="left"/>
      <w:pPr>
        <w:tabs>
          <w:tab w:val="num" w:pos="2520"/>
        </w:tabs>
        <w:ind w:left="2520" w:hanging="360"/>
      </w:pPr>
    </w:lvl>
    <w:lvl w:ilvl="4" w:tplc="F4A89210">
      <w:start w:val="1"/>
      <w:numFmt w:val="decimal"/>
      <w:lvlText w:val="%5."/>
      <w:lvlJc w:val="left"/>
      <w:pPr>
        <w:tabs>
          <w:tab w:val="num" w:pos="3240"/>
        </w:tabs>
        <w:ind w:left="3240" w:hanging="360"/>
      </w:pPr>
    </w:lvl>
    <w:lvl w:ilvl="5" w:tplc="EECA792E">
      <w:start w:val="1"/>
      <w:numFmt w:val="decimal"/>
      <w:lvlText w:val="%6."/>
      <w:lvlJc w:val="left"/>
      <w:pPr>
        <w:tabs>
          <w:tab w:val="num" w:pos="3960"/>
        </w:tabs>
        <w:ind w:left="3960" w:hanging="360"/>
      </w:pPr>
    </w:lvl>
    <w:lvl w:ilvl="6" w:tplc="3454DEF8">
      <w:start w:val="1"/>
      <w:numFmt w:val="decimal"/>
      <w:lvlText w:val="%7."/>
      <w:lvlJc w:val="left"/>
      <w:pPr>
        <w:tabs>
          <w:tab w:val="num" w:pos="4680"/>
        </w:tabs>
        <w:ind w:left="4680" w:hanging="360"/>
      </w:pPr>
    </w:lvl>
    <w:lvl w:ilvl="7" w:tplc="8DD24F76">
      <w:start w:val="1"/>
      <w:numFmt w:val="decimal"/>
      <w:lvlText w:val="%8."/>
      <w:lvlJc w:val="left"/>
      <w:pPr>
        <w:tabs>
          <w:tab w:val="num" w:pos="5400"/>
        </w:tabs>
        <w:ind w:left="5400" w:hanging="360"/>
      </w:pPr>
    </w:lvl>
    <w:lvl w:ilvl="8" w:tplc="F7587FB6">
      <w:start w:val="1"/>
      <w:numFmt w:val="decimal"/>
      <w:lvlText w:val="%9."/>
      <w:lvlJc w:val="left"/>
      <w:pPr>
        <w:tabs>
          <w:tab w:val="num" w:pos="6120"/>
        </w:tabs>
        <w:ind w:left="6120" w:hanging="360"/>
      </w:pPr>
    </w:lvl>
  </w:abstractNum>
  <w:abstractNum w:abstractNumId="93">
    <w:nsid w:val="27B750A0"/>
    <w:multiLevelType w:val="hybridMultilevel"/>
    <w:tmpl w:val="CB18E49E"/>
    <w:lvl w:ilvl="0" w:tplc="00000018">
      <w:start w:val="1"/>
      <w:numFmt w:val="decimal"/>
      <w:lvlText w:val="%1)"/>
      <w:lvlJc w:val="left"/>
      <w:pPr>
        <w:ind w:left="644" w:hanging="360"/>
      </w:pPr>
      <w:rPr>
        <w:rFonts w:hint="default"/>
        <w:b w:val="0"/>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2C725215"/>
    <w:multiLevelType w:val="hybridMultilevel"/>
    <w:tmpl w:val="87F440FC"/>
    <w:lvl w:ilvl="0" w:tplc="8A8CA18E">
      <w:start w:val="7"/>
      <w:numFmt w:val="decimal"/>
      <w:lvlText w:val="%1)"/>
      <w:lvlJc w:val="left"/>
      <w:pPr>
        <w:tabs>
          <w:tab w:val="num" w:pos="644"/>
        </w:tabs>
        <w:ind w:left="64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5">
    <w:nsid w:val="342648B7"/>
    <w:multiLevelType w:val="hybridMultilevel"/>
    <w:tmpl w:val="46EEA220"/>
    <w:lvl w:ilvl="0" w:tplc="9EEE7A4C">
      <w:start w:val="1"/>
      <w:numFmt w:val="decimal"/>
      <w:lvlText w:val="%1)"/>
      <w:lvlJc w:val="left"/>
      <w:pPr>
        <w:tabs>
          <w:tab w:val="num" w:pos="1134"/>
        </w:tabs>
        <w:ind w:left="1134" w:hanging="283"/>
      </w:pPr>
      <w:rPr>
        <w:rFonts w:ascii="Times New Roman" w:eastAsia="Times New Roman" w:hAnsi="Times New Roman" w:cs="Times New Roman"/>
        <w:strike w:val="0"/>
        <w:dstrike w:val="0"/>
        <w:color w:val="auto"/>
      </w:rPr>
    </w:lvl>
    <w:lvl w:ilvl="1" w:tplc="20F604BE">
      <w:start w:val="1"/>
      <w:numFmt w:val="lowerLetter"/>
      <w:lvlText w:val="%2)"/>
      <w:lvlJc w:val="left"/>
      <w:pPr>
        <w:tabs>
          <w:tab w:val="num" w:pos="1134"/>
        </w:tabs>
        <w:ind w:left="1134" w:hanging="283"/>
      </w:pPr>
      <w:rPr>
        <w:rFonts w:ascii="Times New Roman" w:eastAsia="Times New Roman" w:hAnsi="Times New Roman" w:cs="Times New Roman" w:hint="default"/>
        <w:strike w:val="0"/>
        <w:dstrike w:val="0"/>
        <w:color w:val="auto"/>
        <w:sz w:val="24"/>
        <w:szCs w:val="24"/>
      </w:rPr>
    </w:lvl>
    <w:lvl w:ilvl="2" w:tplc="3DF2EEC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3D6760F1"/>
    <w:multiLevelType w:val="hybridMultilevel"/>
    <w:tmpl w:val="BEA8EA90"/>
    <w:lvl w:ilvl="0" w:tplc="1D521F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3DF35403"/>
    <w:multiLevelType w:val="hybridMultilevel"/>
    <w:tmpl w:val="6D222D56"/>
    <w:lvl w:ilvl="0" w:tplc="129675D4">
      <w:start w:val="3"/>
      <w:numFmt w:val="decimal"/>
      <w:lvlText w:val="%1."/>
      <w:lvlJc w:val="left"/>
      <w:pPr>
        <w:tabs>
          <w:tab w:val="num" w:pos="720"/>
        </w:tabs>
        <w:ind w:left="720" w:hanging="363"/>
      </w:pPr>
      <w:rPr>
        <w:rFonts w:hint="default"/>
        <w:b w:val="0"/>
        <w:i w:val="0"/>
        <w:color w:val="auto"/>
      </w:rPr>
    </w:lvl>
    <w:lvl w:ilvl="1" w:tplc="9BFC8D88">
      <w:start w:val="1"/>
      <w:numFmt w:val="decimal"/>
      <w:lvlText w:val="%2)"/>
      <w:lvlJc w:val="left"/>
      <w:pPr>
        <w:tabs>
          <w:tab w:val="num" w:pos="1134"/>
        </w:tabs>
        <w:ind w:left="1134" w:hanging="283"/>
      </w:pPr>
      <w:rPr>
        <w:rFonts w:ascii="Times New Roman" w:eastAsia="Times New Roman" w:hAnsi="Times New Roman" w:cs="Times New Roman"/>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3E1C704A"/>
    <w:multiLevelType w:val="hybridMultilevel"/>
    <w:tmpl w:val="33C6B3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3F2229E6"/>
    <w:multiLevelType w:val="hybridMultilevel"/>
    <w:tmpl w:val="3A8ED7CE"/>
    <w:name w:val="WW8Num2362"/>
    <w:lvl w:ilvl="0" w:tplc="ED300642">
      <w:start w:val="5"/>
      <w:numFmt w:val="decimal"/>
      <w:lvlText w:val="%1."/>
      <w:lvlJc w:val="left"/>
      <w:pPr>
        <w:tabs>
          <w:tab w:val="num" w:pos="-424"/>
        </w:tabs>
        <w:ind w:left="644"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F707D3C"/>
    <w:multiLevelType w:val="hybridMultilevel"/>
    <w:tmpl w:val="9C48F52C"/>
    <w:lvl w:ilvl="0" w:tplc="239A2732">
      <w:start w:val="1"/>
      <w:numFmt w:val="decimal"/>
      <w:lvlText w:val="%1)"/>
      <w:lvlJc w:val="left"/>
      <w:pPr>
        <w:tabs>
          <w:tab w:val="num" w:pos="1134"/>
        </w:tabs>
        <w:ind w:left="1134" w:hanging="283"/>
      </w:pPr>
      <w:rPr>
        <w:rFonts w:ascii="Times New Roman" w:eastAsia="Times New Roman" w:hAnsi="Times New Roman" w:cs="Times New Roman"/>
      </w:rPr>
    </w:lvl>
    <w:lvl w:ilvl="1" w:tplc="82F09E3A">
      <w:start w:val="1"/>
      <w:numFmt w:val="decimal"/>
      <w:lvlText w:val="%2."/>
      <w:lvlJc w:val="left"/>
      <w:pPr>
        <w:tabs>
          <w:tab w:val="num" w:pos="720"/>
        </w:tabs>
        <w:ind w:left="720" w:hanging="363"/>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3FD5206F"/>
    <w:multiLevelType w:val="hybridMultilevel"/>
    <w:tmpl w:val="EF0078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nsid w:val="40530145"/>
    <w:multiLevelType w:val="hybridMultilevel"/>
    <w:tmpl w:val="B28660C6"/>
    <w:lvl w:ilvl="0" w:tplc="EAE4E9F8">
      <w:start w:val="1"/>
      <w:numFmt w:val="decimal"/>
      <w:lvlText w:val="%1)"/>
      <w:lvlJc w:val="left"/>
      <w:pPr>
        <w:tabs>
          <w:tab w:val="num" w:pos="1134"/>
        </w:tabs>
        <w:ind w:left="1134" w:hanging="283"/>
      </w:pPr>
      <w:rPr>
        <w:rFonts w:ascii="Times New Roman" w:eastAsia="Times New Roman" w:hAnsi="Times New Roman" w:cs="Times New Roman"/>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43910FF"/>
    <w:multiLevelType w:val="multilevel"/>
    <w:tmpl w:val="F2589FF6"/>
    <w:lvl w:ilvl="0">
      <w:start w:val="1"/>
      <w:numFmt w:val="decimal"/>
      <w:lvlText w:val="%1."/>
      <w:lvlJc w:val="left"/>
      <w:pPr>
        <w:ind w:left="360" w:hanging="360"/>
      </w:pPr>
      <w:rPr>
        <w:rFonts w:hint="default"/>
      </w:rPr>
    </w:lvl>
    <w:lvl w:ilvl="1">
      <w:start w:val="6"/>
      <w:numFmt w:val="decimal"/>
      <w:lvlText w:val="%2)"/>
      <w:lvlJc w:val="left"/>
      <w:pPr>
        <w:ind w:left="641"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4546455C"/>
    <w:multiLevelType w:val="hybridMultilevel"/>
    <w:tmpl w:val="8744BCEC"/>
    <w:lvl w:ilvl="0" w:tplc="366066FE">
      <w:start w:val="1"/>
      <w:numFmt w:val="lowerLetter"/>
      <w:lvlText w:val="%1)"/>
      <w:lvlJc w:val="left"/>
      <w:pPr>
        <w:ind w:left="720" w:hanging="360"/>
      </w:pPr>
      <w:rPr>
        <w:rFonts w:ascii="Times New Roman" w:eastAsia="Times New Roman" w:hAnsi="Times New Roman" w:cs="Times New Roman"/>
        <w:b w:val="0"/>
        <w:i w:val="0"/>
        <w:color w:val="auto"/>
      </w:rPr>
    </w:lvl>
    <w:lvl w:ilvl="1" w:tplc="30BAC6BC">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5DC5108"/>
    <w:multiLevelType w:val="hybridMultilevel"/>
    <w:tmpl w:val="A8509AE8"/>
    <w:lvl w:ilvl="0" w:tplc="5120C6DE">
      <w:start w:val="2"/>
      <w:numFmt w:val="decimal"/>
      <w:lvlText w:val="%1."/>
      <w:lvlJc w:val="left"/>
      <w:pPr>
        <w:tabs>
          <w:tab w:val="num" w:pos="360"/>
        </w:tabs>
        <w:ind w:left="360" w:hanging="360"/>
      </w:pPr>
    </w:lvl>
    <w:lvl w:ilvl="1" w:tplc="AF5CDCF4">
      <w:start w:val="1"/>
      <w:numFmt w:val="decimal"/>
      <w:lvlText w:val="%2)"/>
      <w:lvlJc w:val="left"/>
      <w:pPr>
        <w:tabs>
          <w:tab w:val="num" w:pos="1080"/>
        </w:tabs>
        <w:ind w:left="1080" w:hanging="360"/>
      </w:pPr>
    </w:lvl>
    <w:lvl w:ilvl="2" w:tplc="0A6ADDC2">
      <w:start w:val="1"/>
      <w:numFmt w:val="decimal"/>
      <w:lvlText w:val="%3."/>
      <w:lvlJc w:val="left"/>
      <w:pPr>
        <w:tabs>
          <w:tab w:val="num" w:pos="1800"/>
        </w:tabs>
        <w:ind w:left="1800" w:hanging="360"/>
      </w:pPr>
    </w:lvl>
    <w:lvl w:ilvl="3" w:tplc="EDDCA984" w:tentative="1">
      <w:start w:val="1"/>
      <w:numFmt w:val="decimal"/>
      <w:lvlText w:val="%4."/>
      <w:lvlJc w:val="left"/>
      <w:pPr>
        <w:tabs>
          <w:tab w:val="num" w:pos="2520"/>
        </w:tabs>
        <w:ind w:left="2520" w:hanging="360"/>
      </w:pPr>
    </w:lvl>
    <w:lvl w:ilvl="4" w:tplc="DB307FAE" w:tentative="1">
      <w:start w:val="1"/>
      <w:numFmt w:val="decimal"/>
      <w:lvlText w:val="%5."/>
      <w:lvlJc w:val="left"/>
      <w:pPr>
        <w:tabs>
          <w:tab w:val="num" w:pos="3240"/>
        </w:tabs>
        <w:ind w:left="3240" w:hanging="360"/>
      </w:pPr>
    </w:lvl>
    <w:lvl w:ilvl="5" w:tplc="B12EE00C" w:tentative="1">
      <w:start w:val="1"/>
      <w:numFmt w:val="decimal"/>
      <w:lvlText w:val="%6."/>
      <w:lvlJc w:val="left"/>
      <w:pPr>
        <w:tabs>
          <w:tab w:val="num" w:pos="3960"/>
        </w:tabs>
        <w:ind w:left="3960" w:hanging="360"/>
      </w:pPr>
    </w:lvl>
    <w:lvl w:ilvl="6" w:tplc="E96C87AC" w:tentative="1">
      <w:start w:val="1"/>
      <w:numFmt w:val="decimal"/>
      <w:lvlText w:val="%7."/>
      <w:lvlJc w:val="left"/>
      <w:pPr>
        <w:tabs>
          <w:tab w:val="num" w:pos="4680"/>
        </w:tabs>
        <w:ind w:left="4680" w:hanging="360"/>
      </w:pPr>
    </w:lvl>
    <w:lvl w:ilvl="7" w:tplc="78B4FB52" w:tentative="1">
      <w:start w:val="1"/>
      <w:numFmt w:val="decimal"/>
      <w:lvlText w:val="%8."/>
      <w:lvlJc w:val="left"/>
      <w:pPr>
        <w:tabs>
          <w:tab w:val="num" w:pos="5400"/>
        </w:tabs>
        <w:ind w:left="5400" w:hanging="360"/>
      </w:pPr>
    </w:lvl>
    <w:lvl w:ilvl="8" w:tplc="FC6C63B2" w:tentative="1">
      <w:start w:val="1"/>
      <w:numFmt w:val="decimal"/>
      <w:lvlText w:val="%9."/>
      <w:lvlJc w:val="left"/>
      <w:pPr>
        <w:tabs>
          <w:tab w:val="num" w:pos="6120"/>
        </w:tabs>
        <w:ind w:left="6120" w:hanging="360"/>
      </w:pPr>
    </w:lvl>
  </w:abstractNum>
  <w:abstractNum w:abstractNumId="106">
    <w:nsid w:val="46EC1020"/>
    <w:multiLevelType w:val="hybridMultilevel"/>
    <w:tmpl w:val="8910933C"/>
    <w:lvl w:ilvl="0" w:tplc="93B28C7A">
      <w:start w:val="1"/>
      <w:numFmt w:val="decimal"/>
      <w:lvlText w:val="%1)"/>
      <w:lvlJc w:val="left"/>
      <w:pPr>
        <w:tabs>
          <w:tab w:val="num" w:pos="1984"/>
        </w:tabs>
        <w:ind w:left="1984" w:hanging="283"/>
      </w:pPr>
      <w:rPr>
        <w:rFonts w:ascii="Times New Roman" w:eastAsia="Times New Roman" w:hAnsi="Times New Roman" w:cs="Times New Roman"/>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8703EB8"/>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641"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4C077593"/>
    <w:multiLevelType w:val="multilevel"/>
    <w:tmpl w:val="A08CCC90"/>
    <w:lvl w:ilvl="0">
      <w:start w:val="1"/>
      <w:numFmt w:val="decimal"/>
      <w:lvlText w:val="%1)"/>
      <w:lvlJc w:val="left"/>
      <w:pPr>
        <w:tabs>
          <w:tab w:val="num" w:pos="907"/>
        </w:tabs>
        <w:ind w:left="907" w:hanging="34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20"/>
        </w:tabs>
        <w:ind w:left="2320" w:hanging="34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4C1E5015"/>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4DBA1ED7"/>
    <w:multiLevelType w:val="hybridMultilevel"/>
    <w:tmpl w:val="C73E41C6"/>
    <w:lvl w:ilvl="0" w:tplc="63D8C114">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DE5213D"/>
    <w:multiLevelType w:val="hybridMultilevel"/>
    <w:tmpl w:val="BB1CA7D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nsid w:val="4E1B3848"/>
    <w:multiLevelType w:val="hybridMultilevel"/>
    <w:tmpl w:val="E84A02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FB80FF1"/>
    <w:multiLevelType w:val="hybridMultilevel"/>
    <w:tmpl w:val="895CFB06"/>
    <w:lvl w:ilvl="0" w:tplc="04150017">
      <w:start w:val="1"/>
      <w:numFmt w:val="lowerLetter"/>
      <w:lvlText w:val="%1)"/>
      <w:lvlJc w:val="left"/>
      <w:pPr>
        <w:ind w:left="720" w:hanging="360"/>
      </w:pPr>
    </w:lvl>
    <w:lvl w:ilvl="1" w:tplc="00000018">
      <w:start w:val="1"/>
      <w:numFmt w:val="decimal"/>
      <w:lvlText w:val="%2)"/>
      <w:lvlJc w:val="left"/>
      <w:pPr>
        <w:ind w:left="1440" w:hanging="360"/>
      </w:pPr>
      <w:rPr>
        <w:rFonts w:hint="default"/>
        <w:b w:val="0"/>
        <w:b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3D608AC"/>
    <w:multiLevelType w:val="hybridMultilevel"/>
    <w:tmpl w:val="0E1EDBAE"/>
    <w:lvl w:ilvl="0" w:tplc="3E70CCEE">
      <w:start w:val="1"/>
      <w:numFmt w:val="lowerLetter"/>
      <w:lvlText w:val="%1)"/>
      <w:lvlJc w:val="left"/>
      <w:pPr>
        <w:tabs>
          <w:tab w:val="num" w:pos="992"/>
        </w:tabs>
        <w:ind w:left="992" w:hanging="283"/>
      </w:pPr>
      <w:rPr>
        <w:rFonts w:ascii="Times New Roman" w:eastAsia="Times New Roman" w:hAnsi="Times New Roman" w:cs="Times New Roman"/>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5">
    <w:nsid w:val="550B3F0B"/>
    <w:multiLevelType w:val="hybridMultilevel"/>
    <w:tmpl w:val="69789B7C"/>
    <w:lvl w:ilvl="0" w:tplc="7B365FBA">
      <w:start w:val="1"/>
      <w:numFmt w:val="lowerLetter"/>
      <w:lvlText w:val="%1)"/>
      <w:lvlJc w:val="left"/>
      <w:pPr>
        <w:tabs>
          <w:tab w:val="num" w:pos="1701"/>
        </w:tabs>
        <w:ind w:left="1701" w:hanging="283"/>
      </w:pPr>
      <w:rPr>
        <w:rFonts w:ascii="Times New Roman" w:hAnsi="Times New Roman" w:cs="Times New Roman" w:hint="default"/>
        <w:color w:val="auto"/>
        <w:sz w:val="24"/>
        <w:szCs w:val="24"/>
      </w:rPr>
    </w:lvl>
    <w:lvl w:ilvl="1" w:tplc="2A8A4018">
      <w:start w:val="1"/>
      <w:numFmt w:val="decimal"/>
      <w:lvlText w:val="%2."/>
      <w:lvlJc w:val="left"/>
      <w:pPr>
        <w:tabs>
          <w:tab w:val="num" w:pos="1443"/>
        </w:tabs>
        <w:ind w:left="1443" w:hanging="363"/>
      </w:pPr>
      <w:rPr>
        <w:rFonts w:hint="default"/>
        <w:b w:val="0"/>
        <w:i w:val="0"/>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574B191B"/>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581B59AB"/>
    <w:multiLevelType w:val="multilevel"/>
    <w:tmpl w:val="89C23848"/>
    <w:lvl w:ilvl="0">
      <w:start w:val="1"/>
      <w:numFmt w:val="decimal"/>
      <w:lvlText w:val="%1."/>
      <w:lvlJc w:val="left"/>
      <w:pPr>
        <w:ind w:left="360" w:hanging="360"/>
      </w:pPr>
      <w:rPr>
        <w:rFonts w:hint="default"/>
      </w:rPr>
    </w:lvl>
    <w:lvl w:ilvl="1">
      <w:start w:val="1"/>
      <w:numFmt w:val="decimal"/>
      <w:lvlText w:val="%2)"/>
      <w:lvlJc w:val="left"/>
      <w:pPr>
        <w:ind w:left="499" w:hanging="357"/>
      </w:pPr>
      <w:rPr>
        <w:rFonts w:ascii="Times New Roman" w:eastAsia="Times New Roman" w:hAnsi="Times New Roman" w:cs="Times New Roman"/>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nsid w:val="58F3384B"/>
    <w:multiLevelType w:val="hybridMultilevel"/>
    <w:tmpl w:val="66CACABE"/>
    <w:name w:val="WW8Num2492"/>
    <w:lvl w:ilvl="0" w:tplc="00000018">
      <w:start w:val="1"/>
      <w:numFmt w:val="decimal"/>
      <w:lvlText w:val="%1)"/>
      <w:lvlJc w:val="left"/>
      <w:pPr>
        <w:ind w:left="644"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D6839C4"/>
    <w:multiLevelType w:val="multilevel"/>
    <w:tmpl w:val="8F66A7E0"/>
    <w:name w:val="WW8Num682"/>
    <w:lvl w:ilvl="0">
      <w:start w:val="5"/>
      <w:numFmt w:val="decimal"/>
      <w:lvlText w:val="%1)"/>
      <w:lvlJc w:val="left"/>
      <w:pPr>
        <w:tabs>
          <w:tab w:val="num" w:pos="1350"/>
        </w:tabs>
        <w:ind w:left="1350" w:hanging="360"/>
      </w:pPr>
      <w:rPr>
        <w:rFonts w:hint="default"/>
        <w:b w:val="0"/>
        <w:bCs/>
        <w:sz w:val="24"/>
        <w:szCs w:val="24"/>
      </w:rPr>
    </w:lvl>
    <w:lvl w:ilvl="1">
      <w:start w:val="1"/>
      <w:numFmt w:val="decimal"/>
      <w:lvlText w:val="%2)"/>
      <w:lvlJc w:val="left"/>
      <w:pPr>
        <w:tabs>
          <w:tab w:val="num" w:pos="2050"/>
        </w:tabs>
        <w:ind w:left="2050" w:hanging="340"/>
      </w:pPr>
      <w:rPr>
        <w:rFonts w:hint="default"/>
        <w:bCs/>
      </w:rPr>
    </w:lvl>
    <w:lvl w:ilvl="2">
      <w:start w:val="1"/>
      <w:numFmt w:val="lowerRoman"/>
      <w:lvlText w:val="%3."/>
      <w:lvlJc w:val="right"/>
      <w:pPr>
        <w:tabs>
          <w:tab w:val="num" w:pos="2790"/>
        </w:tabs>
        <w:ind w:left="2790" w:hanging="180"/>
      </w:pPr>
      <w:rPr>
        <w:rFonts w:hint="default"/>
      </w:rPr>
    </w:lvl>
    <w:lvl w:ilvl="3">
      <w:start w:val="1"/>
      <w:numFmt w:val="decimal"/>
      <w:lvlText w:val="%4."/>
      <w:lvlJc w:val="left"/>
      <w:pPr>
        <w:tabs>
          <w:tab w:val="num" w:pos="3510"/>
        </w:tabs>
        <w:ind w:left="3510" w:hanging="360"/>
      </w:pPr>
      <w:rPr>
        <w:rFonts w:hint="default"/>
      </w:rPr>
    </w:lvl>
    <w:lvl w:ilvl="4">
      <w:start w:val="1"/>
      <w:numFmt w:val="lowerLetter"/>
      <w:lvlText w:val="%5."/>
      <w:lvlJc w:val="left"/>
      <w:pPr>
        <w:tabs>
          <w:tab w:val="num" w:pos="4230"/>
        </w:tabs>
        <w:ind w:left="4230" w:hanging="360"/>
      </w:pPr>
      <w:rPr>
        <w:rFonts w:hint="default"/>
      </w:rPr>
    </w:lvl>
    <w:lvl w:ilvl="5">
      <w:start w:val="1"/>
      <w:numFmt w:val="lowerRoman"/>
      <w:lvlText w:val="%6."/>
      <w:lvlJc w:val="right"/>
      <w:pPr>
        <w:tabs>
          <w:tab w:val="num" w:pos="4950"/>
        </w:tabs>
        <w:ind w:left="4950" w:hanging="180"/>
      </w:pPr>
      <w:rPr>
        <w:rFonts w:hint="default"/>
      </w:rPr>
    </w:lvl>
    <w:lvl w:ilvl="6">
      <w:start w:val="1"/>
      <w:numFmt w:val="decimal"/>
      <w:lvlText w:val="%7."/>
      <w:lvlJc w:val="left"/>
      <w:pPr>
        <w:tabs>
          <w:tab w:val="num" w:pos="5670"/>
        </w:tabs>
        <w:ind w:left="5670" w:hanging="360"/>
      </w:pPr>
      <w:rPr>
        <w:rFonts w:hint="default"/>
      </w:rPr>
    </w:lvl>
    <w:lvl w:ilvl="7">
      <w:start w:val="1"/>
      <w:numFmt w:val="lowerLetter"/>
      <w:lvlText w:val="%8."/>
      <w:lvlJc w:val="left"/>
      <w:pPr>
        <w:tabs>
          <w:tab w:val="num" w:pos="6390"/>
        </w:tabs>
        <w:ind w:left="6390" w:hanging="360"/>
      </w:pPr>
      <w:rPr>
        <w:rFonts w:hint="default"/>
      </w:rPr>
    </w:lvl>
    <w:lvl w:ilvl="8">
      <w:start w:val="1"/>
      <w:numFmt w:val="lowerRoman"/>
      <w:lvlText w:val="%9."/>
      <w:lvlJc w:val="right"/>
      <w:pPr>
        <w:tabs>
          <w:tab w:val="num" w:pos="7110"/>
        </w:tabs>
        <w:ind w:left="7110" w:hanging="180"/>
      </w:pPr>
      <w:rPr>
        <w:rFonts w:hint="default"/>
      </w:rPr>
    </w:lvl>
  </w:abstractNum>
  <w:abstractNum w:abstractNumId="120">
    <w:nsid w:val="5DF84969"/>
    <w:multiLevelType w:val="hybridMultilevel"/>
    <w:tmpl w:val="1E08775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1">
    <w:nsid w:val="60334E07"/>
    <w:multiLevelType w:val="hybridMultilevel"/>
    <w:tmpl w:val="5D5C1C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616C4667"/>
    <w:multiLevelType w:val="hybridMultilevel"/>
    <w:tmpl w:val="B16C2DBE"/>
    <w:lvl w:ilvl="0" w:tplc="4D6A3698">
      <w:start w:val="1"/>
      <w:numFmt w:val="lowerLetter"/>
      <w:lvlText w:val="%1)"/>
      <w:lvlJc w:val="left"/>
      <w:pPr>
        <w:tabs>
          <w:tab w:val="num" w:pos="1701"/>
        </w:tabs>
        <w:ind w:left="1701" w:hanging="283"/>
      </w:pPr>
      <w:rPr>
        <w:rFonts w:ascii="Times New Roman" w:eastAsia="Times New Roman" w:hAnsi="Times New Roman" w:cs="Times New Roman"/>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647C392C"/>
    <w:multiLevelType w:val="hybridMultilevel"/>
    <w:tmpl w:val="4A04CDAA"/>
    <w:lvl w:ilvl="0" w:tplc="86260002">
      <w:start w:val="1"/>
      <w:numFmt w:val="decimal"/>
      <w:lvlText w:val="%1)"/>
      <w:lvlJc w:val="left"/>
      <w:pPr>
        <w:tabs>
          <w:tab w:val="num" w:pos="680"/>
        </w:tabs>
        <w:ind w:left="680" w:hanging="340"/>
      </w:pPr>
      <w:rPr>
        <w:rFonts w:ascii="Times New Roman" w:eastAsia="Times New Roman" w:hAnsi="Times New Roman" w:cs="Times New Roman"/>
        <w:b w:val="0"/>
        <w:i w:val="0"/>
        <w:strike w:val="0"/>
        <w:dstrike w:val="0"/>
      </w:rPr>
    </w:lvl>
    <w:lvl w:ilvl="1" w:tplc="BF1AFFE2">
      <w:start w:val="1"/>
      <w:numFmt w:val="lowerLetter"/>
      <w:lvlText w:val="%2)"/>
      <w:lvlJc w:val="left"/>
      <w:pPr>
        <w:tabs>
          <w:tab w:val="num" w:pos="1134"/>
        </w:tabs>
        <w:ind w:left="1134" w:hanging="283"/>
      </w:pPr>
      <w:rPr>
        <w:rFonts w:hint="default"/>
        <w:b w:val="0"/>
        <w:i w:val="0"/>
        <w:strike w:val="0"/>
        <w:d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48F13D7"/>
    <w:multiLevelType w:val="multilevel"/>
    <w:tmpl w:val="5C7EA516"/>
    <w:lvl w:ilvl="0">
      <w:start w:val="1"/>
      <w:numFmt w:val="decimal"/>
      <w:lvlText w:val="%1."/>
      <w:lvlJc w:val="left"/>
      <w:pPr>
        <w:ind w:left="360" w:hanging="360"/>
      </w:pPr>
      <w:rPr>
        <w:rFonts w:ascii="Times New Roman" w:eastAsia="Calibri" w:hAnsi="Times New Roman" w:cs="Times New Roman" w:hint="default"/>
        <w:sz w:val="24"/>
        <w:szCs w:val="24"/>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nsid w:val="64D2121F"/>
    <w:multiLevelType w:val="multilevel"/>
    <w:tmpl w:val="89C23848"/>
    <w:lvl w:ilvl="0">
      <w:start w:val="1"/>
      <w:numFmt w:val="decimal"/>
      <w:lvlText w:val="%1."/>
      <w:lvlJc w:val="left"/>
      <w:pPr>
        <w:ind w:left="360" w:hanging="360"/>
      </w:pPr>
      <w:rPr>
        <w:rFonts w:hint="default"/>
      </w:rPr>
    </w:lvl>
    <w:lvl w:ilvl="1">
      <w:start w:val="1"/>
      <w:numFmt w:val="decimal"/>
      <w:lvlText w:val="%2)"/>
      <w:lvlJc w:val="left"/>
      <w:pPr>
        <w:ind w:left="357" w:hanging="357"/>
      </w:pPr>
      <w:rPr>
        <w:rFonts w:ascii="Times New Roman" w:eastAsia="Times New Roman" w:hAnsi="Times New Roman" w:cs="Times New Roman"/>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nsid w:val="6CC5192E"/>
    <w:multiLevelType w:val="hybridMultilevel"/>
    <w:tmpl w:val="D2AA6D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D6347BC"/>
    <w:multiLevelType w:val="hybridMultilevel"/>
    <w:tmpl w:val="84C893F4"/>
    <w:lvl w:ilvl="0" w:tplc="9178424A">
      <w:start w:val="6"/>
      <w:numFmt w:val="decimal"/>
      <w:lvlText w:val="%1."/>
      <w:lvlJc w:val="left"/>
      <w:pPr>
        <w:tabs>
          <w:tab w:val="num" w:pos="360"/>
        </w:tabs>
        <w:ind w:left="360" w:hanging="360"/>
      </w:pPr>
    </w:lvl>
    <w:lvl w:ilvl="1" w:tplc="96EECDE0">
      <w:start w:val="1"/>
      <w:numFmt w:val="decimal"/>
      <w:lvlText w:val="%2."/>
      <w:lvlJc w:val="left"/>
      <w:pPr>
        <w:tabs>
          <w:tab w:val="num" w:pos="1080"/>
        </w:tabs>
        <w:ind w:left="1080" w:hanging="360"/>
      </w:pPr>
    </w:lvl>
    <w:lvl w:ilvl="2" w:tplc="C6A06A14" w:tentative="1">
      <w:start w:val="1"/>
      <w:numFmt w:val="decimal"/>
      <w:lvlText w:val="%3."/>
      <w:lvlJc w:val="left"/>
      <w:pPr>
        <w:tabs>
          <w:tab w:val="num" w:pos="1800"/>
        </w:tabs>
        <w:ind w:left="1800" w:hanging="360"/>
      </w:pPr>
    </w:lvl>
    <w:lvl w:ilvl="3" w:tplc="1E3C524E" w:tentative="1">
      <w:start w:val="1"/>
      <w:numFmt w:val="decimal"/>
      <w:lvlText w:val="%4."/>
      <w:lvlJc w:val="left"/>
      <w:pPr>
        <w:tabs>
          <w:tab w:val="num" w:pos="2520"/>
        </w:tabs>
        <w:ind w:left="2520" w:hanging="360"/>
      </w:pPr>
    </w:lvl>
    <w:lvl w:ilvl="4" w:tplc="D02A64D2" w:tentative="1">
      <w:start w:val="1"/>
      <w:numFmt w:val="decimal"/>
      <w:lvlText w:val="%5."/>
      <w:lvlJc w:val="left"/>
      <w:pPr>
        <w:tabs>
          <w:tab w:val="num" w:pos="3240"/>
        </w:tabs>
        <w:ind w:left="3240" w:hanging="360"/>
      </w:pPr>
    </w:lvl>
    <w:lvl w:ilvl="5" w:tplc="26527D92" w:tentative="1">
      <w:start w:val="1"/>
      <w:numFmt w:val="decimal"/>
      <w:lvlText w:val="%6."/>
      <w:lvlJc w:val="left"/>
      <w:pPr>
        <w:tabs>
          <w:tab w:val="num" w:pos="3960"/>
        </w:tabs>
        <w:ind w:left="3960" w:hanging="360"/>
      </w:pPr>
    </w:lvl>
    <w:lvl w:ilvl="6" w:tplc="EE6EAEE0" w:tentative="1">
      <w:start w:val="1"/>
      <w:numFmt w:val="decimal"/>
      <w:lvlText w:val="%7."/>
      <w:lvlJc w:val="left"/>
      <w:pPr>
        <w:tabs>
          <w:tab w:val="num" w:pos="4680"/>
        </w:tabs>
        <w:ind w:left="4680" w:hanging="360"/>
      </w:pPr>
    </w:lvl>
    <w:lvl w:ilvl="7" w:tplc="59DCC6EA" w:tentative="1">
      <w:start w:val="1"/>
      <w:numFmt w:val="decimal"/>
      <w:lvlText w:val="%8."/>
      <w:lvlJc w:val="left"/>
      <w:pPr>
        <w:tabs>
          <w:tab w:val="num" w:pos="5400"/>
        </w:tabs>
        <w:ind w:left="5400" w:hanging="360"/>
      </w:pPr>
    </w:lvl>
    <w:lvl w:ilvl="8" w:tplc="9078E424" w:tentative="1">
      <w:start w:val="1"/>
      <w:numFmt w:val="decimal"/>
      <w:lvlText w:val="%9."/>
      <w:lvlJc w:val="left"/>
      <w:pPr>
        <w:tabs>
          <w:tab w:val="num" w:pos="6120"/>
        </w:tabs>
        <w:ind w:left="6120" w:hanging="360"/>
      </w:pPr>
    </w:lvl>
  </w:abstractNum>
  <w:abstractNum w:abstractNumId="128">
    <w:nsid w:val="6DB57934"/>
    <w:multiLevelType w:val="hybridMultilevel"/>
    <w:tmpl w:val="1F382F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6F6422B2"/>
    <w:multiLevelType w:val="hybridMultilevel"/>
    <w:tmpl w:val="7F320598"/>
    <w:lvl w:ilvl="0" w:tplc="00000018">
      <w:start w:val="1"/>
      <w:numFmt w:val="decimal"/>
      <w:lvlText w:val="%1)"/>
      <w:lvlJc w:val="left"/>
      <w:pPr>
        <w:ind w:left="720" w:hanging="360"/>
      </w:pPr>
      <w:rPr>
        <w:rFonts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3E0255D"/>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nsid w:val="7433110F"/>
    <w:multiLevelType w:val="hybridMultilevel"/>
    <w:tmpl w:val="5EDEF1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nsid w:val="752F4C97"/>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nsid w:val="7631159E"/>
    <w:multiLevelType w:val="hybridMultilevel"/>
    <w:tmpl w:val="1ECE0CE4"/>
    <w:lvl w:ilvl="0" w:tplc="F1BE85F6">
      <w:start w:val="1"/>
      <w:numFmt w:val="decimal"/>
      <w:lvlText w:val="%1."/>
      <w:lvlJc w:val="left"/>
      <w:pPr>
        <w:tabs>
          <w:tab w:val="num" w:pos="360"/>
        </w:tabs>
        <w:ind w:left="360" w:hanging="360"/>
      </w:pPr>
    </w:lvl>
    <w:lvl w:ilvl="1" w:tplc="C2527FCA">
      <w:start w:val="1"/>
      <w:numFmt w:val="decimal"/>
      <w:lvlText w:val="%2)"/>
      <w:lvlJc w:val="left"/>
      <w:pPr>
        <w:tabs>
          <w:tab w:val="num" w:pos="1080"/>
        </w:tabs>
        <w:ind w:left="1080" w:hanging="360"/>
      </w:pPr>
    </w:lvl>
    <w:lvl w:ilvl="2" w:tplc="D5A25D90" w:tentative="1">
      <w:start w:val="1"/>
      <w:numFmt w:val="decimal"/>
      <w:lvlText w:val="%3."/>
      <w:lvlJc w:val="left"/>
      <w:pPr>
        <w:tabs>
          <w:tab w:val="num" w:pos="1800"/>
        </w:tabs>
        <w:ind w:left="1800" w:hanging="360"/>
      </w:pPr>
    </w:lvl>
    <w:lvl w:ilvl="3" w:tplc="EECC8CD0" w:tentative="1">
      <w:start w:val="1"/>
      <w:numFmt w:val="decimal"/>
      <w:lvlText w:val="%4."/>
      <w:lvlJc w:val="left"/>
      <w:pPr>
        <w:tabs>
          <w:tab w:val="num" w:pos="2520"/>
        </w:tabs>
        <w:ind w:left="2520" w:hanging="360"/>
      </w:pPr>
    </w:lvl>
    <w:lvl w:ilvl="4" w:tplc="80F85226" w:tentative="1">
      <w:start w:val="1"/>
      <w:numFmt w:val="decimal"/>
      <w:lvlText w:val="%5."/>
      <w:lvlJc w:val="left"/>
      <w:pPr>
        <w:tabs>
          <w:tab w:val="num" w:pos="3240"/>
        </w:tabs>
        <w:ind w:left="3240" w:hanging="360"/>
      </w:pPr>
    </w:lvl>
    <w:lvl w:ilvl="5" w:tplc="064605C4" w:tentative="1">
      <w:start w:val="1"/>
      <w:numFmt w:val="decimal"/>
      <w:lvlText w:val="%6."/>
      <w:lvlJc w:val="left"/>
      <w:pPr>
        <w:tabs>
          <w:tab w:val="num" w:pos="3960"/>
        </w:tabs>
        <w:ind w:left="3960" w:hanging="360"/>
      </w:pPr>
    </w:lvl>
    <w:lvl w:ilvl="6" w:tplc="682AAB88" w:tentative="1">
      <w:start w:val="1"/>
      <w:numFmt w:val="decimal"/>
      <w:lvlText w:val="%7."/>
      <w:lvlJc w:val="left"/>
      <w:pPr>
        <w:tabs>
          <w:tab w:val="num" w:pos="4680"/>
        </w:tabs>
        <w:ind w:left="4680" w:hanging="360"/>
      </w:pPr>
    </w:lvl>
    <w:lvl w:ilvl="7" w:tplc="ECC4CC74" w:tentative="1">
      <w:start w:val="1"/>
      <w:numFmt w:val="decimal"/>
      <w:lvlText w:val="%8."/>
      <w:lvlJc w:val="left"/>
      <w:pPr>
        <w:tabs>
          <w:tab w:val="num" w:pos="5400"/>
        </w:tabs>
        <w:ind w:left="5400" w:hanging="360"/>
      </w:pPr>
    </w:lvl>
    <w:lvl w:ilvl="8" w:tplc="21F2C61C" w:tentative="1">
      <w:start w:val="1"/>
      <w:numFmt w:val="decimal"/>
      <w:lvlText w:val="%9."/>
      <w:lvlJc w:val="left"/>
      <w:pPr>
        <w:tabs>
          <w:tab w:val="num" w:pos="6120"/>
        </w:tabs>
        <w:ind w:left="6120" w:hanging="360"/>
      </w:pPr>
    </w:lvl>
  </w:abstractNum>
  <w:abstractNum w:abstractNumId="134">
    <w:nsid w:val="793957B1"/>
    <w:multiLevelType w:val="hybridMultilevel"/>
    <w:tmpl w:val="CC185900"/>
    <w:lvl w:ilvl="0" w:tplc="9178424A">
      <w:start w:val="6"/>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C6A06A14" w:tentative="1">
      <w:start w:val="1"/>
      <w:numFmt w:val="decimal"/>
      <w:lvlText w:val="%3."/>
      <w:lvlJc w:val="left"/>
      <w:pPr>
        <w:tabs>
          <w:tab w:val="num" w:pos="1800"/>
        </w:tabs>
        <w:ind w:left="1800" w:hanging="360"/>
      </w:pPr>
    </w:lvl>
    <w:lvl w:ilvl="3" w:tplc="1E3C524E" w:tentative="1">
      <w:start w:val="1"/>
      <w:numFmt w:val="decimal"/>
      <w:lvlText w:val="%4."/>
      <w:lvlJc w:val="left"/>
      <w:pPr>
        <w:tabs>
          <w:tab w:val="num" w:pos="2520"/>
        </w:tabs>
        <w:ind w:left="2520" w:hanging="360"/>
      </w:pPr>
    </w:lvl>
    <w:lvl w:ilvl="4" w:tplc="D02A64D2" w:tentative="1">
      <w:start w:val="1"/>
      <w:numFmt w:val="decimal"/>
      <w:lvlText w:val="%5."/>
      <w:lvlJc w:val="left"/>
      <w:pPr>
        <w:tabs>
          <w:tab w:val="num" w:pos="3240"/>
        </w:tabs>
        <w:ind w:left="3240" w:hanging="360"/>
      </w:pPr>
    </w:lvl>
    <w:lvl w:ilvl="5" w:tplc="26527D92" w:tentative="1">
      <w:start w:val="1"/>
      <w:numFmt w:val="decimal"/>
      <w:lvlText w:val="%6."/>
      <w:lvlJc w:val="left"/>
      <w:pPr>
        <w:tabs>
          <w:tab w:val="num" w:pos="3960"/>
        </w:tabs>
        <w:ind w:left="3960" w:hanging="360"/>
      </w:pPr>
    </w:lvl>
    <w:lvl w:ilvl="6" w:tplc="EE6EAEE0" w:tentative="1">
      <w:start w:val="1"/>
      <w:numFmt w:val="decimal"/>
      <w:lvlText w:val="%7."/>
      <w:lvlJc w:val="left"/>
      <w:pPr>
        <w:tabs>
          <w:tab w:val="num" w:pos="4680"/>
        </w:tabs>
        <w:ind w:left="4680" w:hanging="360"/>
      </w:pPr>
    </w:lvl>
    <w:lvl w:ilvl="7" w:tplc="59DCC6EA" w:tentative="1">
      <w:start w:val="1"/>
      <w:numFmt w:val="decimal"/>
      <w:lvlText w:val="%8."/>
      <w:lvlJc w:val="left"/>
      <w:pPr>
        <w:tabs>
          <w:tab w:val="num" w:pos="5400"/>
        </w:tabs>
        <w:ind w:left="5400" w:hanging="360"/>
      </w:pPr>
    </w:lvl>
    <w:lvl w:ilvl="8" w:tplc="9078E424" w:tentative="1">
      <w:start w:val="1"/>
      <w:numFmt w:val="decimal"/>
      <w:lvlText w:val="%9."/>
      <w:lvlJc w:val="left"/>
      <w:pPr>
        <w:tabs>
          <w:tab w:val="num" w:pos="6120"/>
        </w:tabs>
        <w:ind w:left="6120" w:hanging="360"/>
      </w:pPr>
    </w:lvl>
  </w:abstractNum>
  <w:abstractNum w:abstractNumId="135">
    <w:nsid w:val="7A3D52EA"/>
    <w:multiLevelType w:val="multilevel"/>
    <w:tmpl w:val="7D70AF14"/>
    <w:lvl w:ilvl="0">
      <w:start w:val="1"/>
      <w:numFmt w:val="decimal"/>
      <w:lvlText w:val="%1."/>
      <w:lvlJc w:val="left"/>
      <w:pPr>
        <w:ind w:left="360" w:hanging="360"/>
      </w:pPr>
      <w:rPr>
        <w:rFonts w:hint="default"/>
      </w:rPr>
    </w:lvl>
    <w:lvl w:ilvl="1">
      <w:start w:val="1"/>
      <w:numFmt w:val="decimal"/>
      <w:lvlText w:val="%2)"/>
      <w:lvlJc w:val="left"/>
      <w:pPr>
        <w:ind w:left="641" w:hanging="357"/>
      </w:pPr>
      <w:rPr>
        <w:rFonts w:hint="default"/>
      </w:rPr>
    </w:lvl>
    <w:lvl w:ilvl="2">
      <w:start w:val="1"/>
      <w:numFmt w:val="lowerLetter"/>
      <w:lvlText w:val="%3)"/>
      <w:lvlJc w:val="left"/>
      <w:pPr>
        <w:ind w:left="1208"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nsid w:val="7D101930"/>
    <w:multiLevelType w:val="hybridMultilevel"/>
    <w:tmpl w:val="D674E13E"/>
    <w:lvl w:ilvl="0" w:tplc="00000018">
      <w:start w:val="1"/>
      <w:numFmt w:val="decimal"/>
      <w:lvlText w:val="%1)"/>
      <w:lvlJc w:val="left"/>
      <w:pPr>
        <w:tabs>
          <w:tab w:val="num" w:pos="567"/>
        </w:tabs>
        <w:ind w:left="567" w:hanging="283"/>
      </w:pPr>
      <w:rPr>
        <w:rFonts w:hint="default"/>
        <w:b w:val="0"/>
        <w:bCs/>
        <w:strike w:val="0"/>
        <w:dstrike w:val="0"/>
        <w:color w:val="auto"/>
        <w:sz w:val="24"/>
        <w:szCs w:val="24"/>
      </w:rPr>
    </w:lvl>
    <w:lvl w:ilvl="1" w:tplc="04150019">
      <w:start w:val="1"/>
      <w:numFmt w:val="lowerLetter"/>
      <w:lvlText w:val="%2."/>
      <w:lvlJc w:val="left"/>
      <w:pPr>
        <w:tabs>
          <w:tab w:val="num" w:pos="663"/>
        </w:tabs>
        <w:ind w:left="663" w:hanging="360"/>
      </w:pPr>
    </w:lvl>
    <w:lvl w:ilvl="2" w:tplc="0415001B">
      <w:start w:val="1"/>
      <w:numFmt w:val="lowerRoman"/>
      <w:lvlText w:val="%3."/>
      <w:lvlJc w:val="right"/>
      <w:pPr>
        <w:tabs>
          <w:tab w:val="num" w:pos="1383"/>
        </w:tabs>
        <w:ind w:left="1383" w:hanging="180"/>
      </w:pPr>
    </w:lvl>
    <w:lvl w:ilvl="3" w:tplc="0415000F" w:tentative="1">
      <w:start w:val="1"/>
      <w:numFmt w:val="decimal"/>
      <w:lvlText w:val="%4."/>
      <w:lvlJc w:val="left"/>
      <w:pPr>
        <w:tabs>
          <w:tab w:val="num" w:pos="2103"/>
        </w:tabs>
        <w:ind w:left="2103" w:hanging="360"/>
      </w:pPr>
    </w:lvl>
    <w:lvl w:ilvl="4" w:tplc="04150019" w:tentative="1">
      <w:start w:val="1"/>
      <w:numFmt w:val="lowerLetter"/>
      <w:lvlText w:val="%5."/>
      <w:lvlJc w:val="left"/>
      <w:pPr>
        <w:tabs>
          <w:tab w:val="num" w:pos="2823"/>
        </w:tabs>
        <w:ind w:left="2823" w:hanging="360"/>
      </w:pPr>
    </w:lvl>
    <w:lvl w:ilvl="5" w:tplc="0415001B" w:tentative="1">
      <w:start w:val="1"/>
      <w:numFmt w:val="lowerRoman"/>
      <w:lvlText w:val="%6."/>
      <w:lvlJc w:val="right"/>
      <w:pPr>
        <w:tabs>
          <w:tab w:val="num" w:pos="3543"/>
        </w:tabs>
        <w:ind w:left="3543" w:hanging="180"/>
      </w:pPr>
    </w:lvl>
    <w:lvl w:ilvl="6" w:tplc="0415000F" w:tentative="1">
      <w:start w:val="1"/>
      <w:numFmt w:val="decimal"/>
      <w:lvlText w:val="%7."/>
      <w:lvlJc w:val="left"/>
      <w:pPr>
        <w:tabs>
          <w:tab w:val="num" w:pos="4263"/>
        </w:tabs>
        <w:ind w:left="4263" w:hanging="360"/>
      </w:pPr>
    </w:lvl>
    <w:lvl w:ilvl="7" w:tplc="04150019" w:tentative="1">
      <w:start w:val="1"/>
      <w:numFmt w:val="lowerLetter"/>
      <w:lvlText w:val="%8."/>
      <w:lvlJc w:val="left"/>
      <w:pPr>
        <w:tabs>
          <w:tab w:val="num" w:pos="4983"/>
        </w:tabs>
        <w:ind w:left="4983" w:hanging="360"/>
      </w:pPr>
    </w:lvl>
    <w:lvl w:ilvl="8" w:tplc="0415001B" w:tentative="1">
      <w:start w:val="1"/>
      <w:numFmt w:val="lowerRoman"/>
      <w:lvlText w:val="%9."/>
      <w:lvlJc w:val="right"/>
      <w:pPr>
        <w:tabs>
          <w:tab w:val="num" w:pos="5703"/>
        </w:tabs>
        <w:ind w:left="5703" w:hanging="180"/>
      </w:pPr>
    </w:lvl>
  </w:abstractNum>
  <w:num w:numId="1">
    <w:abstractNumId w:val="0"/>
  </w:num>
  <w:num w:numId="2">
    <w:abstractNumId w:val="17"/>
  </w:num>
  <w:num w:numId="3">
    <w:abstractNumId w:val="12"/>
  </w:num>
  <w:num w:numId="4">
    <w:abstractNumId w:val="1"/>
  </w:num>
  <w:num w:numId="5">
    <w:abstractNumId w:val="45"/>
  </w:num>
  <w:num w:numId="6">
    <w:abstractNumId w:val="56"/>
  </w:num>
  <w:num w:numId="7">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50"/>
  </w:num>
  <w:num w:numId="11">
    <w:abstractNumId w:val="9"/>
  </w:num>
  <w:num w:numId="12">
    <w:abstractNumId w:val="76"/>
  </w:num>
  <w:num w:numId="13">
    <w:abstractNumId w:val="123"/>
  </w:num>
  <w:num w:numId="14">
    <w:abstractNumId w:val="74"/>
  </w:num>
  <w:num w:numId="15">
    <w:abstractNumId w:val="106"/>
  </w:num>
  <w:num w:numId="16">
    <w:abstractNumId w:val="16"/>
  </w:num>
  <w:num w:numId="17">
    <w:abstractNumId w:val="48"/>
  </w:num>
  <w:num w:numId="18">
    <w:abstractNumId w:val="10"/>
  </w:num>
  <w:num w:numId="19">
    <w:abstractNumId w:val="5"/>
  </w:num>
  <w:num w:numId="20">
    <w:abstractNumId w:val="60"/>
  </w:num>
  <w:num w:numId="21">
    <w:abstractNumId w:val="29"/>
  </w:num>
  <w:num w:numId="22">
    <w:abstractNumId w:val="41"/>
  </w:num>
  <w:num w:numId="23">
    <w:abstractNumId w:val="70"/>
  </w:num>
  <w:num w:numId="24">
    <w:abstractNumId w:val="25"/>
  </w:num>
  <w:num w:numId="25">
    <w:abstractNumId w:val="3"/>
  </w:num>
  <w:num w:numId="26">
    <w:abstractNumId w:val="38"/>
  </w:num>
  <w:num w:numId="27">
    <w:abstractNumId w:val="59"/>
  </w:num>
  <w:num w:numId="28">
    <w:abstractNumId w:val="8"/>
  </w:num>
  <w:num w:numId="29">
    <w:abstractNumId w:val="24"/>
  </w:num>
  <w:num w:numId="30">
    <w:abstractNumId w:val="37"/>
  </w:num>
  <w:num w:numId="31">
    <w:abstractNumId w:val="6"/>
  </w:num>
  <w:num w:numId="32">
    <w:abstractNumId w:val="4"/>
  </w:num>
  <w:num w:numId="33">
    <w:abstractNumId w:val="31"/>
  </w:num>
  <w:num w:numId="34">
    <w:abstractNumId w:val="40"/>
  </w:num>
  <w:num w:numId="35">
    <w:abstractNumId w:val="96"/>
  </w:num>
  <w:num w:numId="36">
    <w:abstractNumId w:val="18"/>
  </w:num>
  <w:num w:numId="37">
    <w:abstractNumId w:val="57"/>
  </w:num>
  <w:num w:numId="38">
    <w:abstractNumId w:val="58"/>
  </w:num>
  <w:num w:numId="39">
    <w:abstractNumId w:val="68"/>
  </w:num>
  <w:num w:numId="40">
    <w:abstractNumId w:val="14"/>
  </w:num>
  <w:num w:numId="41">
    <w:abstractNumId w:val="21"/>
  </w:num>
  <w:num w:numId="42">
    <w:abstractNumId w:val="13"/>
  </w:num>
  <w:num w:numId="43">
    <w:abstractNumId w:val="64"/>
  </w:num>
  <w:num w:numId="44">
    <w:abstractNumId w:val="47"/>
  </w:num>
  <w:num w:numId="45">
    <w:abstractNumId w:val="26"/>
  </w:num>
  <w:num w:numId="46">
    <w:abstractNumId w:val="27"/>
  </w:num>
  <w:num w:numId="47">
    <w:abstractNumId w:val="33"/>
  </w:num>
  <w:num w:numId="48">
    <w:abstractNumId w:val="39"/>
  </w:num>
  <w:num w:numId="49">
    <w:abstractNumId w:val="52"/>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5"/>
  </w:num>
  <w:num w:numId="54">
    <w:abstractNumId w:val="87"/>
  </w:num>
  <w:num w:numId="55">
    <w:abstractNumId w:val="113"/>
  </w:num>
  <w:num w:numId="56">
    <w:abstractNumId w:val="111"/>
  </w:num>
  <w:num w:numId="57">
    <w:abstractNumId w:val="108"/>
  </w:num>
  <w:num w:numId="58">
    <w:abstractNumId w:val="101"/>
  </w:num>
  <w:num w:numId="59">
    <w:abstractNumId w:val="91"/>
  </w:num>
  <w:num w:numId="60">
    <w:abstractNumId w:val="83"/>
  </w:num>
  <w:num w:numId="61">
    <w:abstractNumId w:val="128"/>
  </w:num>
  <w:num w:numId="62">
    <w:abstractNumId w:val="81"/>
  </w:num>
  <w:num w:numId="63">
    <w:abstractNumId w:val="131"/>
  </w:num>
  <w:num w:numId="64">
    <w:abstractNumId w:val="126"/>
  </w:num>
  <w:num w:numId="65">
    <w:abstractNumId w:val="98"/>
  </w:num>
  <w:num w:numId="66">
    <w:abstractNumId w:val="36"/>
  </w:num>
  <w:num w:numId="67">
    <w:abstractNumId w:val="54"/>
  </w:num>
  <w:num w:numId="68">
    <w:abstractNumId w:val="67"/>
  </w:num>
  <w:num w:numId="69">
    <w:abstractNumId w:val="69"/>
  </w:num>
  <w:num w:numId="70">
    <w:abstractNumId w:val="28"/>
  </w:num>
  <w:num w:numId="71">
    <w:abstractNumId w:val="61"/>
  </w:num>
  <w:num w:numId="72">
    <w:abstractNumId w:val="35"/>
  </w:num>
  <w:num w:numId="73">
    <w:abstractNumId w:val="46"/>
  </w:num>
  <w:num w:numId="74">
    <w:abstractNumId w:val="129"/>
  </w:num>
  <w:num w:numId="75">
    <w:abstractNumId w:val="93"/>
  </w:num>
  <w:num w:numId="76">
    <w:abstractNumId w:val="112"/>
  </w:num>
  <w:num w:numId="77">
    <w:abstractNumId w:val="104"/>
  </w:num>
  <w:num w:numId="78">
    <w:abstractNumId w:val="90"/>
  </w:num>
  <w:num w:numId="79">
    <w:abstractNumId w:val="77"/>
  </w:num>
  <w:num w:numId="80">
    <w:abstractNumId w:val="116"/>
  </w:num>
  <w:num w:numId="81">
    <w:abstractNumId w:val="125"/>
  </w:num>
  <w:num w:numId="82">
    <w:abstractNumId w:val="73"/>
  </w:num>
  <w:num w:numId="83">
    <w:abstractNumId w:val="124"/>
  </w:num>
  <w:num w:numId="84">
    <w:abstractNumId w:val="107"/>
  </w:num>
  <w:num w:numId="85">
    <w:abstractNumId w:val="78"/>
  </w:num>
  <w:num w:numId="86">
    <w:abstractNumId w:val="75"/>
  </w:num>
  <w:num w:numId="87">
    <w:abstractNumId w:val="130"/>
  </w:num>
  <w:num w:numId="88">
    <w:abstractNumId w:val="132"/>
  </w:num>
  <w:num w:numId="89">
    <w:abstractNumId w:val="82"/>
  </w:num>
  <w:num w:numId="90">
    <w:abstractNumId w:val="79"/>
  </w:num>
  <w:num w:numId="9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6"/>
  </w:num>
  <w:num w:numId="96">
    <w:abstractNumId w:val="84"/>
  </w:num>
  <w:num w:numId="97">
    <w:abstractNumId w:val="117"/>
  </w:num>
  <w:num w:numId="98">
    <w:abstractNumId w:val="118"/>
  </w:num>
  <w:num w:numId="99">
    <w:abstractNumId w:val="119"/>
  </w:num>
  <w:num w:numId="100">
    <w:abstractNumId w:val="99"/>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num>
  <w:num w:numId="1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lvlOverride w:ilvl="0">
      <w:startOverride w:val="1"/>
    </w:lvlOverride>
  </w:num>
  <w:num w:numId="10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num>
  <w:num w:numId="110">
    <w:abstractNumId w:val="7"/>
    <w:lvlOverride w:ilvl="0">
      <w:startOverride w:val="1"/>
    </w:lvlOverride>
  </w:num>
  <w:num w:numId="11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1"/>
    </w:lvlOverride>
  </w:num>
  <w:num w:numId="113">
    <w:abstractNumId w:val="66"/>
    <w:lvlOverride w:ilvl="0">
      <w:startOverride w:val="1"/>
    </w:lvlOverride>
  </w:num>
  <w:num w:numId="114">
    <w:abstractNumId w:val="62"/>
    <w:lvlOverride w:ilvl="0">
      <w:startOverride w:val="1"/>
    </w:lvlOverride>
  </w:num>
  <w:num w:numId="115">
    <w:abstractNumId w:val="32"/>
    <w:lvlOverride w:ilvl="0">
      <w:startOverride w:val="1"/>
    </w:lvlOverride>
  </w:num>
  <w:num w:numId="116">
    <w:abstractNumId w:val="19"/>
    <w:lvlOverride w:ilvl="0">
      <w:startOverride w:val="1"/>
    </w:lvlOverride>
  </w:num>
  <w:num w:numId="117">
    <w:abstractNumId w:val="53"/>
    <w:lvlOverride w:ilvl="0">
      <w:startOverride w:val="1"/>
    </w:lvlOverride>
  </w:num>
  <w:num w:numId="118">
    <w:abstractNumId w:val="22"/>
    <w:lvlOverride w:ilvl="0">
      <w:startOverride w:val="1"/>
    </w:lvlOverride>
  </w:num>
  <w:num w:numId="119">
    <w:abstractNumId w:val="55"/>
    <w:lvlOverride w:ilvl="0">
      <w:startOverride w:val="1"/>
    </w:lvlOverride>
  </w:num>
  <w:num w:numId="120">
    <w:abstractNumId w:val="49"/>
    <w:lvlOverride w:ilvl="0">
      <w:startOverride w:val="1"/>
    </w:lvlOverride>
  </w:num>
  <w:num w:numId="121">
    <w:abstractNumId w:val="51"/>
    <w:lvlOverride w:ilvl="0">
      <w:startOverride w:val="1"/>
    </w:lvlOverride>
  </w:num>
  <w:num w:numId="122">
    <w:abstractNumId w:val="11"/>
    <w:lvlOverride w:ilvl="0">
      <w:startOverride w:val="1"/>
    </w:lvlOverride>
  </w:num>
  <w:num w:numId="1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3"/>
    <w:lvlOverride w:ilvl="0">
      <w:startOverride w:val="1"/>
    </w:lvlOverride>
  </w:num>
  <w:num w:numId="12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0"/>
    <w:lvlOverride w:ilvl="0">
      <w:startOverride w:val="1"/>
    </w:lvlOverride>
  </w:num>
  <w:num w:numId="129">
    <w:abstractNumId w:val="63"/>
    <w:lvlOverride w:ilvl="0">
      <w:startOverride w:val="1"/>
    </w:lvlOverride>
    <w:lvlOverride w:ilvl="1"/>
    <w:lvlOverride w:ilvl="2"/>
    <w:lvlOverride w:ilvl="3"/>
    <w:lvlOverride w:ilvl="4"/>
    <w:lvlOverride w:ilvl="5"/>
    <w:lvlOverride w:ilvl="6"/>
    <w:lvlOverride w:ilvl="7"/>
    <w:lvlOverride w:ilvl="8"/>
  </w:num>
  <w:num w:numId="130">
    <w:abstractNumId w:val="89"/>
    <w:lvlOverride w:ilvl="0">
      <w:startOverride w:val="1"/>
    </w:lvlOverride>
    <w:lvlOverride w:ilvl="1"/>
    <w:lvlOverride w:ilvl="2"/>
    <w:lvlOverride w:ilvl="3"/>
    <w:lvlOverride w:ilvl="4"/>
    <w:lvlOverride w:ilvl="5"/>
    <w:lvlOverride w:ilvl="6"/>
    <w:lvlOverride w:ilvl="7"/>
    <w:lvlOverride w:ilvl="8"/>
  </w:num>
  <w:num w:numId="131">
    <w:abstractNumId w:val="23"/>
    <w:lvlOverride w:ilvl="0">
      <w:startOverride w:val="1"/>
    </w:lvlOverride>
  </w:num>
  <w:num w:numId="132">
    <w:abstractNumId w:val="133"/>
  </w:num>
  <w:num w:numId="133">
    <w:abstractNumId w:val="105"/>
  </w:num>
  <w:num w:numId="134">
    <w:abstractNumId w:val="80"/>
  </w:num>
  <w:num w:numId="135">
    <w:abstractNumId w:val="127"/>
  </w:num>
  <w:num w:numId="136">
    <w:abstractNumId w:val="110"/>
  </w:num>
  <w:num w:numId="137">
    <w:abstractNumId w:val="134"/>
  </w:num>
  <w:num w:numId="138">
    <w:abstractNumId w:val="9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66"/>
    <w:rsid w:val="00056772"/>
    <w:rsid w:val="00131637"/>
    <w:rsid w:val="00133837"/>
    <w:rsid w:val="001F0FE6"/>
    <w:rsid w:val="0022053E"/>
    <w:rsid w:val="003C3666"/>
    <w:rsid w:val="00D171A4"/>
    <w:rsid w:val="00EC3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C3666"/>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nhideWhenUsed/>
    <w:qFormat/>
    <w:rsid w:val="003C3666"/>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4">
    <w:name w:val="heading 4"/>
    <w:basedOn w:val="Normalny"/>
    <w:next w:val="Normalny"/>
    <w:link w:val="Nagwek4Znak"/>
    <w:uiPriority w:val="9"/>
    <w:semiHidden/>
    <w:unhideWhenUsed/>
    <w:qFormat/>
    <w:rsid w:val="003C3666"/>
    <w:pPr>
      <w:keepNext/>
      <w:keepLines/>
      <w:spacing w:before="200" w:after="0"/>
      <w:outlineLvl w:val="3"/>
    </w:pPr>
    <w:rPr>
      <w:rFonts w:ascii="Cambria" w:eastAsia="Times New Roman" w:hAnsi="Cambria" w:cs="Times New Roman"/>
      <w:b/>
      <w:bCs/>
      <w:i/>
      <w:iCs/>
      <w:color w:val="4F81BD"/>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666"/>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3C3666"/>
    <w:rPr>
      <w:rFonts w:ascii="Cambria" w:eastAsia="Times New Roman" w:hAnsi="Cambria" w:cs="Times New Roman"/>
      <w:b/>
      <w:bCs/>
      <w:color w:val="4F81BD"/>
      <w:sz w:val="26"/>
      <w:szCs w:val="26"/>
      <w:lang w:eastAsia="ar-SA"/>
    </w:rPr>
  </w:style>
  <w:style w:type="character" w:customStyle="1" w:styleId="Nagwek4Znak">
    <w:name w:val="Nagłówek 4 Znak"/>
    <w:basedOn w:val="Domylnaczcionkaakapitu"/>
    <w:link w:val="Nagwek4"/>
    <w:uiPriority w:val="9"/>
    <w:semiHidden/>
    <w:rsid w:val="003C3666"/>
    <w:rPr>
      <w:rFonts w:ascii="Cambria" w:eastAsia="Times New Roman" w:hAnsi="Cambria" w:cs="Times New Roman"/>
      <w:b/>
      <w:bCs/>
      <w:i/>
      <w:iCs/>
      <w:color w:val="4F81BD"/>
      <w:sz w:val="24"/>
    </w:rPr>
  </w:style>
  <w:style w:type="numbering" w:customStyle="1" w:styleId="Bezlisty1">
    <w:name w:val="Bez listy1"/>
    <w:next w:val="Bezlisty"/>
    <w:uiPriority w:val="99"/>
    <w:semiHidden/>
    <w:unhideWhenUsed/>
    <w:rsid w:val="003C3666"/>
  </w:style>
  <w:style w:type="paragraph" w:styleId="Bezodstpw">
    <w:name w:val="No Spacing"/>
    <w:autoRedefine/>
    <w:qFormat/>
    <w:rsid w:val="003C3666"/>
    <w:pPr>
      <w:spacing w:after="0" w:line="240" w:lineRule="auto"/>
    </w:pPr>
    <w:rPr>
      <w:rFonts w:ascii="Arial" w:eastAsia="Calibri" w:hAnsi="Arial" w:cs="Times New Roman"/>
      <w:sz w:val="24"/>
    </w:rPr>
  </w:style>
  <w:style w:type="paragraph" w:styleId="NormalnyWeb">
    <w:name w:val="Normal (Web)"/>
    <w:basedOn w:val="Normalny"/>
    <w:unhideWhenUsed/>
    <w:rsid w:val="003C36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3C3666"/>
    <w:rPr>
      <w:color w:val="0000FF"/>
      <w:u w:val="single"/>
    </w:rPr>
  </w:style>
  <w:style w:type="character" w:styleId="UyteHipercze">
    <w:name w:val="FollowedHyperlink"/>
    <w:uiPriority w:val="99"/>
    <w:semiHidden/>
    <w:unhideWhenUsed/>
    <w:rsid w:val="003C3666"/>
    <w:rPr>
      <w:color w:val="800080"/>
      <w:u w:val="single"/>
    </w:rPr>
  </w:style>
  <w:style w:type="character" w:customStyle="1" w:styleId="apple-tab-span">
    <w:name w:val="apple-tab-span"/>
    <w:basedOn w:val="Domylnaczcionkaakapitu"/>
    <w:rsid w:val="003C3666"/>
  </w:style>
  <w:style w:type="paragraph" w:styleId="Tekstdymka">
    <w:name w:val="Balloon Text"/>
    <w:basedOn w:val="Normalny"/>
    <w:link w:val="TekstdymkaZnak"/>
    <w:uiPriority w:val="99"/>
    <w:semiHidden/>
    <w:unhideWhenUsed/>
    <w:rsid w:val="003C3666"/>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3C3666"/>
    <w:rPr>
      <w:rFonts w:ascii="Tahoma" w:eastAsia="Calibri" w:hAnsi="Tahoma" w:cs="Times New Roman"/>
      <w:sz w:val="16"/>
      <w:szCs w:val="16"/>
    </w:rPr>
  </w:style>
  <w:style w:type="character" w:styleId="Odwoaniedokomentarza">
    <w:name w:val="annotation reference"/>
    <w:uiPriority w:val="99"/>
    <w:semiHidden/>
    <w:unhideWhenUsed/>
    <w:rsid w:val="003C3666"/>
    <w:rPr>
      <w:sz w:val="16"/>
      <w:szCs w:val="16"/>
    </w:rPr>
  </w:style>
  <w:style w:type="paragraph" w:styleId="Tekstkomentarza">
    <w:name w:val="annotation text"/>
    <w:basedOn w:val="Normalny"/>
    <w:link w:val="TekstkomentarzaZnak"/>
    <w:uiPriority w:val="99"/>
    <w:semiHidden/>
    <w:unhideWhenUsed/>
    <w:rsid w:val="003C3666"/>
    <w:pPr>
      <w:spacing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3C3666"/>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C3666"/>
    <w:rPr>
      <w:b/>
      <w:bCs/>
    </w:rPr>
  </w:style>
  <w:style w:type="character" w:customStyle="1" w:styleId="TematkomentarzaZnak">
    <w:name w:val="Temat komentarza Znak"/>
    <w:basedOn w:val="TekstkomentarzaZnak"/>
    <w:link w:val="Tematkomentarza"/>
    <w:uiPriority w:val="99"/>
    <w:semiHidden/>
    <w:rsid w:val="003C3666"/>
    <w:rPr>
      <w:rFonts w:ascii="Times New Roman" w:eastAsia="Calibri" w:hAnsi="Times New Roman" w:cs="Times New Roman"/>
      <w:b/>
      <w:bCs/>
      <w:sz w:val="20"/>
      <w:szCs w:val="20"/>
    </w:rPr>
  </w:style>
  <w:style w:type="paragraph" w:styleId="Nagwek">
    <w:name w:val="header"/>
    <w:basedOn w:val="Normalny"/>
    <w:link w:val="NagwekZnak"/>
    <w:unhideWhenUsed/>
    <w:rsid w:val="003C3666"/>
    <w:pPr>
      <w:tabs>
        <w:tab w:val="center" w:pos="4536"/>
        <w:tab w:val="right" w:pos="9072"/>
      </w:tabs>
    </w:pPr>
    <w:rPr>
      <w:rFonts w:ascii="Times New Roman" w:eastAsia="Calibri" w:hAnsi="Times New Roman" w:cs="Times New Roman"/>
      <w:sz w:val="24"/>
    </w:rPr>
  </w:style>
  <w:style w:type="character" w:customStyle="1" w:styleId="NagwekZnak">
    <w:name w:val="Nagłówek Znak"/>
    <w:basedOn w:val="Domylnaczcionkaakapitu"/>
    <w:link w:val="Nagwek"/>
    <w:rsid w:val="003C3666"/>
    <w:rPr>
      <w:rFonts w:ascii="Times New Roman" w:eastAsia="Calibri" w:hAnsi="Times New Roman" w:cs="Times New Roman"/>
      <w:sz w:val="24"/>
    </w:rPr>
  </w:style>
  <w:style w:type="paragraph" w:styleId="Stopka">
    <w:name w:val="footer"/>
    <w:basedOn w:val="Normalny"/>
    <w:link w:val="StopkaZnak"/>
    <w:uiPriority w:val="99"/>
    <w:unhideWhenUsed/>
    <w:rsid w:val="003C3666"/>
    <w:pPr>
      <w:tabs>
        <w:tab w:val="center" w:pos="4536"/>
        <w:tab w:val="right" w:pos="9072"/>
      </w:tabs>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3C3666"/>
    <w:rPr>
      <w:rFonts w:ascii="Times New Roman" w:eastAsia="Calibri" w:hAnsi="Times New Roman" w:cs="Times New Roman"/>
      <w:sz w:val="24"/>
    </w:rPr>
  </w:style>
  <w:style w:type="paragraph" w:styleId="Tekstpodstawowy">
    <w:name w:val="Body Text"/>
    <w:basedOn w:val="Normalny"/>
    <w:link w:val="TekstpodstawowyZnak"/>
    <w:semiHidden/>
    <w:rsid w:val="003C3666"/>
    <w:pPr>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C3666"/>
    <w:rPr>
      <w:rFonts w:ascii="Times New Roman" w:eastAsia="Times New Roman" w:hAnsi="Times New Roman" w:cs="Times New Roman"/>
      <w:sz w:val="24"/>
      <w:szCs w:val="24"/>
      <w:lang w:eastAsia="pl-PL"/>
    </w:rPr>
  </w:style>
  <w:style w:type="paragraph" w:styleId="Spistreci1">
    <w:name w:val="toc 1"/>
    <w:basedOn w:val="Normalny"/>
    <w:next w:val="Normalny"/>
    <w:rsid w:val="003C3666"/>
    <w:pPr>
      <w:suppressAutoHyphens/>
      <w:spacing w:before="120" w:after="120" w:line="240" w:lineRule="auto"/>
    </w:pPr>
    <w:rPr>
      <w:rFonts w:ascii="Times New Roman" w:eastAsia="Times New Roman" w:hAnsi="Times New Roman" w:cs="Times New Roman"/>
      <w:b/>
      <w:bCs/>
      <w:caps/>
      <w:sz w:val="20"/>
      <w:szCs w:val="20"/>
      <w:lang w:eastAsia="ar-SA"/>
    </w:rPr>
  </w:style>
  <w:style w:type="paragraph" w:styleId="Akapitzlist">
    <w:name w:val="List Paragraph"/>
    <w:basedOn w:val="Normalny"/>
    <w:uiPriority w:val="34"/>
    <w:qFormat/>
    <w:rsid w:val="003C3666"/>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NormalnyWeb1">
    <w:name w:val="Normalny (Web)1"/>
    <w:basedOn w:val="Normalny"/>
    <w:rsid w:val="003C3666"/>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Default">
    <w:name w:val="Default"/>
    <w:rsid w:val="003C366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link2">
    <w:name w:val="link2"/>
    <w:basedOn w:val="Normalny"/>
    <w:rsid w:val="003C36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C3666"/>
    <w:pPr>
      <w:suppressAutoHyphens/>
      <w:spacing w:after="120" w:line="240" w:lineRule="auto"/>
    </w:pPr>
    <w:rPr>
      <w:rFonts w:ascii="Times New Roman" w:eastAsia="Times New Roman" w:hAnsi="Times New Roman" w:cs="Times New Roman"/>
      <w:sz w:val="16"/>
      <w:szCs w:val="16"/>
      <w:lang w:eastAsia="ar-SA"/>
    </w:rPr>
  </w:style>
  <w:style w:type="character" w:styleId="Pogrubienie">
    <w:name w:val="Strong"/>
    <w:qFormat/>
    <w:rsid w:val="003C3666"/>
    <w:rPr>
      <w:b/>
      <w:bCs w:val="0"/>
    </w:rPr>
  </w:style>
  <w:style w:type="paragraph" w:customStyle="1" w:styleId="Tekstpodstawowy22">
    <w:name w:val="Tekst podstawowy 22"/>
    <w:basedOn w:val="Normalny"/>
    <w:rsid w:val="003C3666"/>
    <w:pPr>
      <w:suppressAutoHyphens/>
      <w:spacing w:after="120" w:line="48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3C366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3C3666"/>
    <w:rPr>
      <w:rFonts w:ascii="Times New Roman" w:eastAsia="Times New Roman" w:hAnsi="Times New Roman" w:cs="Times New Roman"/>
      <w:sz w:val="24"/>
      <w:szCs w:val="24"/>
      <w:lang w:eastAsia="ar-SA"/>
    </w:rPr>
  </w:style>
  <w:style w:type="paragraph" w:customStyle="1" w:styleId="western">
    <w:name w:val="western"/>
    <w:basedOn w:val="Normalny"/>
    <w:rsid w:val="003C3666"/>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unhideWhenUsed/>
    <w:rsid w:val="003C3666"/>
    <w:pPr>
      <w:spacing w:after="120" w:line="480" w:lineRule="auto"/>
      <w:ind w:left="283"/>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uiPriority w:val="99"/>
    <w:rsid w:val="003C3666"/>
    <w:rPr>
      <w:rFonts w:ascii="Times New Roman" w:eastAsia="Calibri" w:hAnsi="Times New Roman" w:cs="Times New Roman"/>
      <w:sz w:val="24"/>
    </w:rPr>
  </w:style>
  <w:style w:type="character" w:customStyle="1" w:styleId="FontStyle36">
    <w:name w:val="Font Style36"/>
    <w:rsid w:val="003C3666"/>
    <w:rPr>
      <w:rFonts w:ascii="Times New Roman" w:hAnsi="Times New Roman" w:cs="Times New Roman"/>
      <w:color w:val="000000"/>
      <w:sz w:val="22"/>
      <w:szCs w:val="22"/>
    </w:rPr>
  </w:style>
  <w:style w:type="paragraph" w:customStyle="1" w:styleId="Style12">
    <w:name w:val="Style12"/>
    <w:basedOn w:val="Normalny"/>
    <w:rsid w:val="003C3666"/>
    <w:pPr>
      <w:widowControl w:val="0"/>
      <w:suppressAutoHyphens/>
      <w:autoSpaceDE w:val="0"/>
      <w:spacing w:after="0" w:line="274" w:lineRule="exact"/>
      <w:ind w:hanging="346"/>
      <w:jc w:val="both"/>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3C3666"/>
    <w:pPr>
      <w:spacing w:after="0" w:line="240" w:lineRule="auto"/>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3C3666"/>
    <w:rPr>
      <w:rFonts w:ascii="Times New Roman" w:eastAsia="Calibri" w:hAnsi="Times New Roman" w:cs="Times New Roman"/>
      <w:sz w:val="20"/>
      <w:szCs w:val="20"/>
    </w:rPr>
  </w:style>
  <w:style w:type="character" w:styleId="Odwoanieprzypisukocowego">
    <w:name w:val="endnote reference"/>
    <w:uiPriority w:val="99"/>
    <w:semiHidden/>
    <w:unhideWhenUsed/>
    <w:rsid w:val="003C3666"/>
    <w:rPr>
      <w:vertAlign w:val="superscript"/>
    </w:rPr>
  </w:style>
  <w:style w:type="character" w:styleId="Uwydatnienie">
    <w:name w:val="Emphasis"/>
    <w:uiPriority w:val="20"/>
    <w:qFormat/>
    <w:rsid w:val="003C3666"/>
    <w:rPr>
      <w:i/>
      <w:iCs/>
    </w:rPr>
  </w:style>
  <w:style w:type="paragraph" w:styleId="Tekstpodstawowy3">
    <w:name w:val="Body Text 3"/>
    <w:basedOn w:val="Normalny"/>
    <w:link w:val="Tekstpodstawowy3Znak"/>
    <w:uiPriority w:val="99"/>
    <w:semiHidden/>
    <w:unhideWhenUsed/>
    <w:rsid w:val="003C3666"/>
    <w:pPr>
      <w:spacing w:after="120"/>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3C3666"/>
    <w:rPr>
      <w:rFonts w:ascii="Times New Roman" w:eastAsia="Calibri"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C3666"/>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unhideWhenUsed/>
    <w:qFormat/>
    <w:rsid w:val="003C3666"/>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4">
    <w:name w:val="heading 4"/>
    <w:basedOn w:val="Normalny"/>
    <w:next w:val="Normalny"/>
    <w:link w:val="Nagwek4Znak"/>
    <w:uiPriority w:val="9"/>
    <w:semiHidden/>
    <w:unhideWhenUsed/>
    <w:qFormat/>
    <w:rsid w:val="003C3666"/>
    <w:pPr>
      <w:keepNext/>
      <w:keepLines/>
      <w:spacing w:before="200" w:after="0"/>
      <w:outlineLvl w:val="3"/>
    </w:pPr>
    <w:rPr>
      <w:rFonts w:ascii="Cambria" w:eastAsia="Times New Roman" w:hAnsi="Cambria" w:cs="Times New Roman"/>
      <w:b/>
      <w:bCs/>
      <w:i/>
      <w:iCs/>
      <w:color w:val="4F81BD"/>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666"/>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3C3666"/>
    <w:rPr>
      <w:rFonts w:ascii="Cambria" w:eastAsia="Times New Roman" w:hAnsi="Cambria" w:cs="Times New Roman"/>
      <w:b/>
      <w:bCs/>
      <w:color w:val="4F81BD"/>
      <w:sz w:val="26"/>
      <w:szCs w:val="26"/>
      <w:lang w:eastAsia="ar-SA"/>
    </w:rPr>
  </w:style>
  <w:style w:type="character" w:customStyle="1" w:styleId="Nagwek4Znak">
    <w:name w:val="Nagłówek 4 Znak"/>
    <w:basedOn w:val="Domylnaczcionkaakapitu"/>
    <w:link w:val="Nagwek4"/>
    <w:uiPriority w:val="9"/>
    <w:semiHidden/>
    <w:rsid w:val="003C3666"/>
    <w:rPr>
      <w:rFonts w:ascii="Cambria" w:eastAsia="Times New Roman" w:hAnsi="Cambria" w:cs="Times New Roman"/>
      <w:b/>
      <w:bCs/>
      <w:i/>
      <w:iCs/>
      <w:color w:val="4F81BD"/>
      <w:sz w:val="24"/>
    </w:rPr>
  </w:style>
  <w:style w:type="numbering" w:customStyle="1" w:styleId="Bezlisty1">
    <w:name w:val="Bez listy1"/>
    <w:next w:val="Bezlisty"/>
    <w:uiPriority w:val="99"/>
    <w:semiHidden/>
    <w:unhideWhenUsed/>
    <w:rsid w:val="003C3666"/>
  </w:style>
  <w:style w:type="paragraph" w:styleId="Bezodstpw">
    <w:name w:val="No Spacing"/>
    <w:autoRedefine/>
    <w:qFormat/>
    <w:rsid w:val="003C3666"/>
    <w:pPr>
      <w:spacing w:after="0" w:line="240" w:lineRule="auto"/>
    </w:pPr>
    <w:rPr>
      <w:rFonts w:ascii="Arial" w:eastAsia="Calibri" w:hAnsi="Arial" w:cs="Times New Roman"/>
      <w:sz w:val="24"/>
    </w:rPr>
  </w:style>
  <w:style w:type="paragraph" w:styleId="NormalnyWeb">
    <w:name w:val="Normal (Web)"/>
    <w:basedOn w:val="Normalny"/>
    <w:unhideWhenUsed/>
    <w:rsid w:val="003C36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unhideWhenUsed/>
    <w:rsid w:val="003C3666"/>
    <w:rPr>
      <w:color w:val="0000FF"/>
      <w:u w:val="single"/>
    </w:rPr>
  </w:style>
  <w:style w:type="character" w:styleId="UyteHipercze">
    <w:name w:val="FollowedHyperlink"/>
    <w:uiPriority w:val="99"/>
    <w:semiHidden/>
    <w:unhideWhenUsed/>
    <w:rsid w:val="003C3666"/>
    <w:rPr>
      <w:color w:val="800080"/>
      <w:u w:val="single"/>
    </w:rPr>
  </w:style>
  <w:style w:type="character" w:customStyle="1" w:styleId="apple-tab-span">
    <w:name w:val="apple-tab-span"/>
    <w:basedOn w:val="Domylnaczcionkaakapitu"/>
    <w:rsid w:val="003C3666"/>
  </w:style>
  <w:style w:type="paragraph" w:styleId="Tekstdymka">
    <w:name w:val="Balloon Text"/>
    <w:basedOn w:val="Normalny"/>
    <w:link w:val="TekstdymkaZnak"/>
    <w:uiPriority w:val="99"/>
    <w:semiHidden/>
    <w:unhideWhenUsed/>
    <w:rsid w:val="003C3666"/>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3C3666"/>
    <w:rPr>
      <w:rFonts w:ascii="Tahoma" w:eastAsia="Calibri" w:hAnsi="Tahoma" w:cs="Times New Roman"/>
      <w:sz w:val="16"/>
      <w:szCs w:val="16"/>
    </w:rPr>
  </w:style>
  <w:style w:type="character" w:styleId="Odwoaniedokomentarza">
    <w:name w:val="annotation reference"/>
    <w:uiPriority w:val="99"/>
    <w:semiHidden/>
    <w:unhideWhenUsed/>
    <w:rsid w:val="003C3666"/>
    <w:rPr>
      <w:sz w:val="16"/>
      <w:szCs w:val="16"/>
    </w:rPr>
  </w:style>
  <w:style w:type="paragraph" w:styleId="Tekstkomentarza">
    <w:name w:val="annotation text"/>
    <w:basedOn w:val="Normalny"/>
    <w:link w:val="TekstkomentarzaZnak"/>
    <w:uiPriority w:val="99"/>
    <w:semiHidden/>
    <w:unhideWhenUsed/>
    <w:rsid w:val="003C3666"/>
    <w:pPr>
      <w:spacing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3C3666"/>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3C3666"/>
    <w:rPr>
      <w:b/>
      <w:bCs/>
    </w:rPr>
  </w:style>
  <w:style w:type="character" w:customStyle="1" w:styleId="TematkomentarzaZnak">
    <w:name w:val="Temat komentarza Znak"/>
    <w:basedOn w:val="TekstkomentarzaZnak"/>
    <w:link w:val="Tematkomentarza"/>
    <w:uiPriority w:val="99"/>
    <w:semiHidden/>
    <w:rsid w:val="003C3666"/>
    <w:rPr>
      <w:rFonts w:ascii="Times New Roman" w:eastAsia="Calibri" w:hAnsi="Times New Roman" w:cs="Times New Roman"/>
      <w:b/>
      <w:bCs/>
      <w:sz w:val="20"/>
      <w:szCs w:val="20"/>
    </w:rPr>
  </w:style>
  <w:style w:type="paragraph" w:styleId="Nagwek">
    <w:name w:val="header"/>
    <w:basedOn w:val="Normalny"/>
    <w:link w:val="NagwekZnak"/>
    <w:unhideWhenUsed/>
    <w:rsid w:val="003C3666"/>
    <w:pPr>
      <w:tabs>
        <w:tab w:val="center" w:pos="4536"/>
        <w:tab w:val="right" w:pos="9072"/>
      </w:tabs>
    </w:pPr>
    <w:rPr>
      <w:rFonts w:ascii="Times New Roman" w:eastAsia="Calibri" w:hAnsi="Times New Roman" w:cs="Times New Roman"/>
      <w:sz w:val="24"/>
    </w:rPr>
  </w:style>
  <w:style w:type="character" w:customStyle="1" w:styleId="NagwekZnak">
    <w:name w:val="Nagłówek Znak"/>
    <w:basedOn w:val="Domylnaczcionkaakapitu"/>
    <w:link w:val="Nagwek"/>
    <w:rsid w:val="003C3666"/>
    <w:rPr>
      <w:rFonts w:ascii="Times New Roman" w:eastAsia="Calibri" w:hAnsi="Times New Roman" w:cs="Times New Roman"/>
      <w:sz w:val="24"/>
    </w:rPr>
  </w:style>
  <w:style w:type="paragraph" w:styleId="Stopka">
    <w:name w:val="footer"/>
    <w:basedOn w:val="Normalny"/>
    <w:link w:val="StopkaZnak"/>
    <w:uiPriority w:val="99"/>
    <w:unhideWhenUsed/>
    <w:rsid w:val="003C3666"/>
    <w:pPr>
      <w:tabs>
        <w:tab w:val="center" w:pos="4536"/>
        <w:tab w:val="right" w:pos="9072"/>
      </w:tabs>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3C3666"/>
    <w:rPr>
      <w:rFonts w:ascii="Times New Roman" w:eastAsia="Calibri" w:hAnsi="Times New Roman" w:cs="Times New Roman"/>
      <w:sz w:val="24"/>
    </w:rPr>
  </w:style>
  <w:style w:type="paragraph" w:styleId="Tekstpodstawowy">
    <w:name w:val="Body Text"/>
    <w:basedOn w:val="Normalny"/>
    <w:link w:val="TekstpodstawowyZnak"/>
    <w:semiHidden/>
    <w:rsid w:val="003C3666"/>
    <w:pPr>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3C3666"/>
    <w:rPr>
      <w:rFonts w:ascii="Times New Roman" w:eastAsia="Times New Roman" w:hAnsi="Times New Roman" w:cs="Times New Roman"/>
      <w:sz w:val="24"/>
      <w:szCs w:val="24"/>
      <w:lang w:eastAsia="pl-PL"/>
    </w:rPr>
  </w:style>
  <w:style w:type="paragraph" w:styleId="Spistreci1">
    <w:name w:val="toc 1"/>
    <w:basedOn w:val="Normalny"/>
    <w:next w:val="Normalny"/>
    <w:rsid w:val="003C3666"/>
    <w:pPr>
      <w:suppressAutoHyphens/>
      <w:spacing w:before="120" w:after="120" w:line="240" w:lineRule="auto"/>
    </w:pPr>
    <w:rPr>
      <w:rFonts w:ascii="Times New Roman" w:eastAsia="Times New Roman" w:hAnsi="Times New Roman" w:cs="Times New Roman"/>
      <w:b/>
      <w:bCs/>
      <w:caps/>
      <w:sz w:val="20"/>
      <w:szCs w:val="20"/>
      <w:lang w:eastAsia="ar-SA"/>
    </w:rPr>
  </w:style>
  <w:style w:type="paragraph" w:styleId="Akapitzlist">
    <w:name w:val="List Paragraph"/>
    <w:basedOn w:val="Normalny"/>
    <w:uiPriority w:val="34"/>
    <w:qFormat/>
    <w:rsid w:val="003C3666"/>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NormalnyWeb1">
    <w:name w:val="Normalny (Web)1"/>
    <w:basedOn w:val="Normalny"/>
    <w:rsid w:val="003C3666"/>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Default">
    <w:name w:val="Default"/>
    <w:rsid w:val="003C366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link2">
    <w:name w:val="link2"/>
    <w:basedOn w:val="Normalny"/>
    <w:rsid w:val="003C36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3C3666"/>
    <w:pPr>
      <w:suppressAutoHyphens/>
      <w:spacing w:after="120" w:line="240" w:lineRule="auto"/>
    </w:pPr>
    <w:rPr>
      <w:rFonts w:ascii="Times New Roman" w:eastAsia="Times New Roman" w:hAnsi="Times New Roman" w:cs="Times New Roman"/>
      <w:sz w:val="16"/>
      <w:szCs w:val="16"/>
      <w:lang w:eastAsia="ar-SA"/>
    </w:rPr>
  </w:style>
  <w:style w:type="character" w:styleId="Pogrubienie">
    <w:name w:val="Strong"/>
    <w:qFormat/>
    <w:rsid w:val="003C3666"/>
    <w:rPr>
      <w:b/>
      <w:bCs w:val="0"/>
    </w:rPr>
  </w:style>
  <w:style w:type="paragraph" w:customStyle="1" w:styleId="Tekstpodstawowy22">
    <w:name w:val="Tekst podstawowy 22"/>
    <w:basedOn w:val="Normalny"/>
    <w:rsid w:val="003C3666"/>
    <w:pPr>
      <w:suppressAutoHyphens/>
      <w:spacing w:after="120" w:line="48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3C366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3C3666"/>
    <w:rPr>
      <w:rFonts w:ascii="Times New Roman" w:eastAsia="Times New Roman" w:hAnsi="Times New Roman" w:cs="Times New Roman"/>
      <w:sz w:val="24"/>
      <w:szCs w:val="24"/>
      <w:lang w:eastAsia="ar-SA"/>
    </w:rPr>
  </w:style>
  <w:style w:type="paragraph" w:customStyle="1" w:styleId="western">
    <w:name w:val="western"/>
    <w:basedOn w:val="Normalny"/>
    <w:rsid w:val="003C3666"/>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unhideWhenUsed/>
    <w:rsid w:val="003C3666"/>
    <w:pPr>
      <w:spacing w:after="120" w:line="480" w:lineRule="auto"/>
      <w:ind w:left="283"/>
    </w:pPr>
    <w:rPr>
      <w:rFonts w:ascii="Times New Roman" w:eastAsia="Calibri" w:hAnsi="Times New Roman" w:cs="Times New Roman"/>
      <w:sz w:val="24"/>
    </w:rPr>
  </w:style>
  <w:style w:type="character" w:customStyle="1" w:styleId="Tekstpodstawowywcity2Znak">
    <w:name w:val="Tekst podstawowy wcięty 2 Znak"/>
    <w:basedOn w:val="Domylnaczcionkaakapitu"/>
    <w:link w:val="Tekstpodstawowywcity2"/>
    <w:uiPriority w:val="99"/>
    <w:rsid w:val="003C3666"/>
    <w:rPr>
      <w:rFonts w:ascii="Times New Roman" w:eastAsia="Calibri" w:hAnsi="Times New Roman" w:cs="Times New Roman"/>
      <w:sz w:val="24"/>
    </w:rPr>
  </w:style>
  <w:style w:type="character" w:customStyle="1" w:styleId="FontStyle36">
    <w:name w:val="Font Style36"/>
    <w:rsid w:val="003C3666"/>
    <w:rPr>
      <w:rFonts w:ascii="Times New Roman" w:hAnsi="Times New Roman" w:cs="Times New Roman"/>
      <w:color w:val="000000"/>
      <w:sz w:val="22"/>
      <w:szCs w:val="22"/>
    </w:rPr>
  </w:style>
  <w:style w:type="paragraph" w:customStyle="1" w:styleId="Style12">
    <w:name w:val="Style12"/>
    <w:basedOn w:val="Normalny"/>
    <w:rsid w:val="003C3666"/>
    <w:pPr>
      <w:widowControl w:val="0"/>
      <w:suppressAutoHyphens/>
      <w:autoSpaceDE w:val="0"/>
      <w:spacing w:after="0" w:line="274" w:lineRule="exact"/>
      <w:ind w:hanging="346"/>
      <w:jc w:val="both"/>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3C3666"/>
    <w:pPr>
      <w:spacing w:after="0" w:line="240" w:lineRule="auto"/>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3C3666"/>
    <w:rPr>
      <w:rFonts w:ascii="Times New Roman" w:eastAsia="Calibri" w:hAnsi="Times New Roman" w:cs="Times New Roman"/>
      <w:sz w:val="20"/>
      <w:szCs w:val="20"/>
    </w:rPr>
  </w:style>
  <w:style w:type="character" w:styleId="Odwoanieprzypisukocowego">
    <w:name w:val="endnote reference"/>
    <w:uiPriority w:val="99"/>
    <w:semiHidden/>
    <w:unhideWhenUsed/>
    <w:rsid w:val="003C3666"/>
    <w:rPr>
      <w:vertAlign w:val="superscript"/>
    </w:rPr>
  </w:style>
  <w:style w:type="character" w:styleId="Uwydatnienie">
    <w:name w:val="Emphasis"/>
    <w:uiPriority w:val="20"/>
    <w:qFormat/>
    <w:rsid w:val="003C3666"/>
    <w:rPr>
      <w:i/>
      <w:iCs/>
    </w:rPr>
  </w:style>
  <w:style w:type="paragraph" w:styleId="Tekstpodstawowy3">
    <w:name w:val="Body Text 3"/>
    <w:basedOn w:val="Normalny"/>
    <w:link w:val="Tekstpodstawowy3Znak"/>
    <w:uiPriority w:val="99"/>
    <w:semiHidden/>
    <w:unhideWhenUsed/>
    <w:rsid w:val="003C3666"/>
    <w:pPr>
      <w:spacing w:after="120"/>
    </w:pPr>
    <w:rPr>
      <w:rFonts w:ascii="Times New Roman" w:eastAsia="Calibri"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3C3666"/>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vulcan.pl/przegdok.asp?qdatprz=10-11-2008&amp;qplikid=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88</Pages>
  <Words>33029</Words>
  <Characters>198177</Characters>
  <Application>Microsoft Office Word</Application>
  <DocSecurity>0</DocSecurity>
  <Lines>1651</Lines>
  <Paragraphs>461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Jarek</cp:lastModifiedBy>
  <cp:revision>5</cp:revision>
  <dcterms:created xsi:type="dcterms:W3CDTF">2022-10-09T08:08:00Z</dcterms:created>
  <dcterms:modified xsi:type="dcterms:W3CDTF">2022-11-02T05:02:00Z</dcterms:modified>
</cp:coreProperties>
</file>