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F0" w:rsidRPr="00083903" w:rsidRDefault="000701F0" w:rsidP="008E04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3619" w:rsidRDefault="004B3619" w:rsidP="008E0442">
      <w:pPr>
        <w:tabs>
          <w:tab w:val="center" w:pos="5060"/>
          <w:tab w:val="left" w:pos="9000"/>
        </w:tabs>
        <w:rPr>
          <w:rFonts w:ascii="Times New Roman" w:hAnsi="Times New Roman" w:cs="Times New Roman"/>
          <w:b/>
          <w:sz w:val="24"/>
          <w:szCs w:val="24"/>
        </w:rPr>
      </w:pPr>
    </w:p>
    <w:p w:rsidR="004B3619" w:rsidRPr="004B3619" w:rsidRDefault="004B3619" w:rsidP="004B3619">
      <w:pPr>
        <w:pStyle w:val="Tytu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B3619">
        <w:rPr>
          <w:rFonts w:ascii="Times New Roman" w:hAnsi="Times New Roman" w:cs="Times New Roman"/>
          <w:color w:val="auto"/>
          <w:sz w:val="24"/>
          <w:szCs w:val="24"/>
        </w:rPr>
        <w:t>SZCZEGÓŁOWE KRYTERIA I SPOSÓB DOKONYWANIA OCENY PRACY NAUCZYCIELA</w:t>
      </w:r>
    </w:p>
    <w:p w:rsidR="004759E9" w:rsidRPr="00083903" w:rsidRDefault="00B95EAB" w:rsidP="004B3619">
      <w:pPr>
        <w:tabs>
          <w:tab w:val="center" w:pos="5060"/>
          <w:tab w:val="left" w:pos="90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ZESPOŁU SZKOLNO - PRZEDSZKOLNEGO</w:t>
      </w:r>
    </w:p>
    <w:p w:rsidR="004759E9" w:rsidRPr="00B95EAB" w:rsidRDefault="00B95EAB" w:rsidP="00083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EAB">
        <w:rPr>
          <w:rFonts w:ascii="Times New Roman" w:hAnsi="Times New Roman" w:cs="Times New Roman"/>
          <w:b/>
          <w:sz w:val="24"/>
          <w:szCs w:val="24"/>
        </w:rPr>
        <w:t>W OSIEKU</w:t>
      </w:r>
    </w:p>
    <w:p w:rsidR="004759E9" w:rsidRPr="00083903" w:rsidRDefault="004759E9" w:rsidP="000839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Rozporządzenie MEN z dnia 2 listopada 2000 r. w sprawie kryteriów i trybu dokonywania oceny pracy nauczyciela, trybu postępowania odwoławczego oraz składu i sposobu powoływania zespołu oceniającego (</w:t>
      </w:r>
      <w:proofErr w:type="spellStart"/>
      <w:r w:rsidRPr="00083903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Pr="00083903">
        <w:rPr>
          <w:rFonts w:ascii="Times New Roman" w:hAnsi="Times New Roman" w:cs="Times New Roman"/>
          <w:sz w:val="24"/>
          <w:szCs w:val="24"/>
        </w:rPr>
        <w:t xml:space="preserve"> 2000r Nr 98 </w:t>
      </w:r>
      <w:proofErr w:type="spellStart"/>
      <w:r w:rsidRPr="00083903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083903">
        <w:rPr>
          <w:rFonts w:ascii="Times New Roman" w:hAnsi="Times New Roman" w:cs="Times New Roman"/>
          <w:sz w:val="24"/>
          <w:szCs w:val="24"/>
        </w:rPr>
        <w:t xml:space="preserve"> 1066 z </w:t>
      </w:r>
      <w:proofErr w:type="spellStart"/>
      <w:r w:rsidRPr="00083903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Pr="00083903">
        <w:rPr>
          <w:rFonts w:ascii="Times New Roman" w:hAnsi="Times New Roman" w:cs="Times New Roman"/>
          <w:sz w:val="24"/>
          <w:szCs w:val="24"/>
        </w:rPr>
        <w:t>.);</w:t>
      </w:r>
    </w:p>
    <w:p w:rsidR="004759E9" w:rsidRPr="00083903" w:rsidRDefault="004759E9" w:rsidP="000839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Rozporządzenie MEN z 15 października 2001r.zmieniające rozporządzenie w sprawie kryteriów i trybu dokonywania oceny pracy nauczyciela, trybu postępowania odwoławczego oraz składu i sposobu powoływania zespołu oceniającego(</w:t>
      </w:r>
      <w:proofErr w:type="spellStart"/>
      <w:r w:rsidRPr="0008390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083903">
        <w:rPr>
          <w:rFonts w:ascii="Times New Roman" w:hAnsi="Times New Roman" w:cs="Times New Roman"/>
          <w:sz w:val="24"/>
          <w:szCs w:val="24"/>
        </w:rPr>
        <w:t xml:space="preserve">. z </w:t>
      </w:r>
      <w:r w:rsidR="0072223B" w:rsidRPr="00083903">
        <w:rPr>
          <w:rFonts w:ascii="Times New Roman" w:hAnsi="Times New Roman" w:cs="Times New Roman"/>
          <w:sz w:val="24"/>
          <w:szCs w:val="24"/>
        </w:rPr>
        <w:t xml:space="preserve">2001r. Nr 131, poz.1459 z </w:t>
      </w:r>
      <w:proofErr w:type="spellStart"/>
      <w:r w:rsidR="0072223B" w:rsidRPr="000839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2223B" w:rsidRPr="00083903">
        <w:rPr>
          <w:rFonts w:ascii="Times New Roman" w:hAnsi="Times New Roman" w:cs="Times New Roman"/>
          <w:sz w:val="24"/>
          <w:szCs w:val="24"/>
        </w:rPr>
        <w:t>. zm.);</w:t>
      </w:r>
    </w:p>
    <w:p w:rsidR="0072223B" w:rsidRPr="00083903" w:rsidRDefault="0072223B" w:rsidP="000839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 xml:space="preserve">Art.6 Ustawy z dn. 26 stycznia 1982r.Karta Nauczyciela(Dz. </w:t>
      </w:r>
      <w:proofErr w:type="spellStart"/>
      <w:r w:rsidRPr="00083903">
        <w:rPr>
          <w:rFonts w:ascii="Times New Roman" w:hAnsi="Times New Roman" w:cs="Times New Roman"/>
          <w:sz w:val="24"/>
          <w:szCs w:val="24"/>
        </w:rPr>
        <w:t>U.z</w:t>
      </w:r>
      <w:proofErr w:type="spellEnd"/>
      <w:r w:rsidRPr="00083903">
        <w:rPr>
          <w:rFonts w:ascii="Times New Roman" w:hAnsi="Times New Roman" w:cs="Times New Roman"/>
          <w:sz w:val="24"/>
          <w:szCs w:val="24"/>
        </w:rPr>
        <w:t xml:space="preserve"> 1997r.Nr.56, poz.357 tekst ujednolicony z </w:t>
      </w:r>
      <w:proofErr w:type="spellStart"/>
      <w:r w:rsidRPr="00083903">
        <w:rPr>
          <w:rFonts w:ascii="Times New Roman" w:hAnsi="Times New Roman" w:cs="Times New Roman"/>
          <w:sz w:val="24"/>
          <w:szCs w:val="24"/>
        </w:rPr>
        <w:t>póź.zm</w:t>
      </w:r>
      <w:proofErr w:type="spellEnd"/>
      <w:r w:rsidRPr="00083903">
        <w:rPr>
          <w:rFonts w:ascii="Times New Roman" w:hAnsi="Times New Roman" w:cs="Times New Roman"/>
          <w:sz w:val="24"/>
          <w:szCs w:val="24"/>
        </w:rPr>
        <w:t>.);</w:t>
      </w:r>
    </w:p>
    <w:p w:rsidR="0072223B" w:rsidRPr="00083903" w:rsidRDefault="0072223B" w:rsidP="000839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Art.4 Ustawy o Systemie Oświaty z 7 września 1991r.(</w:t>
      </w:r>
      <w:proofErr w:type="spellStart"/>
      <w:r w:rsidRPr="00083903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Pr="00083903">
        <w:rPr>
          <w:rFonts w:ascii="Times New Roman" w:hAnsi="Times New Roman" w:cs="Times New Roman"/>
          <w:sz w:val="24"/>
          <w:szCs w:val="24"/>
        </w:rPr>
        <w:t xml:space="preserve"> 1996r. Nr.67,poz.329 i Nr.106,poz.496 tekst ujednolicony z </w:t>
      </w:r>
      <w:proofErr w:type="spellStart"/>
      <w:r w:rsidRPr="000839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83903">
        <w:rPr>
          <w:rFonts w:ascii="Times New Roman" w:hAnsi="Times New Roman" w:cs="Times New Roman"/>
          <w:sz w:val="24"/>
          <w:szCs w:val="24"/>
        </w:rPr>
        <w:t>. zm.);</w:t>
      </w:r>
    </w:p>
    <w:p w:rsidR="0072223B" w:rsidRPr="00083903" w:rsidRDefault="0072223B" w:rsidP="000839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Statut Szkoły Podstawowej im. Jana Kochanowskiego w Osieku</w:t>
      </w:r>
    </w:p>
    <w:p w:rsidR="0072223B" w:rsidRDefault="00193F67" w:rsidP="000839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Rozporządzenie MEN</w:t>
      </w:r>
      <w:r w:rsidR="006B7320" w:rsidRPr="00083903">
        <w:rPr>
          <w:rFonts w:ascii="Times New Roman" w:hAnsi="Times New Roman" w:cs="Times New Roman"/>
          <w:sz w:val="24"/>
          <w:szCs w:val="24"/>
        </w:rPr>
        <w:t xml:space="preserve"> z dnia 29 maja 2018r</w:t>
      </w:r>
      <w:r w:rsidRPr="00083903">
        <w:rPr>
          <w:rFonts w:ascii="Times New Roman" w:hAnsi="Times New Roman" w:cs="Times New Roman"/>
          <w:sz w:val="24"/>
          <w:szCs w:val="24"/>
        </w:rPr>
        <w:t xml:space="preserve"> </w:t>
      </w:r>
      <w:r w:rsidR="006B7320" w:rsidRPr="00083903">
        <w:rPr>
          <w:rFonts w:ascii="Times New Roman" w:hAnsi="Times New Roman" w:cs="Times New Roman"/>
          <w:sz w:val="24"/>
          <w:szCs w:val="24"/>
        </w:rPr>
        <w:t>,</w:t>
      </w:r>
      <w:r w:rsidRPr="00083903">
        <w:rPr>
          <w:rFonts w:ascii="Times New Roman" w:hAnsi="Times New Roman" w:cs="Times New Roman"/>
          <w:sz w:val="24"/>
          <w:szCs w:val="24"/>
        </w:rPr>
        <w:t>w sprawie szczegółowych kryteriów i trybu dokonywania oceny pracy nauczycieli, zakresu informacji zawartych w karcie  oceny pracy, składu i sposobu powoływania zespołu oceniającego oraz trybu postępowania odwoławczego</w:t>
      </w:r>
      <w:r w:rsidR="00E92D01" w:rsidRPr="00083903">
        <w:rPr>
          <w:rFonts w:ascii="Times New Roman" w:hAnsi="Times New Roman" w:cs="Times New Roman"/>
          <w:sz w:val="24"/>
          <w:szCs w:val="24"/>
        </w:rPr>
        <w:t>.</w:t>
      </w:r>
    </w:p>
    <w:p w:rsidR="002279A4" w:rsidRPr="00083903" w:rsidRDefault="002279A4" w:rsidP="000839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Ministerstwa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Edukacj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Narodowej z dnia 28 grudnia 2018 roku zmieniające rozporządzenie w sprawie szczegółowych kryteriów dokonywania oceny pracy nauczycieli, zakresu informacji zawartych w karcie oceny pracy , składu i sposobu powoływania zespołu oceniającego oraz trybu postępowania odwoławczego.</w:t>
      </w:r>
    </w:p>
    <w:p w:rsidR="00E92D01" w:rsidRPr="00083903" w:rsidRDefault="00E92D01" w:rsidP="00083903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2D01" w:rsidRPr="00083903" w:rsidRDefault="00E92D01" w:rsidP="00083903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2D01" w:rsidRPr="00083903" w:rsidRDefault="00E92D01" w:rsidP="00083903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2D01" w:rsidRDefault="00083903" w:rsidP="00083903">
      <w:pPr>
        <w:pStyle w:val="Akapitzlist"/>
        <w:tabs>
          <w:tab w:val="left" w:pos="5265"/>
          <w:tab w:val="center" w:pos="54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083903" w:rsidRPr="00083903" w:rsidRDefault="00083903" w:rsidP="00083903">
      <w:pPr>
        <w:pStyle w:val="Akapitzlist"/>
        <w:tabs>
          <w:tab w:val="left" w:pos="5265"/>
          <w:tab w:val="center" w:pos="54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D01" w:rsidRPr="00083903" w:rsidRDefault="00E92D01" w:rsidP="000839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Praca nauczyciela podlega ocenie.</w:t>
      </w:r>
    </w:p>
    <w:p w:rsidR="00E92D01" w:rsidRPr="00083903" w:rsidRDefault="00E92D01" w:rsidP="000839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Ocen</w:t>
      </w:r>
      <w:r w:rsidR="00B95EAB">
        <w:rPr>
          <w:rFonts w:ascii="Times New Roman" w:hAnsi="Times New Roman" w:cs="Times New Roman"/>
          <w:sz w:val="24"/>
          <w:szCs w:val="24"/>
        </w:rPr>
        <w:t>y pracy dokonuje dyrektor zespołu</w:t>
      </w:r>
      <w:r w:rsidRPr="00083903">
        <w:rPr>
          <w:rFonts w:ascii="Times New Roman" w:hAnsi="Times New Roman" w:cs="Times New Roman"/>
          <w:sz w:val="24"/>
          <w:szCs w:val="24"/>
        </w:rPr>
        <w:t xml:space="preserve"> ,w której zatrudniony jest nauczyciel, zgodnie z procedurą zawartą w </w:t>
      </w:r>
      <w:r w:rsidRPr="00083903">
        <w:rPr>
          <w:rFonts w:ascii="Times New Roman" w:hAnsi="Times New Roman" w:cs="Times New Roman"/>
          <w:i/>
          <w:sz w:val="24"/>
          <w:szCs w:val="24"/>
        </w:rPr>
        <w:t>Załączniku nr 1</w:t>
      </w:r>
      <w:r w:rsidR="0073496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92D01" w:rsidRPr="00083903" w:rsidRDefault="00E92D01" w:rsidP="000839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 xml:space="preserve">Dyrektor uzyskuje informacje o pracy nauczyciela w trakcie prowadzenia nadzoru pedagogicznego,  zgodnie z </w:t>
      </w:r>
      <w:r w:rsidRPr="00083903">
        <w:rPr>
          <w:rFonts w:ascii="Times New Roman" w:hAnsi="Times New Roman" w:cs="Times New Roman"/>
          <w:i/>
          <w:sz w:val="24"/>
          <w:szCs w:val="24"/>
        </w:rPr>
        <w:t>Załącznikiem nr 2</w:t>
      </w:r>
      <w:r w:rsidR="00734966">
        <w:rPr>
          <w:rFonts w:ascii="Times New Roman" w:hAnsi="Times New Roman" w:cs="Times New Roman"/>
          <w:sz w:val="24"/>
          <w:szCs w:val="24"/>
        </w:rPr>
        <w:t xml:space="preserve"> niniejszego </w:t>
      </w:r>
      <w:r w:rsidRPr="00083903">
        <w:rPr>
          <w:rFonts w:ascii="Times New Roman" w:hAnsi="Times New Roman" w:cs="Times New Roman"/>
          <w:sz w:val="24"/>
          <w:szCs w:val="24"/>
        </w:rPr>
        <w:t>.</w:t>
      </w:r>
    </w:p>
    <w:p w:rsidR="00E7152E" w:rsidRPr="00083903" w:rsidRDefault="00E7152E" w:rsidP="000839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Jeżeli nauczyciel uzupełnia pensum w innej szkole, oceny jego pracy dokonuje dyrektor szkoły, w której nauczyciel jest zatrudniony, ale w porozumieniu z dyrektorem szkoły, w której nauczyciel uzupełnia pensum.</w:t>
      </w:r>
    </w:p>
    <w:p w:rsidR="00E7152E" w:rsidRPr="00083903" w:rsidRDefault="00E7152E" w:rsidP="000839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Jeśli nauczyciel sprawuje funkcję doradcy metodycznego, oceny jego pracy dokonuje dyrektor szkoły, w której nauczyciel jest zatrudniony, po uzyskaniu oceny jego pracy w zakresie sprawowania funkcji doradcy metodycznego dokonanej przez dyrektora właściwej placówki doskonalenia nauczycieli.</w:t>
      </w:r>
    </w:p>
    <w:p w:rsidR="00E7152E" w:rsidRPr="00083903" w:rsidRDefault="00E7152E" w:rsidP="0008390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7152E" w:rsidRDefault="00083903" w:rsidP="00083903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083903">
        <w:rPr>
          <w:rFonts w:ascii="Times New Roman" w:hAnsi="Times New Roman" w:cs="Times New Roman"/>
          <w:b/>
          <w:sz w:val="24"/>
          <w:szCs w:val="24"/>
        </w:rPr>
        <w:t>II</w:t>
      </w:r>
    </w:p>
    <w:p w:rsidR="00083903" w:rsidRPr="00083903" w:rsidRDefault="00083903" w:rsidP="00083903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7152E" w:rsidRPr="00083903" w:rsidRDefault="006D2461" w:rsidP="0008390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7152E" w:rsidRPr="00083903">
        <w:rPr>
          <w:rFonts w:ascii="Times New Roman" w:hAnsi="Times New Roman" w:cs="Times New Roman"/>
          <w:sz w:val="24"/>
          <w:szCs w:val="24"/>
        </w:rPr>
        <w:t>Ocena pracy nauczyciela może być dokonana w każdym czasie, nie wcześniej jednak niż po upływie roku od dokonania oceny poprzedniej</w:t>
      </w:r>
      <w:r w:rsidR="00312958" w:rsidRPr="00083903">
        <w:rPr>
          <w:rFonts w:ascii="Times New Roman" w:hAnsi="Times New Roman" w:cs="Times New Roman"/>
          <w:sz w:val="24"/>
          <w:szCs w:val="24"/>
        </w:rPr>
        <w:t xml:space="preserve"> lub oceny dorobku zawodowego.</w:t>
      </w:r>
    </w:p>
    <w:p w:rsidR="006D2461" w:rsidRPr="00083903" w:rsidRDefault="006D2461" w:rsidP="0008390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Ocena pracy nauczyciela może być dokona</w:t>
      </w:r>
      <w:r w:rsidR="00B95EAB">
        <w:rPr>
          <w:rFonts w:ascii="Times New Roman" w:hAnsi="Times New Roman" w:cs="Times New Roman"/>
          <w:sz w:val="24"/>
          <w:szCs w:val="24"/>
        </w:rPr>
        <w:t>na z inicjatywy dyrektora zespołu</w:t>
      </w:r>
      <w:r w:rsidRPr="00083903">
        <w:rPr>
          <w:rFonts w:ascii="Times New Roman" w:hAnsi="Times New Roman" w:cs="Times New Roman"/>
          <w:sz w:val="24"/>
          <w:szCs w:val="24"/>
        </w:rPr>
        <w:t xml:space="preserve"> lub na wniosek:</w:t>
      </w:r>
    </w:p>
    <w:p w:rsidR="006D2461" w:rsidRPr="00083903" w:rsidRDefault="006D2461" w:rsidP="0008390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- samego nauczyciela</w:t>
      </w:r>
    </w:p>
    <w:p w:rsidR="006D2461" w:rsidRPr="00083903" w:rsidRDefault="006D2461" w:rsidP="0008390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- organu sprawującego nadzór pedagogiczny</w:t>
      </w:r>
    </w:p>
    <w:p w:rsidR="006D2461" w:rsidRPr="00083903" w:rsidRDefault="006D2461" w:rsidP="0008390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- organ</w:t>
      </w:r>
      <w:r w:rsidR="00B95EAB">
        <w:rPr>
          <w:rFonts w:ascii="Times New Roman" w:hAnsi="Times New Roman" w:cs="Times New Roman"/>
          <w:sz w:val="24"/>
          <w:szCs w:val="24"/>
        </w:rPr>
        <w:t>u prowadzącego zespół</w:t>
      </w:r>
    </w:p>
    <w:p w:rsidR="006D2461" w:rsidRPr="00083903" w:rsidRDefault="006D2461" w:rsidP="0008390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-</w:t>
      </w:r>
      <w:r w:rsidR="00083903">
        <w:rPr>
          <w:rFonts w:ascii="Times New Roman" w:hAnsi="Times New Roman" w:cs="Times New Roman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Rady Rodziców</w:t>
      </w:r>
    </w:p>
    <w:p w:rsidR="006D2461" w:rsidRPr="00083903" w:rsidRDefault="006D2461" w:rsidP="0008390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Oceny pracy nauczyciela dokonuje się w okresie nie dłuższym niż 3 miesiące od dnia złoż</w:t>
      </w:r>
      <w:r w:rsidR="00083903">
        <w:rPr>
          <w:rFonts w:ascii="Times New Roman" w:hAnsi="Times New Roman" w:cs="Times New Roman"/>
          <w:sz w:val="24"/>
          <w:szCs w:val="24"/>
        </w:rPr>
        <w:t>enia wniosku.</w:t>
      </w:r>
    </w:p>
    <w:p w:rsidR="006D2461" w:rsidRPr="00083903" w:rsidRDefault="006D2461" w:rsidP="0008390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Jeśli ocena nie zostanie dokonana w ciągu trzech miesięcy, ustala się nowy termin i podaje przyczynę</w:t>
      </w:r>
      <w:r w:rsidR="007E732C" w:rsidRPr="00083903">
        <w:rPr>
          <w:rFonts w:ascii="Times New Roman" w:hAnsi="Times New Roman" w:cs="Times New Roman"/>
          <w:sz w:val="24"/>
          <w:szCs w:val="24"/>
        </w:rPr>
        <w:t>.</w:t>
      </w:r>
    </w:p>
    <w:p w:rsidR="007E732C" w:rsidRPr="00083903" w:rsidRDefault="00083903" w:rsidP="0008390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zakresu ,o którym mowa w punkcie 3/II</w:t>
      </w:r>
      <w:r w:rsidR="007E732C" w:rsidRPr="00083903">
        <w:rPr>
          <w:rFonts w:ascii="Times New Roman" w:hAnsi="Times New Roman" w:cs="Times New Roman"/>
          <w:sz w:val="24"/>
          <w:szCs w:val="24"/>
        </w:rPr>
        <w:t xml:space="preserve"> nie wlicza się okresów usprawiedliwionej nieobecności w pracy nauczyciela, trwającej dłużej niż jeden miesiąc i okresów ferii wynikających z przepisów w sprawie organizacji roku szkolnego.</w:t>
      </w:r>
    </w:p>
    <w:p w:rsidR="007E732C" w:rsidRPr="00083903" w:rsidRDefault="007E732C" w:rsidP="0008390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W przypadku dokonywania oceny inicjatywy dyrektora szkoły, organu sprawującego nadzór pedagogiczny, organu prowadzącego, Rady Rodziców , dyrektor szkoły powiadamia o tym na piśmie nauczyciela co najmniej na miesiąc przed dokonaniem oceny.</w:t>
      </w:r>
    </w:p>
    <w:p w:rsidR="007E732C" w:rsidRPr="00083903" w:rsidRDefault="007E732C" w:rsidP="0008390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732C" w:rsidRPr="00083903" w:rsidRDefault="00083903" w:rsidP="00083903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903">
        <w:rPr>
          <w:rFonts w:ascii="Times New Roman" w:hAnsi="Times New Roman" w:cs="Times New Roman"/>
          <w:b/>
          <w:sz w:val="24"/>
          <w:szCs w:val="24"/>
        </w:rPr>
        <w:t>III</w:t>
      </w:r>
    </w:p>
    <w:p w:rsidR="007E732C" w:rsidRPr="00083903" w:rsidRDefault="007E732C" w:rsidP="00083903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E7152E" w:rsidRPr="00083903" w:rsidRDefault="007E732C" w:rsidP="0008390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Ocena pracy nauczyciela ma charakter opisowy i jest zakończona stwierdzeniem uogólniającym:</w:t>
      </w:r>
    </w:p>
    <w:p w:rsidR="007E732C" w:rsidRPr="00083903" w:rsidRDefault="007E732C" w:rsidP="0008390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 xml:space="preserve">- </w:t>
      </w:r>
      <w:r w:rsidR="009F788F" w:rsidRPr="00083903">
        <w:rPr>
          <w:rFonts w:ascii="Times New Roman" w:hAnsi="Times New Roman" w:cs="Times New Roman"/>
          <w:sz w:val="24"/>
          <w:szCs w:val="24"/>
        </w:rPr>
        <w:t>ocena wyróżniająca</w:t>
      </w:r>
    </w:p>
    <w:p w:rsidR="009F788F" w:rsidRPr="00083903" w:rsidRDefault="009F788F" w:rsidP="0008390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-ocena bardzo dobra</w:t>
      </w:r>
    </w:p>
    <w:p w:rsidR="009F788F" w:rsidRPr="00083903" w:rsidRDefault="009F788F" w:rsidP="0008390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-ocena dobra</w:t>
      </w:r>
    </w:p>
    <w:p w:rsidR="009F788F" w:rsidRPr="00083903" w:rsidRDefault="009F788F" w:rsidP="0008390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-ocena negatywna</w:t>
      </w:r>
    </w:p>
    <w:p w:rsidR="009F788F" w:rsidRPr="00083903" w:rsidRDefault="009F788F" w:rsidP="00083903">
      <w:pPr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 xml:space="preserve">             2. Ocena negatywna jest powodem rozwiązania stosunku pracy z nauczycielem.</w:t>
      </w:r>
    </w:p>
    <w:p w:rsidR="009F788F" w:rsidRPr="00083903" w:rsidRDefault="009F788F" w:rsidP="000839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88F" w:rsidRPr="00083903" w:rsidRDefault="00083903" w:rsidP="00083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903">
        <w:rPr>
          <w:rFonts w:ascii="Times New Roman" w:hAnsi="Times New Roman" w:cs="Times New Roman"/>
          <w:b/>
          <w:sz w:val="24"/>
          <w:szCs w:val="24"/>
        </w:rPr>
        <w:t>IV</w:t>
      </w:r>
    </w:p>
    <w:p w:rsidR="009F788F" w:rsidRPr="00083903" w:rsidRDefault="009F788F" w:rsidP="0008390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Oceny pracy nauc</w:t>
      </w:r>
      <w:r w:rsidR="00B95EAB">
        <w:rPr>
          <w:rFonts w:ascii="Times New Roman" w:hAnsi="Times New Roman" w:cs="Times New Roman"/>
          <w:sz w:val="24"/>
          <w:szCs w:val="24"/>
        </w:rPr>
        <w:t>zyciela dokonuje dyrektor zespołu</w:t>
      </w:r>
      <w:r w:rsidRPr="00083903">
        <w:rPr>
          <w:rFonts w:ascii="Times New Roman" w:hAnsi="Times New Roman" w:cs="Times New Roman"/>
          <w:sz w:val="24"/>
          <w:szCs w:val="24"/>
        </w:rPr>
        <w:t>, który na wniosek nauczyciela przy jej dokonywaniu może zasięgnąć opinii Samorządu Uczniowskiego, przewodniczącego zespołu samokształceniowego, doradcy metodycznego lub innego nauczyciela(mianowanego lub dyplomowanego) w przypadku nieobecności doradcy metodycznego oraz przedstawiciela związku zawodowego.</w:t>
      </w:r>
    </w:p>
    <w:p w:rsidR="00A5239C" w:rsidRPr="00083903" w:rsidRDefault="009F788F" w:rsidP="0008390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Dyrektor przed dokonaniem oceny pracy nauczyciela może z własnej inicjatywy zasięgnąć opinii Samorządu Uczniowskiego, przewodniczącego zespołu</w:t>
      </w:r>
      <w:r w:rsidR="00A5239C" w:rsidRPr="00083903">
        <w:rPr>
          <w:rFonts w:ascii="Times New Roman" w:hAnsi="Times New Roman" w:cs="Times New Roman"/>
          <w:sz w:val="24"/>
          <w:szCs w:val="24"/>
        </w:rPr>
        <w:t xml:space="preserve"> samokształceniowego, doradcy metodycznego lub innego nauczyciela(mianowanego lub dyplomowanego) w przypadku nieobecności doradcy metodycznego oraz przedstawiciela związku zawodowego.</w:t>
      </w:r>
    </w:p>
    <w:p w:rsidR="009F788F" w:rsidRPr="00083903" w:rsidRDefault="009F788F" w:rsidP="00083903">
      <w:pPr>
        <w:tabs>
          <w:tab w:val="left" w:pos="2400"/>
        </w:tabs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p w:rsidR="00A5239C" w:rsidRPr="00083903" w:rsidRDefault="00083903" w:rsidP="00083903">
      <w:pPr>
        <w:pStyle w:val="Akapitzlist"/>
        <w:ind w:left="10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083903">
        <w:rPr>
          <w:rFonts w:ascii="Times New Roman" w:hAnsi="Times New Roman" w:cs="Times New Roman"/>
          <w:b/>
          <w:sz w:val="24"/>
          <w:szCs w:val="24"/>
        </w:rPr>
        <w:t>V</w:t>
      </w:r>
    </w:p>
    <w:p w:rsidR="00A5239C" w:rsidRPr="00083903" w:rsidRDefault="00A5239C" w:rsidP="00083903">
      <w:pPr>
        <w:pStyle w:val="Akapitzlist"/>
        <w:ind w:left="1050"/>
        <w:jc w:val="both"/>
        <w:rPr>
          <w:rFonts w:ascii="Times New Roman" w:hAnsi="Times New Roman" w:cs="Times New Roman"/>
          <w:sz w:val="24"/>
          <w:szCs w:val="24"/>
        </w:rPr>
      </w:pPr>
    </w:p>
    <w:p w:rsidR="00A5239C" w:rsidRPr="00083903" w:rsidRDefault="00A5239C" w:rsidP="00083903">
      <w:pPr>
        <w:pStyle w:val="Akapitzlist"/>
        <w:ind w:left="2595"/>
        <w:jc w:val="both"/>
        <w:rPr>
          <w:rFonts w:ascii="Times New Roman" w:hAnsi="Times New Roman" w:cs="Times New Roman"/>
          <w:sz w:val="24"/>
          <w:szCs w:val="24"/>
        </w:rPr>
      </w:pPr>
    </w:p>
    <w:p w:rsidR="00A5239C" w:rsidRPr="00083903" w:rsidRDefault="00A5239C" w:rsidP="00083903">
      <w:pPr>
        <w:pStyle w:val="Akapitzlist"/>
        <w:numPr>
          <w:ilvl w:val="0"/>
          <w:numId w:val="6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lastRenderedPageBreak/>
        <w:t>Dyrektor ustala ocenę pracy po zapoznaniu nauczyciela z pisemnym projektem ,oraz po wysłuchaniu jego uwag i zastrzeżeń.</w:t>
      </w:r>
    </w:p>
    <w:p w:rsidR="00A5239C" w:rsidRPr="00083903" w:rsidRDefault="00A5239C" w:rsidP="00083903">
      <w:pPr>
        <w:pStyle w:val="Akapitzlist"/>
        <w:numPr>
          <w:ilvl w:val="0"/>
          <w:numId w:val="6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 xml:space="preserve">Nauczyciel może zgłosić swoje uwagi na piśmie w ciągu 3 dni od daty zapoznania się </w:t>
      </w:r>
      <w:r w:rsidR="0008390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83903">
        <w:rPr>
          <w:rFonts w:ascii="Times New Roman" w:hAnsi="Times New Roman" w:cs="Times New Roman"/>
          <w:sz w:val="24"/>
          <w:szCs w:val="24"/>
        </w:rPr>
        <w:t>z pisemnym projektem oceny.</w:t>
      </w:r>
    </w:p>
    <w:p w:rsidR="00A5239C" w:rsidRPr="00083903" w:rsidRDefault="00A5239C" w:rsidP="00083903">
      <w:pPr>
        <w:pStyle w:val="Akapitzlist"/>
        <w:numPr>
          <w:ilvl w:val="0"/>
          <w:numId w:val="6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Od ustalonej oceny, w terminie</w:t>
      </w:r>
      <w:r w:rsidR="00006C11" w:rsidRPr="00083903">
        <w:rPr>
          <w:rFonts w:ascii="Times New Roman" w:hAnsi="Times New Roman" w:cs="Times New Roman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14 dni od dnia jej doręczenia przysługuje;</w:t>
      </w:r>
    </w:p>
    <w:p w:rsidR="00083903" w:rsidRDefault="00A5239C" w:rsidP="00083903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- nauczycielowi prawo wniesienia odwołania z</w:t>
      </w:r>
      <w:r w:rsidR="00B95EAB">
        <w:rPr>
          <w:rFonts w:ascii="Times New Roman" w:hAnsi="Times New Roman" w:cs="Times New Roman"/>
          <w:sz w:val="24"/>
          <w:szCs w:val="24"/>
        </w:rPr>
        <w:t>a pośrednictwem dyrektora zespołu</w:t>
      </w:r>
      <w:r w:rsidRPr="00083903">
        <w:rPr>
          <w:rFonts w:ascii="Times New Roman" w:hAnsi="Times New Roman" w:cs="Times New Roman"/>
          <w:sz w:val="24"/>
          <w:szCs w:val="24"/>
        </w:rPr>
        <w:t xml:space="preserve"> do organu </w:t>
      </w:r>
      <w:r w:rsidR="00083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903" w:rsidRDefault="00083903" w:rsidP="00083903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239C" w:rsidRPr="00083903">
        <w:rPr>
          <w:rFonts w:ascii="Times New Roman" w:hAnsi="Times New Roman" w:cs="Times New Roman"/>
          <w:sz w:val="24"/>
          <w:szCs w:val="24"/>
        </w:rPr>
        <w:t>sprawującego</w:t>
      </w:r>
      <w:r>
        <w:rPr>
          <w:rFonts w:ascii="Times New Roman" w:hAnsi="Times New Roman" w:cs="Times New Roman"/>
          <w:sz w:val="24"/>
          <w:szCs w:val="24"/>
        </w:rPr>
        <w:t xml:space="preserve"> nadzór pedagogiczny nad szkołą</w:t>
      </w:r>
    </w:p>
    <w:p w:rsidR="00083903" w:rsidRDefault="00E26756" w:rsidP="00083903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 xml:space="preserve"> </w:t>
      </w:r>
      <w:r w:rsidR="00A5239C" w:rsidRPr="00083903">
        <w:rPr>
          <w:rFonts w:ascii="Times New Roman" w:hAnsi="Times New Roman" w:cs="Times New Roman"/>
          <w:sz w:val="24"/>
          <w:szCs w:val="24"/>
        </w:rPr>
        <w:t>-nauczycielowi, któremu powierzono stanowisko dyrektora s</w:t>
      </w:r>
      <w:r w:rsidRPr="00083903">
        <w:rPr>
          <w:rFonts w:ascii="Times New Roman" w:hAnsi="Times New Roman" w:cs="Times New Roman"/>
          <w:sz w:val="24"/>
          <w:szCs w:val="24"/>
        </w:rPr>
        <w:t>zkoły</w:t>
      </w:r>
      <w:r w:rsidR="00083903">
        <w:rPr>
          <w:rFonts w:ascii="Times New Roman" w:hAnsi="Times New Roman" w:cs="Times New Roman"/>
          <w:sz w:val="24"/>
          <w:szCs w:val="24"/>
        </w:rPr>
        <w:t xml:space="preserve"> - </w:t>
      </w:r>
      <w:r w:rsidRPr="00083903">
        <w:rPr>
          <w:rFonts w:ascii="Times New Roman" w:hAnsi="Times New Roman" w:cs="Times New Roman"/>
          <w:sz w:val="24"/>
          <w:szCs w:val="24"/>
        </w:rPr>
        <w:t xml:space="preserve">prawo złożenia                                           </w:t>
      </w:r>
      <w:r w:rsidR="00083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39C" w:rsidRPr="00083903" w:rsidRDefault="00083903" w:rsidP="00083903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756" w:rsidRPr="00083903">
        <w:rPr>
          <w:rFonts w:ascii="Times New Roman" w:hAnsi="Times New Roman" w:cs="Times New Roman"/>
          <w:sz w:val="24"/>
          <w:szCs w:val="24"/>
        </w:rPr>
        <w:t xml:space="preserve">wniosku o ponowne ustalenie oceny jego pracy do organu , który tę ocenę ustalił. </w:t>
      </w:r>
    </w:p>
    <w:p w:rsidR="00E26756" w:rsidRPr="00083903" w:rsidRDefault="00083903" w:rsidP="0008390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 ,o którym mowa w</w:t>
      </w:r>
      <w:r w:rsidR="00E26756" w:rsidRPr="00083903">
        <w:rPr>
          <w:rFonts w:ascii="Times New Roman" w:hAnsi="Times New Roman" w:cs="Times New Roman"/>
          <w:sz w:val="24"/>
          <w:szCs w:val="24"/>
        </w:rPr>
        <w:t xml:space="preserve"> pkt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6756" w:rsidRPr="00083903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/V</w:t>
      </w:r>
      <w:r w:rsidR="00E26756" w:rsidRPr="000839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756" w:rsidRPr="00083903">
        <w:rPr>
          <w:rFonts w:ascii="Times New Roman" w:hAnsi="Times New Roman" w:cs="Times New Roman"/>
          <w:sz w:val="24"/>
          <w:szCs w:val="24"/>
        </w:rPr>
        <w:t>powołuje w celu rozpatrzenia wniosku nauczyciela zespół oceniający. Od oceny dokonanej przez zespół orzekający nie przysługuje odwołanie.</w:t>
      </w:r>
    </w:p>
    <w:p w:rsidR="00E26756" w:rsidRPr="00083903" w:rsidRDefault="00E26756" w:rsidP="0008390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Dyrektor doręcza nauczycielowi oryginał karty oceny pracy, a jej odpis włącza do akt osobowych nauczyciela.</w:t>
      </w:r>
    </w:p>
    <w:p w:rsidR="00196D63" w:rsidRDefault="00196D63" w:rsidP="00083903">
      <w:pPr>
        <w:pStyle w:val="Akapitzlist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334995" w:rsidRDefault="00334995" w:rsidP="00334995">
      <w:pPr>
        <w:pStyle w:val="Akapitzlist"/>
        <w:ind w:left="8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</w:p>
    <w:p w:rsidR="00334995" w:rsidRPr="00334995" w:rsidRDefault="00334995" w:rsidP="00334995">
      <w:pPr>
        <w:pStyle w:val="Akapitzlist"/>
        <w:ind w:left="8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D63" w:rsidRPr="00083903" w:rsidRDefault="00196D63" w:rsidP="00083903">
      <w:pPr>
        <w:pStyle w:val="Akapitzlist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Na ocenę pracy nauczyciela nie mogą mieć wpływu jego przekonania religijne i poglądy polityczne, a także fakt odmowy wykonania przez nauczyciela polecenia służbowego ,gdy odmowa ta wynika z uzasadnionego przekonania nauczyciela, iż wydane polecenie było sprzeczne z dobrem wychowanka, dziecka, ,albo dobrem publicznym.</w:t>
      </w:r>
    </w:p>
    <w:p w:rsidR="00196D63" w:rsidRPr="00083903" w:rsidRDefault="00196D63" w:rsidP="00083903">
      <w:pPr>
        <w:pStyle w:val="Akapitzlist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D85E04" w:rsidRDefault="00334995" w:rsidP="00334995">
      <w:pPr>
        <w:pStyle w:val="Akapitzlist"/>
        <w:ind w:left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95">
        <w:rPr>
          <w:rFonts w:ascii="Times New Roman" w:hAnsi="Times New Roman" w:cs="Times New Roman"/>
          <w:b/>
          <w:sz w:val="24"/>
          <w:szCs w:val="24"/>
        </w:rPr>
        <w:t>VII</w:t>
      </w:r>
    </w:p>
    <w:p w:rsidR="00334995" w:rsidRPr="00334995" w:rsidRDefault="00334995" w:rsidP="00334995">
      <w:pPr>
        <w:pStyle w:val="Akapitzlist"/>
        <w:ind w:left="8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756" w:rsidRDefault="00B95EAB" w:rsidP="00334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zespołu</w:t>
      </w:r>
      <w:r w:rsidR="00D85E04" w:rsidRPr="00334995">
        <w:rPr>
          <w:rFonts w:ascii="Times New Roman" w:hAnsi="Times New Roman" w:cs="Times New Roman"/>
          <w:sz w:val="24"/>
          <w:szCs w:val="24"/>
        </w:rPr>
        <w:t xml:space="preserve"> dokonuje oceny pracy nauczyciela uwzględniając w szc</w:t>
      </w:r>
      <w:r w:rsidR="00E818D8" w:rsidRPr="00334995">
        <w:rPr>
          <w:rFonts w:ascii="Times New Roman" w:hAnsi="Times New Roman" w:cs="Times New Roman"/>
          <w:sz w:val="24"/>
          <w:szCs w:val="24"/>
        </w:rPr>
        <w:t>zególności następujące kryteria</w:t>
      </w:r>
      <w:r w:rsidR="00EE11E7" w:rsidRPr="00334995">
        <w:rPr>
          <w:rFonts w:ascii="Times New Roman" w:hAnsi="Times New Roman" w:cs="Times New Roman"/>
          <w:sz w:val="24"/>
          <w:szCs w:val="24"/>
        </w:rPr>
        <w:t>:</w:t>
      </w:r>
    </w:p>
    <w:p w:rsidR="00334995" w:rsidRPr="00334995" w:rsidRDefault="00334995" w:rsidP="00334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995" w:rsidRDefault="00EE11E7" w:rsidP="00334995">
      <w:pPr>
        <w:pStyle w:val="Tekstpodstawowy"/>
        <w:spacing w:before="168"/>
        <w:ind w:firstLine="0"/>
        <w:jc w:val="center"/>
        <w:rPr>
          <w:b/>
          <w:sz w:val="24"/>
          <w:szCs w:val="24"/>
          <w:lang w:val="pl-PL"/>
        </w:rPr>
      </w:pPr>
      <w:r w:rsidRPr="00334995">
        <w:rPr>
          <w:b/>
          <w:sz w:val="24"/>
          <w:szCs w:val="24"/>
          <w:lang w:val="pl-PL"/>
        </w:rPr>
        <w:t>§ 1</w:t>
      </w:r>
    </w:p>
    <w:p w:rsidR="006C30FA" w:rsidRPr="00083903" w:rsidRDefault="006C30FA" w:rsidP="00334995">
      <w:pPr>
        <w:pStyle w:val="Tekstpodstawowy"/>
        <w:numPr>
          <w:ilvl w:val="1"/>
          <w:numId w:val="4"/>
        </w:numPr>
        <w:spacing w:before="168"/>
        <w:jc w:val="both"/>
        <w:rPr>
          <w:sz w:val="24"/>
          <w:szCs w:val="24"/>
          <w:lang w:val="pl-PL"/>
        </w:rPr>
      </w:pPr>
      <w:r w:rsidRPr="00083903">
        <w:rPr>
          <w:sz w:val="24"/>
          <w:szCs w:val="24"/>
          <w:lang w:val="pl-PL"/>
        </w:rPr>
        <w:t>Kryteria oceny pracy nauczyciela stażysty obejmują:</w:t>
      </w:r>
    </w:p>
    <w:p w:rsidR="006C30FA" w:rsidRPr="00083903" w:rsidRDefault="006C30FA" w:rsidP="00342AAF">
      <w:pPr>
        <w:pStyle w:val="Akapitzlist"/>
        <w:widowControl w:val="0"/>
        <w:numPr>
          <w:ilvl w:val="0"/>
          <w:numId w:val="10"/>
        </w:numPr>
        <w:tabs>
          <w:tab w:val="left" w:pos="539"/>
          <w:tab w:val="left" w:pos="540"/>
        </w:tabs>
        <w:autoSpaceDE w:val="0"/>
        <w:autoSpaceDN w:val="0"/>
        <w:spacing w:before="130"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poprawność</w:t>
      </w:r>
      <w:r w:rsidRPr="000839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merytoryczną</w:t>
      </w:r>
      <w:r w:rsidRPr="000839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i</w:t>
      </w:r>
      <w:r w:rsidRPr="000839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metodyczną</w:t>
      </w:r>
      <w:r w:rsidRPr="000839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prowadzonych</w:t>
      </w:r>
      <w:r w:rsidRPr="000839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zajęć</w:t>
      </w:r>
      <w:r w:rsidRPr="000839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dydaktycznych,</w:t>
      </w:r>
      <w:r w:rsidRPr="000839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wychowawczych</w:t>
      </w:r>
      <w:r w:rsidRPr="000839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i</w:t>
      </w:r>
      <w:r w:rsidRPr="000839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opiekuńczych;</w:t>
      </w:r>
    </w:p>
    <w:p w:rsidR="006C30FA" w:rsidRPr="00083903" w:rsidRDefault="006C30FA" w:rsidP="00342AAF">
      <w:pPr>
        <w:pStyle w:val="Akapitzlist"/>
        <w:widowControl w:val="0"/>
        <w:numPr>
          <w:ilvl w:val="0"/>
          <w:numId w:val="10"/>
        </w:numPr>
        <w:tabs>
          <w:tab w:val="left" w:pos="539"/>
          <w:tab w:val="left" w:pos="541"/>
        </w:tabs>
        <w:autoSpaceDE w:val="0"/>
        <w:autoSpaceDN w:val="0"/>
        <w:spacing w:before="130"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dbałość o bezpieczne i higieniczne warunki nauki, wychowania i</w:t>
      </w:r>
      <w:r w:rsidRPr="000839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opieki;</w:t>
      </w:r>
    </w:p>
    <w:p w:rsidR="006C30FA" w:rsidRPr="00083903" w:rsidRDefault="006C30FA" w:rsidP="00342AAF">
      <w:pPr>
        <w:pStyle w:val="Akapitzlist"/>
        <w:widowControl w:val="0"/>
        <w:numPr>
          <w:ilvl w:val="0"/>
          <w:numId w:val="10"/>
        </w:numPr>
        <w:tabs>
          <w:tab w:val="left" w:pos="541"/>
        </w:tabs>
        <w:autoSpaceDE w:val="0"/>
        <w:autoSpaceDN w:val="0"/>
        <w:spacing w:before="130" w:after="0" w:line="249" w:lineRule="auto"/>
        <w:ind w:right="13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pacing w:val="-3"/>
          <w:sz w:val="24"/>
          <w:szCs w:val="24"/>
        </w:rPr>
        <w:t xml:space="preserve">znajomość </w:t>
      </w:r>
      <w:r w:rsidRPr="00083903">
        <w:rPr>
          <w:rFonts w:ascii="Times New Roman" w:hAnsi="Times New Roman" w:cs="Times New Roman"/>
          <w:sz w:val="24"/>
          <w:szCs w:val="24"/>
        </w:rPr>
        <w:t xml:space="preserve">praw </w:t>
      </w:r>
      <w:r w:rsidRPr="00083903">
        <w:rPr>
          <w:rFonts w:ascii="Times New Roman" w:hAnsi="Times New Roman" w:cs="Times New Roman"/>
          <w:spacing w:val="-3"/>
          <w:sz w:val="24"/>
          <w:szCs w:val="24"/>
        </w:rPr>
        <w:t xml:space="preserve">dziecka, </w:t>
      </w:r>
      <w:r w:rsidRPr="00083903">
        <w:rPr>
          <w:rFonts w:ascii="Times New Roman" w:hAnsi="Times New Roman" w:cs="Times New Roman"/>
          <w:sz w:val="24"/>
          <w:szCs w:val="24"/>
        </w:rPr>
        <w:t xml:space="preserve">w </w:t>
      </w:r>
      <w:r w:rsidRPr="00083903">
        <w:rPr>
          <w:rFonts w:ascii="Times New Roman" w:hAnsi="Times New Roman" w:cs="Times New Roman"/>
          <w:spacing w:val="-3"/>
          <w:sz w:val="24"/>
          <w:szCs w:val="24"/>
        </w:rPr>
        <w:t xml:space="preserve">tym </w:t>
      </w:r>
      <w:r w:rsidRPr="00083903">
        <w:rPr>
          <w:rFonts w:ascii="Times New Roman" w:hAnsi="Times New Roman" w:cs="Times New Roman"/>
          <w:sz w:val="24"/>
          <w:szCs w:val="24"/>
        </w:rPr>
        <w:t xml:space="preserve">praw </w:t>
      </w:r>
      <w:r w:rsidRPr="00083903">
        <w:rPr>
          <w:rFonts w:ascii="Times New Roman" w:hAnsi="Times New Roman" w:cs="Times New Roman"/>
          <w:spacing w:val="-3"/>
          <w:sz w:val="24"/>
          <w:szCs w:val="24"/>
        </w:rPr>
        <w:t xml:space="preserve">określonych </w:t>
      </w:r>
      <w:r w:rsidRPr="00083903">
        <w:rPr>
          <w:rFonts w:ascii="Times New Roman" w:hAnsi="Times New Roman" w:cs="Times New Roman"/>
          <w:sz w:val="24"/>
          <w:szCs w:val="24"/>
        </w:rPr>
        <w:t xml:space="preserve">w </w:t>
      </w:r>
      <w:r w:rsidRPr="00083903">
        <w:rPr>
          <w:rFonts w:ascii="Times New Roman" w:hAnsi="Times New Roman" w:cs="Times New Roman"/>
          <w:spacing w:val="-3"/>
          <w:sz w:val="24"/>
          <w:szCs w:val="24"/>
        </w:rPr>
        <w:t xml:space="preserve">Konwencji </w:t>
      </w:r>
      <w:r w:rsidRPr="00083903">
        <w:rPr>
          <w:rFonts w:ascii="Times New Roman" w:hAnsi="Times New Roman" w:cs="Times New Roman"/>
          <w:sz w:val="24"/>
          <w:szCs w:val="24"/>
        </w:rPr>
        <w:t xml:space="preserve">o </w:t>
      </w:r>
      <w:r w:rsidRPr="00083903">
        <w:rPr>
          <w:rFonts w:ascii="Times New Roman" w:hAnsi="Times New Roman" w:cs="Times New Roman"/>
          <w:spacing w:val="-3"/>
          <w:sz w:val="24"/>
          <w:szCs w:val="24"/>
        </w:rPr>
        <w:t xml:space="preserve">prawach dziecka, </w:t>
      </w:r>
      <w:r w:rsidRPr="00083903">
        <w:rPr>
          <w:rFonts w:ascii="Times New Roman" w:hAnsi="Times New Roman" w:cs="Times New Roman"/>
          <w:sz w:val="24"/>
          <w:szCs w:val="24"/>
        </w:rPr>
        <w:t xml:space="preserve">przyjętej </w:t>
      </w:r>
      <w:r w:rsidRPr="00083903">
        <w:rPr>
          <w:rFonts w:ascii="Times New Roman" w:hAnsi="Times New Roman" w:cs="Times New Roman"/>
          <w:spacing w:val="-3"/>
          <w:sz w:val="24"/>
          <w:szCs w:val="24"/>
        </w:rPr>
        <w:t xml:space="preserve">dnia </w:t>
      </w:r>
      <w:r w:rsidRPr="00083903">
        <w:rPr>
          <w:rFonts w:ascii="Times New Roman" w:hAnsi="Times New Roman" w:cs="Times New Roman"/>
          <w:sz w:val="24"/>
          <w:szCs w:val="24"/>
        </w:rPr>
        <w:t xml:space="preserve">20 </w:t>
      </w:r>
      <w:r w:rsidRPr="00083903">
        <w:rPr>
          <w:rFonts w:ascii="Times New Roman" w:hAnsi="Times New Roman" w:cs="Times New Roman"/>
          <w:spacing w:val="-3"/>
          <w:sz w:val="24"/>
          <w:szCs w:val="24"/>
        </w:rPr>
        <w:t xml:space="preserve">listopada </w:t>
      </w:r>
      <w:r w:rsidRPr="00083903">
        <w:rPr>
          <w:rFonts w:ascii="Times New Roman" w:hAnsi="Times New Roman" w:cs="Times New Roman"/>
          <w:sz w:val="24"/>
          <w:szCs w:val="24"/>
        </w:rPr>
        <w:t xml:space="preserve">1989 r. (Dz. U. z 1991 r. poz. 526), ich realizację oraz kierowanie się dobrem ucznia i troską o jego </w:t>
      </w:r>
      <w:r w:rsidR="00006C11" w:rsidRPr="00083903">
        <w:rPr>
          <w:rFonts w:ascii="Times New Roman" w:hAnsi="Times New Roman" w:cs="Times New Roman"/>
          <w:sz w:val="24"/>
          <w:szCs w:val="24"/>
        </w:rPr>
        <w:t>zdrowie z poszanowa</w:t>
      </w:r>
      <w:r w:rsidRPr="00083903">
        <w:rPr>
          <w:rFonts w:ascii="Times New Roman" w:hAnsi="Times New Roman" w:cs="Times New Roman"/>
          <w:sz w:val="24"/>
          <w:szCs w:val="24"/>
        </w:rPr>
        <w:t>niem jego godności</w:t>
      </w:r>
      <w:r w:rsidRPr="000839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osobistej;</w:t>
      </w:r>
    </w:p>
    <w:p w:rsidR="006C30FA" w:rsidRPr="00083903" w:rsidRDefault="006C30FA" w:rsidP="00342AAF">
      <w:pPr>
        <w:pStyle w:val="Akapitzlist"/>
        <w:widowControl w:val="0"/>
        <w:numPr>
          <w:ilvl w:val="0"/>
          <w:numId w:val="10"/>
        </w:numPr>
        <w:tabs>
          <w:tab w:val="left" w:pos="541"/>
        </w:tabs>
        <w:autoSpaceDE w:val="0"/>
        <w:autoSpaceDN w:val="0"/>
        <w:spacing w:before="123" w:after="0" w:line="249" w:lineRule="auto"/>
        <w:ind w:right="13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wspieranie</w:t>
      </w:r>
      <w:r w:rsidRPr="00083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każdego ucznia,</w:t>
      </w:r>
      <w:r w:rsidRPr="00083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w</w:t>
      </w:r>
      <w:r w:rsidRPr="0008390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tym</w:t>
      </w:r>
      <w:r w:rsidRPr="000839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ucznia</w:t>
      </w:r>
      <w:r w:rsidRPr="00083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niepełnosprawnego,</w:t>
      </w:r>
      <w:r w:rsidRPr="00083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w</w:t>
      </w:r>
      <w:r w:rsidRPr="0008390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jego</w:t>
      </w:r>
      <w:r w:rsidRPr="00083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rozwoju</w:t>
      </w:r>
      <w:r w:rsidRPr="000839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oraz</w:t>
      </w:r>
      <w:r w:rsidRPr="00083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tworzenie</w:t>
      </w:r>
      <w:r w:rsidRPr="00083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warunków</w:t>
      </w:r>
      <w:r w:rsidRPr="000839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do</w:t>
      </w:r>
      <w:r w:rsidRPr="00083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6C11" w:rsidRPr="00083903">
        <w:rPr>
          <w:rFonts w:ascii="Times New Roman" w:hAnsi="Times New Roman" w:cs="Times New Roman"/>
          <w:sz w:val="24"/>
          <w:szCs w:val="24"/>
        </w:rPr>
        <w:t>aktywne</w:t>
      </w:r>
      <w:r w:rsidRPr="00083903">
        <w:rPr>
          <w:rFonts w:ascii="Times New Roman" w:hAnsi="Times New Roman" w:cs="Times New Roman"/>
          <w:sz w:val="24"/>
          <w:szCs w:val="24"/>
        </w:rPr>
        <w:t>go i pełnego uczestnictwa ucznia w życiu szkoły oraz środowiska</w:t>
      </w:r>
      <w:r w:rsidRPr="0008390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lokalnego;</w:t>
      </w:r>
    </w:p>
    <w:p w:rsidR="006C30FA" w:rsidRPr="00083903" w:rsidRDefault="006C30FA" w:rsidP="00342AAF">
      <w:pPr>
        <w:pStyle w:val="Akapitzlist"/>
        <w:widowControl w:val="0"/>
        <w:numPr>
          <w:ilvl w:val="0"/>
          <w:numId w:val="10"/>
        </w:numPr>
        <w:tabs>
          <w:tab w:val="left" w:pos="541"/>
        </w:tabs>
        <w:autoSpaceDE w:val="0"/>
        <w:autoSpaceDN w:val="0"/>
        <w:spacing w:before="122" w:after="0" w:line="249" w:lineRule="auto"/>
        <w:ind w:right="13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kształtowanie u uczniów szacunku do drugiego człowieka, świadomości posiada</w:t>
      </w:r>
      <w:r w:rsidR="00006C11" w:rsidRPr="00083903">
        <w:rPr>
          <w:rFonts w:ascii="Times New Roman" w:hAnsi="Times New Roman" w:cs="Times New Roman"/>
          <w:sz w:val="24"/>
          <w:szCs w:val="24"/>
        </w:rPr>
        <w:t>nych praw oraz postaw obywatel</w:t>
      </w:r>
      <w:r w:rsidRPr="00083903">
        <w:rPr>
          <w:rFonts w:ascii="Times New Roman" w:hAnsi="Times New Roman" w:cs="Times New Roman"/>
          <w:sz w:val="24"/>
          <w:szCs w:val="24"/>
        </w:rPr>
        <w:t>skiej, patriotycznej i prospołecznej, w tym przez własny przykład</w:t>
      </w:r>
      <w:r w:rsidRPr="0008390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nauczyciela;</w:t>
      </w:r>
    </w:p>
    <w:p w:rsidR="006C30FA" w:rsidRPr="00083903" w:rsidRDefault="006C30FA" w:rsidP="00342AAF">
      <w:pPr>
        <w:pStyle w:val="Akapitzlist"/>
        <w:widowControl w:val="0"/>
        <w:numPr>
          <w:ilvl w:val="0"/>
          <w:numId w:val="10"/>
        </w:numPr>
        <w:tabs>
          <w:tab w:val="left" w:pos="539"/>
          <w:tab w:val="left" w:pos="541"/>
        </w:tabs>
        <w:autoSpaceDE w:val="0"/>
        <w:autoSpaceDN w:val="0"/>
        <w:spacing w:before="121"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 xml:space="preserve">współpracę z </w:t>
      </w:r>
      <w:r w:rsidRPr="00083903">
        <w:rPr>
          <w:rFonts w:ascii="Times New Roman" w:hAnsi="Times New Roman" w:cs="Times New Roman"/>
          <w:spacing w:val="-3"/>
          <w:sz w:val="24"/>
          <w:szCs w:val="24"/>
        </w:rPr>
        <w:t>innymi</w:t>
      </w:r>
      <w:r w:rsidRPr="00083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nauczycielami;</w:t>
      </w:r>
    </w:p>
    <w:p w:rsidR="006C30FA" w:rsidRPr="00334995" w:rsidRDefault="006C30FA" w:rsidP="00342AAF">
      <w:pPr>
        <w:pStyle w:val="Akapitzlist"/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spacing w:before="130" w:after="0" w:line="249" w:lineRule="auto"/>
        <w:ind w:right="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przestrzeganie przepisów prawa z zakresu funkcjonowania szkoły oraz  wewnętrznych uregulowań obowiązujących w szkole, w której nauczyciel jest</w:t>
      </w:r>
      <w:r w:rsidRPr="0008390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zatrudniony;</w:t>
      </w:r>
    </w:p>
    <w:p w:rsidR="006C30FA" w:rsidRPr="00083903" w:rsidRDefault="006C30FA" w:rsidP="00342AAF">
      <w:pPr>
        <w:pStyle w:val="Akapitzlist"/>
        <w:widowControl w:val="0"/>
        <w:numPr>
          <w:ilvl w:val="0"/>
          <w:numId w:val="10"/>
        </w:numPr>
        <w:tabs>
          <w:tab w:val="left" w:pos="539"/>
          <w:tab w:val="left" w:pos="540"/>
        </w:tabs>
        <w:autoSpaceDE w:val="0"/>
        <w:autoSpaceDN w:val="0"/>
        <w:spacing w:before="91" w:after="0" w:line="249" w:lineRule="auto"/>
        <w:ind w:right="13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lastRenderedPageBreak/>
        <w:t xml:space="preserve">poszerzanie wiedzy i doskonalenie umiejętności związanych z </w:t>
      </w:r>
      <w:r w:rsidRPr="00083903">
        <w:rPr>
          <w:rFonts w:ascii="Times New Roman" w:hAnsi="Times New Roman" w:cs="Times New Roman"/>
          <w:spacing w:val="-3"/>
          <w:sz w:val="24"/>
          <w:szCs w:val="24"/>
        </w:rPr>
        <w:t xml:space="preserve">wykonywaną </w:t>
      </w:r>
      <w:r w:rsidRPr="00083903">
        <w:rPr>
          <w:rFonts w:ascii="Times New Roman" w:hAnsi="Times New Roman" w:cs="Times New Roman"/>
          <w:sz w:val="24"/>
          <w:szCs w:val="24"/>
        </w:rPr>
        <w:t>pracą, w tym w ramach doskonalenia zawodowego;</w:t>
      </w:r>
    </w:p>
    <w:p w:rsidR="00334995" w:rsidRDefault="006C30FA" w:rsidP="00342AAF">
      <w:pPr>
        <w:pStyle w:val="Akapitzlist"/>
        <w:widowControl w:val="0"/>
        <w:numPr>
          <w:ilvl w:val="0"/>
          <w:numId w:val="10"/>
        </w:numPr>
        <w:tabs>
          <w:tab w:val="left" w:pos="539"/>
          <w:tab w:val="left" w:pos="541"/>
        </w:tabs>
        <w:autoSpaceDE w:val="0"/>
        <w:autoSpaceDN w:val="0"/>
        <w:spacing w:before="121"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995">
        <w:rPr>
          <w:rFonts w:ascii="Times New Roman" w:hAnsi="Times New Roman" w:cs="Times New Roman"/>
          <w:sz w:val="24"/>
          <w:szCs w:val="24"/>
        </w:rPr>
        <w:t>współpracę z</w:t>
      </w:r>
      <w:r w:rsidRPr="003349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4995">
        <w:rPr>
          <w:rFonts w:ascii="Times New Roman" w:hAnsi="Times New Roman" w:cs="Times New Roman"/>
          <w:sz w:val="24"/>
          <w:szCs w:val="24"/>
        </w:rPr>
        <w:t>rodzicami.</w:t>
      </w:r>
    </w:p>
    <w:p w:rsidR="00334995" w:rsidRPr="00083903" w:rsidRDefault="00334995" w:rsidP="00334995">
      <w:pPr>
        <w:pStyle w:val="Akapitzlist"/>
        <w:widowControl w:val="0"/>
        <w:tabs>
          <w:tab w:val="left" w:pos="539"/>
          <w:tab w:val="left" w:pos="541"/>
        </w:tabs>
        <w:autoSpaceDE w:val="0"/>
        <w:autoSpaceDN w:val="0"/>
        <w:spacing w:before="121" w:after="0" w:line="240" w:lineRule="auto"/>
        <w:ind w:left="53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0FA" w:rsidRPr="00334995" w:rsidRDefault="00334995" w:rsidP="00334995">
      <w:pPr>
        <w:widowControl w:val="0"/>
        <w:tabs>
          <w:tab w:val="left" w:pos="742"/>
        </w:tabs>
        <w:autoSpaceDE w:val="0"/>
        <w:autoSpaceDN w:val="0"/>
        <w:spacing w:before="131" w:after="0" w:line="249" w:lineRule="auto"/>
        <w:ind w:left="708" w:righ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 </w:t>
      </w:r>
      <w:r w:rsidR="006C30FA" w:rsidRPr="00334995">
        <w:rPr>
          <w:rFonts w:ascii="Times New Roman" w:hAnsi="Times New Roman" w:cs="Times New Roman"/>
          <w:sz w:val="24"/>
          <w:szCs w:val="24"/>
        </w:rPr>
        <w:t>Kryterium oce</w:t>
      </w:r>
      <w:r>
        <w:rPr>
          <w:rFonts w:ascii="Times New Roman" w:hAnsi="Times New Roman" w:cs="Times New Roman"/>
          <w:sz w:val="24"/>
          <w:szCs w:val="24"/>
        </w:rPr>
        <w:t>ny pracy, o którym mowa w ust. 1 pkt. 9</w:t>
      </w:r>
      <w:r w:rsidR="006C30FA" w:rsidRPr="00334995">
        <w:rPr>
          <w:rFonts w:ascii="Times New Roman" w:hAnsi="Times New Roman" w:cs="Times New Roman"/>
          <w:sz w:val="24"/>
          <w:szCs w:val="24"/>
        </w:rPr>
        <w:t>, nie dotyczy nauczyciela z</w:t>
      </w:r>
      <w:r w:rsidR="00006C11" w:rsidRPr="00334995">
        <w:rPr>
          <w:rFonts w:ascii="Times New Roman" w:hAnsi="Times New Roman" w:cs="Times New Roman"/>
          <w:sz w:val="24"/>
          <w:szCs w:val="24"/>
        </w:rPr>
        <w:t>atrudnionego w szkole dla doro</w:t>
      </w:r>
      <w:r w:rsidR="006C30FA" w:rsidRPr="00334995">
        <w:rPr>
          <w:rFonts w:ascii="Times New Roman" w:hAnsi="Times New Roman" w:cs="Times New Roman"/>
          <w:sz w:val="24"/>
          <w:szCs w:val="24"/>
        </w:rPr>
        <w:t>słych,</w:t>
      </w:r>
      <w:r w:rsidR="006C30FA" w:rsidRPr="003349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C30FA" w:rsidRPr="00334995">
        <w:rPr>
          <w:rFonts w:ascii="Times New Roman" w:hAnsi="Times New Roman" w:cs="Times New Roman"/>
          <w:sz w:val="24"/>
          <w:szCs w:val="24"/>
        </w:rPr>
        <w:t>kolegium</w:t>
      </w:r>
      <w:r w:rsidR="006C30FA" w:rsidRPr="0033499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C30FA" w:rsidRPr="00334995">
        <w:rPr>
          <w:rFonts w:ascii="Times New Roman" w:hAnsi="Times New Roman" w:cs="Times New Roman"/>
          <w:sz w:val="24"/>
          <w:szCs w:val="24"/>
        </w:rPr>
        <w:t>pracowników</w:t>
      </w:r>
      <w:r w:rsidR="006C30FA" w:rsidRPr="0033499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C30FA" w:rsidRPr="00334995">
        <w:rPr>
          <w:rFonts w:ascii="Times New Roman" w:hAnsi="Times New Roman" w:cs="Times New Roman"/>
          <w:sz w:val="24"/>
          <w:szCs w:val="24"/>
        </w:rPr>
        <w:t>służb</w:t>
      </w:r>
      <w:r w:rsidR="006C30FA" w:rsidRPr="003349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C30FA" w:rsidRPr="00334995">
        <w:rPr>
          <w:rFonts w:ascii="Times New Roman" w:hAnsi="Times New Roman" w:cs="Times New Roman"/>
          <w:sz w:val="24"/>
          <w:szCs w:val="24"/>
        </w:rPr>
        <w:t>społecznych,</w:t>
      </w:r>
      <w:r w:rsidR="006C30FA" w:rsidRPr="003349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C30FA" w:rsidRPr="00334995">
        <w:rPr>
          <w:rFonts w:ascii="Times New Roman" w:hAnsi="Times New Roman" w:cs="Times New Roman"/>
          <w:sz w:val="24"/>
          <w:szCs w:val="24"/>
        </w:rPr>
        <w:t>bibliotece</w:t>
      </w:r>
      <w:r w:rsidR="006C30FA" w:rsidRPr="003349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C30FA" w:rsidRPr="00334995">
        <w:rPr>
          <w:rFonts w:ascii="Times New Roman" w:hAnsi="Times New Roman" w:cs="Times New Roman"/>
          <w:sz w:val="24"/>
          <w:szCs w:val="24"/>
        </w:rPr>
        <w:t>pedagogicznej</w:t>
      </w:r>
      <w:r w:rsidR="006C30FA" w:rsidRPr="003349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C30FA" w:rsidRPr="00334995">
        <w:rPr>
          <w:rFonts w:ascii="Times New Roman" w:hAnsi="Times New Roman" w:cs="Times New Roman"/>
          <w:sz w:val="24"/>
          <w:szCs w:val="24"/>
        </w:rPr>
        <w:t>lub</w:t>
      </w:r>
      <w:r w:rsidR="006C30FA" w:rsidRPr="003349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C30FA" w:rsidRPr="00334995">
        <w:rPr>
          <w:rFonts w:ascii="Times New Roman" w:hAnsi="Times New Roman" w:cs="Times New Roman"/>
          <w:sz w:val="24"/>
          <w:szCs w:val="24"/>
        </w:rPr>
        <w:t>placówce</w:t>
      </w:r>
      <w:r w:rsidR="006C30FA" w:rsidRPr="003349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C30FA" w:rsidRPr="00334995">
        <w:rPr>
          <w:rFonts w:ascii="Times New Roman" w:hAnsi="Times New Roman" w:cs="Times New Roman"/>
          <w:sz w:val="24"/>
          <w:szCs w:val="24"/>
        </w:rPr>
        <w:t>doskonalenia</w:t>
      </w:r>
      <w:r w:rsidR="006C30FA" w:rsidRPr="003349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C30FA" w:rsidRPr="00334995">
        <w:rPr>
          <w:rFonts w:ascii="Times New Roman" w:hAnsi="Times New Roman" w:cs="Times New Roman"/>
          <w:sz w:val="24"/>
          <w:szCs w:val="24"/>
        </w:rPr>
        <w:t>nauczycieli.</w:t>
      </w:r>
    </w:p>
    <w:p w:rsidR="006C30FA" w:rsidRDefault="006C30FA" w:rsidP="00342AAF">
      <w:pPr>
        <w:pStyle w:val="Akapitzlist"/>
        <w:widowControl w:val="0"/>
        <w:numPr>
          <w:ilvl w:val="1"/>
          <w:numId w:val="33"/>
        </w:numPr>
        <w:tabs>
          <w:tab w:val="left" w:pos="742"/>
        </w:tabs>
        <w:autoSpaceDE w:val="0"/>
        <w:autoSpaceDN w:val="0"/>
        <w:spacing w:before="121" w:after="0" w:line="249" w:lineRule="auto"/>
        <w:ind w:right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Kryteria oceny pracy nauczyciela stażysty dokonywanej po zakończeniu stażu na s</w:t>
      </w:r>
      <w:r w:rsidR="00006C11" w:rsidRPr="00083903">
        <w:rPr>
          <w:rFonts w:ascii="Times New Roman" w:hAnsi="Times New Roman" w:cs="Times New Roman"/>
          <w:sz w:val="24"/>
          <w:szCs w:val="24"/>
        </w:rPr>
        <w:t>topień nauczyciela kontraktowe</w:t>
      </w:r>
      <w:r w:rsidRPr="00083903">
        <w:rPr>
          <w:rFonts w:ascii="Times New Roman" w:hAnsi="Times New Roman" w:cs="Times New Roman"/>
          <w:sz w:val="24"/>
          <w:szCs w:val="24"/>
        </w:rPr>
        <w:t>go obejmują także stopień realizacji planu rozwoju</w:t>
      </w:r>
      <w:r w:rsidRPr="000839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zawodowego.</w:t>
      </w:r>
    </w:p>
    <w:p w:rsidR="00334995" w:rsidRPr="00083903" w:rsidRDefault="00334995" w:rsidP="00334995">
      <w:pPr>
        <w:pStyle w:val="Akapitzlist"/>
        <w:widowControl w:val="0"/>
        <w:tabs>
          <w:tab w:val="left" w:pos="742"/>
        </w:tabs>
        <w:autoSpaceDE w:val="0"/>
        <w:autoSpaceDN w:val="0"/>
        <w:spacing w:before="121" w:after="0" w:line="249" w:lineRule="auto"/>
        <w:ind w:left="1259" w:right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4995" w:rsidRDefault="006C30FA" w:rsidP="00334995">
      <w:pPr>
        <w:pStyle w:val="Tekstpodstawowy"/>
        <w:spacing w:before="160"/>
        <w:ind w:firstLine="0"/>
        <w:jc w:val="center"/>
        <w:rPr>
          <w:b/>
          <w:sz w:val="24"/>
          <w:szCs w:val="24"/>
          <w:lang w:val="pl-PL"/>
        </w:rPr>
      </w:pPr>
      <w:r w:rsidRPr="00083903">
        <w:rPr>
          <w:b/>
          <w:sz w:val="24"/>
          <w:szCs w:val="24"/>
          <w:lang w:val="pl-PL"/>
        </w:rPr>
        <w:t>§</w:t>
      </w:r>
      <w:r w:rsidRPr="00083903">
        <w:rPr>
          <w:b/>
          <w:spacing w:val="-4"/>
          <w:sz w:val="24"/>
          <w:szCs w:val="24"/>
          <w:lang w:val="pl-PL"/>
        </w:rPr>
        <w:t xml:space="preserve"> </w:t>
      </w:r>
      <w:r w:rsidR="00EE11E7" w:rsidRPr="00083903">
        <w:rPr>
          <w:b/>
          <w:sz w:val="24"/>
          <w:szCs w:val="24"/>
          <w:lang w:val="pl-PL"/>
        </w:rPr>
        <w:t>2</w:t>
      </w:r>
    </w:p>
    <w:p w:rsidR="006C30FA" w:rsidRPr="00083903" w:rsidRDefault="006C30FA" w:rsidP="00083903">
      <w:pPr>
        <w:pStyle w:val="Tekstpodstawowy"/>
        <w:spacing w:before="160"/>
        <w:ind w:firstLine="0"/>
        <w:jc w:val="both"/>
        <w:rPr>
          <w:sz w:val="24"/>
          <w:szCs w:val="24"/>
          <w:lang w:val="pl-PL"/>
        </w:rPr>
      </w:pPr>
      <w:r w:rsidRPr="00083903">
        <w:rPr>
          <w:b/>
          <w:spacing w:val="-3"/>
          <w:sz w:val="24"/>
          <w:szCs w:val="24"/>
          <w:lang w:val="pl-PL"/>
        </w:rPr>
        <w:t xml:space="preserve"> </w:t>
      </w:r>
      <w:r w:rsidR="00334995">
        <w:rPr>
          <w:sz w:val="24"/>
          <w:szCs w:val="24"/>
          <w:lang w:val="pl-PL"/>
        </w:rPr>
        <w:t>2.1</w:t>
      </w:r>
      <w:r w:rsidRPr="00083903">
        <w:rPr>
          <w:sz w:val="24"/>
          <w:szCs w:val="24"/>
          <w:lang w:val="pl-PL"/>
        </w:rPr>
        <w:t>.</w:t>
      </w:r>
      <w:r w:rsidRPr="00083903">
        <w:rPr>
          <w:spacing w:val="-5"/>
          <w:sz w:val="24"/>
          <w:szCs w:val="24"/>
          <w:lang w:val="pl-PL"/>
        </w:rPr>
        <w:t xml:space="preserve"> </w:t>
      </w:r>
      <w:r w:rsidRPr="00083903">
        <w:rPr>
          <w:sz w:val="24"/>
          <w:szCs w:val="24"/>
          <w:lang w:val="pl-PL"/>
        </w:rPr>
        <w:t>Kryteria</w:t>
      </w:r>
      <w:r w:rsidRPr="00083903">
        <w:rPr>
          <w:spacing w:val="-4"/>
          <w:sz w:val="24"/>
          <w:szCs w:val="24"/>
          <w:lang w:val="pl-PL"/>
        </w:rPr>
        <w:t xml:space="preserve"> </w:t>
      </w:r>
      <w:r w:rsidRPr="00083903">
        <w:rPr>
          <w:sz w:val="24"/>
          <w:szCs w:val="24"/>
          <w:lang w:val="pl-PL"/>
        </w:rPr>
        <w:t>oceny</w:t>
      </w:r>
      <w:r w:rsidRPr="00083903">
        <w:rPr>
          <w:spacing w:val="-8"/>
          <w:sz w:val="24"/>
          <w:szCs w:val="24"/>
          <w:lang w:val="pl-PL"/>
        </w:rPr>
        <w:t xml:space="preserve"> </w:t>
      </w:r>
      <w:r w:rsidRPr="00083903">
        <w:rPr>
          <w:sz w:val="24"/>
          <w:szCs w:val="24"/>
          <w:lang w:val="pl-PL"/>
        </w:rPr>
        <w:t>pracy</w:t>
      </w:r>
      <w:r w:rsidRPr="00083903">
        <w:rPr>
          <w:spacing w:val="-8"/>
          <w:sz w:val="24"/>
          <w:szCs w:val="24"/>
          <w:lang w:val="pl-PL"/>
        </w:rPr>
        <w:t xml:space="preserve"> </w:t>
      </w:r>
      <w:r w:rsidRPr="00083903">
        <w:rPr>
          <w:sz w:val="24"/>
          <w:szCs w:val="24"/>
          <w:lang w:val="pl-PL"/>
        </w:rPr>
        <w:t>nauczyciela</w:t>
      </w:r>
      <w:r w:rsidRPr="00083903">
        <w:rPr>
          <w:spacing w:val="-4"/>
          <w:sz w:val="24"/>
          <w:szCs w:val="24"/>
          <w:lang w:val="pl-PL"/>
        </w:rPr>
        <w:t xml:space="preserve"> </w:t>
      </w:r>
      <w:r w:rsidRPr="00083903">
        <w:rPr>
          <w:sz w:val="24"/>
          <w:szCs w:val="24"/>
          <w:lang w:val="pl-PL"/>
        </w:rPr>
        <w:t>kontraktowego</w:t>
      </w:r>
      <w:r w:rsidRPr="00083903">
        <w:rPr>
          <w:spacing w:val="-4"/>
          <w:sz w:val="24"/>
          <w:szCs w:val="24"/>
          <w:lang w:val="pl-PL"/>
        </w:rPr>
        <w:t xml:space="preserve"> </w:t>
      </w:r>
      <w:r w:rsidRPr="00083903">
        <w:rPr>
          <w:sz w:val="24"/>
          <w:szCs w:val="24"/>
          <w:lang w:val="pl-PL"/>
        </w:rPr>
        <w:t>obejmują</w:t>
      </w:r>
      <w:r w:rsidRPr="00083903">
        <w:rPr>
          <w:spacing w:val="-5"/>
          <w:sz w:val="24"/>
          <w:szCs w:val="24"/>
          <w:lang w:val="pl-PL"/>
        </w:rPr>
        <w:t xml:space="preserve"> </w:t>
      </w:r>
      <w:r w:rsidRPr="00083903">
        <w:rPr>
          <w:sz w:val="24"/>
          <w:szCs w:val="24"/>
          <w:lang w:val="pl-PL"/>
        </w:rPr>
        <w:t>kryteria</w:t>
      </w:r>
      <w:r w:rsidRPr="00083903">
        <w:rPr>
          <w:spacing w:val="-4"/>
          <w:sz w:val="24"/>
          <w:szCs w:val="24"/>
          <w:lang w:val="pl-PL"/>
        </w:rPr>
        <w:t xml:space="preserve"> </w:t>
      </w:r>
      <w:r w:rsidRPr="00083903">
        <w:rPr>
          <w:sz w:val="24"/>
          <w:szCs w:val="24"/>
          <w:lang w:val="pl-PL"/>
        </w:rPr>
        <w:t>określone</w:t>
      </w:r>
      <w:r w:rsidRPr="00083903">
        <w:rPr>
          <w:spacing w:val="-4"/>
          <w:sz w:val="24"/>
          <w:szCs w:val="24"/>
          <w:lang w:val="pl-PL"/>
        </w:rPr>
        <w:t xml:space="preserve"> </w:t>
      </w:r>
      <w:r w:rsidRPr="00083903">
        <w:rPr>
          <w:sz w:val="24"/>
          <w:szCs w:val="24"/>
          <w:lang w:val="pl-PL"/>
        </w:rPr>
        <w:t>w</w:t>
      </w:r>
      <w:r w:rsidRPr="00083903">
        <w:rPr>
          <w:spacing w:val="-9"/>
          <w:sz w:val="24"/>
          <w:szCs w:val="24"/>
          <w:lang w:val="pl-PL"/>
        </w:rPr>
        <w:t xml:space="preserve"> </w:t>
      </w:r>
      <w:r w:rsidRPr="00083903">
        <w:rPr>
          <w:sz w:val="24"/>
          <w:szCs w:val="24"/>
          <w:lang w:val="pl-PL"/>
        </w:rPr>
        <w:t>§</w:t>
      </w:r>
      <w:r w:rsidRPr="00083903">
        <w:rPr>
          <w:spacing w:val="-3"/>
          <w:sz w:val="24"/>
          <w:szCs w:val="24"/>
          <w:lang w:val="pl-PL"/>
        </w:rPr>
        <w:t xml:space="preserve"> </w:t>
      </w:r>
      <w:r w:rsidR="00EE11E7" w:rsidRPr="00083903">
        <w:rPr>
          <w:sz w:val="24"/>
          <w:szCs w:val="24"/>
          <w:lang w:val="pl-PL"/>
        </w:rPr>
        <w:t>1</w:t>
      </w:r>
      <w:r w:rsidRPr="00083903">
        <w:rPr>
          <w:spacing w:val="-4"/>
          <w:sz w:val="24"/>
          <w:szCs w:val="24"/>
          <w:lang w:val="pl-PL"/>
        </w:rPr>
        <w:t xml:space="preserve"> </w:t>
      </w:r>
      <w:r w:rsidRPr="00083903">
        <w:rPr>
          <w:sz w:val="24"/>
          <w:szCs w:val="24"/>
          <w:lang w:val="pl-PL"/>
        </w:rPr>
        <w:t>ust.</w:t>
      </w:r>
      <w:r w:rsidRPr="00083903">
        <w:rPr>
          <w:spacing w:val="-4"/>
          <w:sz w:val="24"/>
          <w:szCs w:val="24"/>
          <w:lang w:val="pl-PL"/>
        </w:rPr>
        <w:t xml:space="preserve"> </w:t>
      </w:r>
      <w:r w:rsidRPr="00083903">
        <w:rPr>
          <w:sz w:val="24"/>
          <w:szCs w:val="24"/>
          <w:lang w:val="pl-PL"/>
        </w:rPr>
        <w:t>1</w:t>
      </w:r>
      <w:r w:rsidRPr="00083903">
        <w:rPr>
          <w:spacing w:val="-4"/>
          <w:sz w:val="24"/>
          <w:szCs w:val="24"/>
          <w:lang w:val="pl-PL"/>
        </w:rPr>
        <w:t xml:space="preserve"> </w:t>
      </w:r>
      <w:r w:rsidRPr="00083903">
        <w:rPr>
          <w:sz w:val="24"/>
          <w:szCs w:val="24"/>
          <w:lang w:val="pl-PL"/>
        </w:rPr>
        <w:t>oraz:</w:t>
      </w:r>
    </w:p>
    <w:p w:rsidR="006C30FA" w:rsidRPr="00083903" w:rsidRDefault="006C30FA" w:rsidP="00342AAF">
      <w:pPr>
        <w:pStyle w:val="Akapitzlist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spacing w:before="109" w:after="0" w:line="249" w:lineRule="auto"/>
        <w:ind w:right="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planowanie, organizowanie i prowadzenie zajęć dydaktycznych, wychowawczych i opiekuńczych wynikających ze specyfiki szkoły i zajmowanego stanowiska, z wykorzystaniem metod aktywizującyc</w:t>
      </w:r>
      <w:r w:rsidR="00006C11" w:rsidRPr="00083903">
        <w:rPr>
          <w:rFonts w:ascii="Times New Roman" w:hAnsi="Times New Roman" w:cs="Times New Roman"/>
          <w:sz w:val="24"/>
          <w:szCs w:val="24"/>
        </w:rPr>
        <w:t>h ucznia, w tym narzędzi multi</w:t>
      </w:r>
      <w:r w:rsidRPr="00083903">
        <w:rPr>
          <w:rFonts w:ascii="Times New Roman" w:hAnsi="Times New Roman" w:cs="Times New Roman"/>
          <w:sz w:val="24"/>
          <w:szCs w:val="24"/>
        </w:rPr>
        <w:t>medialnych i informatycznych, dostosowanych do specyfiki prowadzonych</w:t>
      </w:r>
      <w:r w:rsidRPr="0008390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zajęć;</w:t>
      </w:r>
    </w:p>
    <w:p w:rsidR="006C30FA" w:rsidRPr="00083903" w:rsidRDefault="006C30FA" w:rsidP="00342AAF">
      <w:pPr>
        <w:pStyle w:val="Akapitzlist"/>
        <w:widowControl w:val="0"/>
        <w:numPr>
          <w:ilvl w:val="0"/>
          <w:numId w:val="9"/>
        </w:numPr>
        <w:tabs>
          <w:tab w:val="left" w:pos="539"/>
          <w:tab w:val="left" w:pos="541"/>
        </w:tabs>
        <w:autoSpaceDE w:val="0"/>
        <w:autoSpaceDN w:val="0"/>
        <w:spacing w:before="100" w:after="0" w:line="240" w:lineRule="auto"/>
        <w:ind w:left="540" w:hanging="4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diagnozowanie potrzeb i możliwości ucznia oraz indywidualizowanie pracy z</w:t>
      </w:r>
      <w:r w:rsidRPr="0008390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uczniem;</w:t>
      </w:r>
    </w:p>
    <w:p w:rsidR="006C30FA" w:rsidRPr="00083903" w:rsidRDefault="006C30FA" w:rsidP="00342AAF">
      <w:pPr>
        <w:pStyle w:val="Akapitzlist"/>
        <w:widowControl w:val="0"/>
        <w:numPr>
          <w:ilvl w:val="0"/>
          <w:numId w:val="9"/>
        </w:numPr>
        <w:tabs>
          <w:tab w:val="left" w:pos="539"/>
          <w:tab w:val="left" w:pos="541"/>
        </w:tabs>
        <w:autoSpaceDE w:val="0"/>
        <w:autoSpaceDN w:val="0"/>
        <w:spacing w:before="109" w:after="0" w:line="249" w:lineRule="auto"/>
        <w:ind w:right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analizowanie własnej pracy, wykorzystywanie wniosków wynikających z tej analizy</w:t>
      </w:r>
      <w:r w:rsidR="00006C11" w:rsidRPr="00083903">
        <w:rPr>
          <w:rFonts w:ascii="Times New Roman" w:hAnsi="Times New Roman" w:cs="Times New Roman"/>
          <w:sz w:val="24"/>
          <w:szCs w:val="24"/>
        </w:rPr>
        <w:t xml:space="preserve"> do doskonalenia procesu dydak</w:t>
      </w:r>
      <w:r w:rsidRPr="00083903">
        <w:rPr>
          <w:rFonts w:ascii="Times New Roman" w:hAnsi="Times New Roman" w:cs="Times New Roman"/>
          <w:sz w:val="24"/>
          <w:szCs w:val="24"/>
        </w:rPr>
        <w:t>tyczno-wychowawczego i opiekuńczego oraz osiąganie pozytywnych efektów</w:t>
      </w:r>
      <w:r w:rsidRPr="0008390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pracy;</w:t>
      </w:r>
    </w:p>
    <w:p w:rsidR="006C30FA" w:rsidRPr="00083903" w:rsidRDefault="006C30FA" w:rsidP="00342AAF">
      <w:pPr>
        <w:pStyle w:val="Akapitzlist"/>
        <w:widowControl w:val="0"/>
        <w:numPr>
          <w:ilvl w:val="0"/>
          <w:numId w:val="9"/>
        </w:numPr>
        <w:tabs>
          <w:tab w:val="left" w:pos="539"/>
          <w:tab w:val="left" w:pos="541"/>
        </w:tabs>
        <w:autoSpaceDE w:val="0"/>
        <w:autoSpaceDN w:val="0"/>
        <w:spacing w:before="100" w:after="0" w:line="240" w:lineRule="auto"/>
        <w:ind w:left="540" w:hanging="4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 xml:space="preserve">wykorzystywanie w pracy wiedzy i umiejętności nabytych w </w:t>
      </w:r>
      <w:r w:rsidRPr="00083903">
        <w:rPr>
          <w:rFonts w:ascii="Times New Roman" w:hAnsi="Times New Roman" w:cs="Times New Roman"/>
          <w:spacing w:val="-3"/>
          <w:sz w:val="24"/>
          <w:szCs w:val="24"/>
        </w:rPr>
        <w:t xml:space="preserve">wyniku </w:t>
      </w:r>
      <w:r w:rsidRPr="00083903">
        <w:rPr>
          <w:rFonts w:ascii="Times New Roman" w:hAnsi="Times New Roman" w:cs="Times New Roman"/>
          <w:sz w:val="24"/>
          <w:szCs w:val="24"/>
        </w:rPr>
        <w:t>doskonalenia</w:t>
      </w:r>
      <w:r w:rsidRPr="00083903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zawodowego;</w:t>
      </w:r>
    </w:p>
    <w:p w:rsidR="006C30FA" w:rsidRPr="00083903" w:rsidRDefault="006C30FA" w:rsidP="00342AAF">
      <w:pPr>
        <w:pStyle w:val="Akapitzlist"/>
        <w:widowControl w:val="0"/>
        <w:numPr>
          <w:ilvl w:val="0"/>
          <w:numId w:val="9"/>
        </w:numPr>
        <w:tabs>
          <w:tab w:val="left" w:pos="539"/>
          <w:tab w:val="left" w:pos="541"/>
        </w:tabs>
        <w:autoSpaceDE w:val="0"/>
        <w:autoSpaceDN w:val="0"/>
        <w:spacing w:before="108" w:after="0" w:line="249" w:lineRule="auto"/>
        <w:ind w:right="1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realizowanie innych  zajęć  i czynności,  o których  mowa  w art. 42 ust. 2 pkt</w:t>
      </w:r>
      <w:r w:rsidR="00334995">
        <w:rPr>
          <w:rFonts w:ascii="Times New Roman" w:hAnsi="Times New Roman" w:cs="Times New Roman"/>
          <w:sz w:val="24"/>
          <w:szCs w:val="24"/>
        </w:rPr>
        <w:t>.</w:t>
      </w:r>
      <w:r w:rsidRPr="00083903">
        <w:rPr>
          <w:rFonts w:ascii="Times New Roman" w:hAnsi="Times New Roman" w:cs="Times New Roman"/>
          <w:sz w:val="24"/>
          <w:szCs w:val="24"/>
        </w:rPr>
        <w:t xml:space="preserve"> 2 Karty  Nauczyciela,  w tym  udział  w przeprowadzaniu egzaminów, o których mowa w art. 42 ust. 2b pkt</w:t>
      </w:r>
      <w:r w:rsidR="00334995">
        <w:rPr>
          <w:rFonts w:ascii="Times New Roman" w:hAnsi="Times New Roman" w:cs="Times New Roman"/>
          <w:sz w:val="24"/>
          <w:szCs w:val="24"/>
        </w:rPr>
        <w:t>.</w:t>
      </w:r>
      <w:r w:rsidRPr="00083903">
        <w:rPr>
          <w:rFonts w:ascii="Times New Roman" w:hAnsi="Times New Roman" w:cs="Times New Roman"/>
          <w:sz w:val="24"/>
          <w:szCs w:val="24"/>
        </w:rPr>
        <w:t xml:space="preserve"> 2 Karty</w:t>
      </w:r>
      <w:r w:rsidRPr="00083903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Nauczyciela.</w:t>
      </w:r>
    </w:p>
    <w:p w:rsidR="006C30FA" w:rsidRPr="00083903" w:rsidRDefault="006C30FA" w:rsidP="00083903">
      <w:pPr>
        <w:pStyle w:val="Tekstpodstawowy"/>
        <w:spacing w:before="122" w:line="249" w:lineRule="auto"/>
        <w:ind w:left="119" w:firstLine="420"/>
        <w:jc w:val="both"/>
        <w:rPr>
          <w:sz w:val="24"/>
          <w:szCs w:val="24"/>
          <w:lang w:val="pl-PL"/>
        </w:rPr>
      </w:pPr>
      <w:r w:rsidRPr="00083903">
        <w:rPr>
          <w:sz w:val="24"/>
          <w:szCs w:val="24"/>
          <w:lang w:val="pl-PL"/>
        </w:rPr>
        <w:t>2.</w:t>
      </w:r>
      <w:r w:rsidR="00334995">
        <w:rPr>
          <w:sz w:val="24"/>
          <w:szCs w:val="24"/>
          <w:lang w:val="pl-PL"/>
        </w:rPr>
        <w:t>2</w:t>
      </w:r>
      <w:r w:rsidRPr="00083903">
        <w:rPr>
          <w:sz w:val="24"/>
          <w:szCs w:val="24"/>
          <w:lang w:val="pl-PL"/>
        </w:rPr>
        <w:t xml:space="preserve"> Kryteria oceny pracy nauczyciela kontraktowego dokonywanej po zakończeniu stażu na stopień nauczyciela mia- nowanego obejmują także stopień realizacji planu rozwoju zawodowego.</w:t>
      </w:r>
    </w:p>
    <w:p w:rsidR="00334995" w:rsidRDefault="00EE11E7" w:rsidP="00334995">
      <w:pPr>
        <w:pStyle w:val="Tekstpodstawowy"/>
        <w:spacing w:before="160"/>
        <w:ind w:firstLine="0"/>
        <w:jc w:val="center"/>
        <w:rPr>
          <w:b/>
          <w:sz w:val="24"/>
          <w:szCs w:val="24"/>
          <w:lang w:val="pl-PL"/>
        </w:rPr>
      </w:pPr>
      <w:r w:rsidRPr="00083903">
        <w:rPr>
          <w:b/>
          <w:sz w:val="24"/>
          <w:szCs w:val="24"/>
          <w:lang w:val="pl-PL"/>
        </w:rPr>
        <w:t>§ 3</w:t>
      </w:r>
    </w:p>
    <w:p w:rsidR="006C30FA" w:rsidRPr="00083903" w:rsidRDefault="00334995" w:rsidP="00083903">
      <w:pPr>
        <w:pStyle w:val="Tekstpodstawowy"/>
        <w:spacing w:before="160"/>
        <w:ind w:firstLine="0"/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3.1 </w:t>
      </w:r>
      <w:r w:rsidR="006C30FA" w:rsidRPr="00083903">
        <w:rPr>
          <w:sz w:val="24"/>
          <w:szCs w:val="24"/>
          <w:lang w:val="pl-PL"/>
        </w:rPr>
        <w:t xml:space="preserve"> Kryteria oceny pracy nauczyciela mianowanego o</w:t>
      </w:r>
      <w:r w:rsidR="00EE11E7" w:rsidRPr="00083903">
        <w:rPr>
          <w:sz w:val="24"/>
          <w:szCs w:val="24"/>
          <w:lang w:val="pl-PL"/>
        </w:rPr>
        <w:t>bejmują kryteria określone w § 1 ust. 1 i § 2</w:t>
      </w:r>
      <w:r w:rsidR="006C30FA" w:rsidRPr="00083903">
        <w:rPr>
          <w:sz w:val="24"/>
          <w:szCs w:val="24"/>
          <w:lang w:val="pl-PL"/>
        </w:rPr>
        <w:t xml:space="preserve"> ust. 1 oraz:</w:t>
      </w:r>
    </w:p>
    <w:p w:rsidR="006C30FA" w:rsidRPr="00083903" w:rsidRDefault="006C30FA" w:rsidP="00342AAF">
      <w:pPr>
        <w:pStyle w:val="Akapitzlist"/>
        <w:widowControl w:val="0"/>
        <w:numPr>
          <w:ilvl w:val="0"/>
          <w:numId w:val="8"/>
        </w:numPr>
        <w:tabs>
          <w:tab w:val="left" w:pos="539"/>
          <w:tab w:val="left" w:pos="540"/>
        </w:tabs>
        <w:autoSpaceDE w:val="0"/>
        <w:autoSpaceDN w:val="0"/>
        <w:spacing w:before="108" w:after="0" w:line="249" w:lineRule="auto"/>
        <w:ind w:right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podejmowanie innowacyjnych rozwiązań organizacyjnych, programowych lub metodycznych w prowadzeniu zajęć dydaktycznych, wychowawczych i</w:t>
      </w:r>
      <w:r w:rsidRPr="00083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opiekuńczych;</w:t>
      </w:r>
    </w:p>
    <w:p w:rsidR="006C30FA" w:rsidRPr="00083903" w:rsidRDefault="006C30FA" w:rsidP="00342AAF">
      <w:pPr>
        <w:pStyle w:val="Akapitzlist"/>
        <w:widowControl w:val="0"/>
        <w:numPr>
          <w:ilvl w:val="0"/>
          <w:numId w:val="8"/>
        </w:numPr>
        <w:tabs>
          <w:tab w:val="left" w:pos="539"/>
          <w:tab w:val="left" w:pos="540"/>
        </w:tabs>
        <w:autoSpaceDE w:val="0"/>
        <w:autoSpaceDN w:val="0"/>
        <w:spacing w:before="100" w:after="0" w:line="249" w:lineRule="auto"/>
        <w:ind w:right="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pobudzanie inicjatyw uczniów przez inspirowanie ich do działań w szkole i środo</w:t>
      </w:r>
      <w:r w:rsidR="00006C11" w:rsidRPr="00083903">
        <w:rPr>
          <w:rFonts w:ascii="Times New Roman" w:hAnsi="Times New Roman" w:cs="Times New Roman"/>
          <w:sz w:val="24"/>
          <w:szCs w:val="24"/>
        </w:rPr>
        <w:t>wisku pozaszkolnym oraz sprawo</w:t>
      </w:r>
      <w:r w:rsidRPr="00083903">
        <w:rPr>
          <w:rFonts w:ascii="Times New Roman" w:hAnsi="Times New Roman" w:cs="Times New Roman"/>
          <w:sz w:val="24"/>
          <w:szCs w:val="24"/>
        </w:rPr>
        <w:t>wanie opieki nad uczniami podejmującymi te</w:t>
      </w:r>
      <w:r w:rsidRPr="00083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inicjatywy;</w:t>
      </w:r>
    </w:p>
    <w:p w:rsidR="006C30FA" w:rsidRPr="00083903" w:rsidRDefault="006C30FA" w:rsidP="00342AAF">
      <w:pPr>
        <w:pStyle w:val="Akapitzlist"/>
        <w:widowControl w:val="0"/>
        <w:numPr>
          <w:ilvl w:val="0"/>
          <w:numId w:val="8"/>
        </w:numPr>
        <w:tabs>
          <w:tab w:val="left" w:pos="539"/>
          <w:tab w:val="left" w:pos="540"/>
        </w:tabs>
        <w:autoSpaceDE w:val="0"/>
        <w:autoSpaceDN w:val="0"/>
        <w:spacing w:before="101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prowadzenie oraz omawianie zajęć otwartych dla nauczycieli lub</w:t>
      </w:r>
      <w:r w:rsidRPr="000839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rodziców;</w:t>
      </w:r>
    </w:p>
    <w:p w:rsidR="006C30FA" w:rsidRPr="00083903" w:rsidRDefault="006C30FA" w:rsidP="00342AAF">
      <w:pPr>
        <w:pStyle w:val="Akapitzlist"/>
        <w:widowControl w:val="0"/>
        <w:numPr>
          <w:ilvl w:val="0"/>
          <w:numId w:val="8"/>
        </w:numPr>
        <w:tabs>
          <w:tab w:val="left" w:pos="539"/>
          <w:tab w:val="left" w:pos="541"/>
        </w:tabs>
        <w:autoSpaceDE w:val="0"/>
        <w:autoSpaceDN w:val="0"/>
        <w:spacing w:before="108" w:after="0" w:line="249" w:lineRule="auto"/>
        <w:ind w:right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 xml:space="preserve">wykorzystywanie wiedzy i umiejętności nabytych w </w:t>
      </w:r>
      <w:r w:rsidRPr="00083903">
        <w:rPr>
          <w:rFonts w:ascii="Times New Roman" w:hAnsi="Times New Roman" w:cs="Times New Roman"/>
          <w:spacing w:val="-3"/>
          <w:sz w:val="24"/>
          <w:szCs w:val="24"/>
        </w:rPr>
        <w:t xml:space="preserve">wyniku </w:t>
      </w:r>
      <w:r w:rsidRPr="00083903">
        <w:rPr>
          <w:rFonts w:ascii="Times New Roman" w:hAnsi="Times New Roman" w:cs="Times New Roman"/>
          <w:sz w:val="24"/>
          <w:szCs w:val="24"/>
        </w:rPr>
        <w:t>doskonalenia zawodowego do doskonalenia własnej pracy oraz pracy</w:t>
      </w:r>
      <w:r w:rsidRPr="0008390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szkoły;</w:t>
      </w:r>
    </w:p>
    <w:p w:rsidR="006C30FA" w:rsidRPr="00083903" w:rsidRDefault="006C30FA" w:rsidP="00342AAF">
      <w:pPr>
        <w:pStyle w:val="Akapitzlist"/>
        <w:widowControl w:val="0"/>
        <w:numPr>
          <w:ilvl w:val="0"/>
          <w:numId w:val="8"/>
        </w:numPr>
        <w:tabs>
          <w:tab w:val="left" w:pos="539"/>
          <w:tab w:val="left" w:pos="541"/>
        </w:tabs>
        <w:autoSpaceDE w:val="0"/>
        <w:autoSpaceDN w:val="0"/>
        <w:spacing w:before="100" w:after="0" w:line="240" w:lineRule="auto"/>
        <w:ind w:left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realizowanie powierzonych funkcji lub innych zadań zleconych przez dyrektora</w:t>
      </w:r>
      <w:r w:rsidRPr="0008390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szkoły.</w:t>
      </w:r>
    </w:p>
    <w:p w:rsidR="006C30FA" w:rsidRPr="00083903" w:rsidRDefault="006C30FA" w:rsidP="00342AAF">
      <w:pPr>
        <w:pStyle w:val="Akapitzlist"/>
        <w:widowControl w:val="0"/>
        <w:numPr>
          <w:ilvl w:val="1"/>
          <w:numId w:val="34"/>
        </w:numPr>
        <w:tabs>
          <w:tab w:val="left" w:pos="742"/>
        </w:tabs>
        <w:autoSpaceDE w:val="0"/>
        <w:autoSpaceDN w:val="0"/>
        <w:spacing w:before="130" w:after="0" w:line="249" w:lineRule="auto"/>
        <w:ind w:right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Kryterium</w:t>
      </w:r>
      <w:r w:rsidRPr="000839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oceny</w:t>
      </w:r>
      <w:r w:rsidRPr="000839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pracy, o</w:t>
      </w:r>
      <w:r w:rsidRPr="000839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którym</w:t>
      </w:r>
      <w:r w:rsidRPr="000839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mowa w</w:t>
      </w:r>
      <w:r w:rsidRPr="0008390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ust.</w:t>
      </w:r>
      <w:r w:rsidRPr="000839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1</w:t>
      </w:r>
      <w:r w:rsidRPr="000839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pkt</w:t>
      </w:r>
      <w:r w:rsidR="00334995">
        <w:rPr>
          <w:rFonts w:ascii="Times New Roman" w:hAnsi="Times New Roman" w:cs="Times New Roman"/>
          <w:sz w:val="24"/>
          <w:szCs w:val="24"/>
        </w:rPr>
        <w:t>.</w:t>
      </w:r>
      <w:r w:rsidRPr="000839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2, nie</w:t>
      </w:r>
      <w:r w:rsidRPr="00083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dotyczy</w:t>
      </w:r>
      <w:r w:rsidRPr="000839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nauczyciela</w:t>
      </w:r>
      <w:r w:rsidRPr="00083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zatrudnionego</w:t>
      </w:r>
      <w:r w:rsidRPr="00083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w</w:t>
      </w:r>
      <w:r w:rsidRPr="0008390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poradni</w:t>
      </w:r>
      <w:r w:rsidRPr="00083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06C11" w:rsidRPr="00083903">
        <w:rPr>
          <w:rFonts w:ascii="Times New Roman" w:hAnsi="Times New Roman" w:cs="Times New Roman"/>
          <w:sz w:val="24"/>
          <w:szCs w:val="24"/>
        </w:rPr>
        <w:t>psycholo</w:t>
      </w:r>
      <w:r w:rsidRPr="00083903">
        <w:rPr>
          <w:rFonts w:ascii="Times New Roman" w:hAnsi="Times New Roman" w:cs="Times New Roman"/>
          <w:sz w:val="24"/>
          <w:szCs w:val="24"/>
        </w:rPr>
        <w:t>giczno-pedagogicznej, bibliotece pedagogicznej lub placówce doskonalenia</w:t>
      </w:r>
      <w:r w:rsidRPr="000839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nauczycieli.</w:t>
      </w:r>
    </w:p>
    <w:p w:rsidR="006C30FA" w:rsidRPr="00083903" w:rsidRDefault="006C30FA" w:rsidP="00342AAF">
      <w:pPr>
        <w:pStyle w:val="Akapitzlist"/>
        <w:widowControl w:val="0"/>
        <w:numPr>
          <w:ilvl w:val="1"/>
          <w:numId w:val="34"/>
        </w:numPr>
        <w:tabs>
          <w:tab w:val="left" w:pos="742"/>
        </w:tabs>
        <w:autoSpaceDE w:val="0"/>
        <w:autoSpaceDN w:val="0"/>
        <w:spacing w:before="122" w:after="0" w:line="249" w:lineRule="auto"/>
        <w:ind w:right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Kryteria oceny pracy nauczyciela mianowanego dokonywanej po zakończeniu staż</w:t>
      </w:r>
      <w:r w:rsidR="00006C11" w:rsidRPr="00083903">
        <w:rPr>
          <w:rFonts w:ascii="Times New Roman" w:hAnsi="Times New Roman" w:cs="Times New Roman"/>
          <w:sz w:val="24"/>
          <w:szCs w:val="24"/>
        </w:rPr>
        <w:t xml:space="preserve">u na </w:t>
      </w:r>
      <w:r w:rsidR="00006C11" w:rsidRPr="00083903">
        <w:rPr>
          <w:rFonts w:ascii="Times New Roman" w:hAnsi="Times New Roman" w:cs="Times New Roman"/>
          <w:sz w:val="24"/>
          <w:szCs w:val="24"/>
        </w:rPr>
        <w:lastRenderedPageBreak/>
        <w:t>stopień nauczyciela dyplo</w:t>
      </w:r>
      <w:r w:rsidRPr="00083903">
        <w:rPr>
          <w:rFonts w:ascii="Times New Roman" w:hAnsi="Times New Roman" w:cs="Times New Roman"/>
          <w:sz w:val="24"/>
          <w:szCs w:val="24"/>
        </w:rPr>
        <w:t>mowanego obejmują także stopień realizacji planu rozwoju</w:t>
      </w:r>
      <w:r w:rsidRPr="000839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zawodowego.</w:t>
      </w:r>
    </w:p>
    <w:p w:rsidR="00334995" w:rsidRDefault="00EE11E7" w:rsidP="00334995">
      <w:pPr>
        <w:pStyle w:val="Tekstpodstawowy"/>
        <w:spacing w:before="160"/>
        <w:ind w:firstLine="0"/>
        <w:jc w:val="center"/>
        <w:rPr>
          <w:b/>
          <w:sz w:val="24"/>
          <w:szCs w:val="24"/>
          <w:lang w:val="pl-PL"/>
        </w:rPr>
      </w:pPr>
      <w:r w:rsidRPr="00083903">
        <w:rPr>
          <w:b/>
          <w:sz w:val="24"/>
          <w:szCs w:val="24"/>
          <w:lang w:val="pl-PL"/>
        </w:rPr>
        <w:t>§ 4</w:t>
      </w:r>
    </w:p>
    <w:p w:rsidR="006C30FA" w:rsidRPr="00083903" w:rsidRDefault="006C30FA" w:rsidP="00083903">
      <w:pPr>
        <w:pStyle w:val="Tekstpodstawowy"/>
        <w:spacing w:before="160"/>
        <w:ind w:firstLine="0"/>
        <w:jc w:val="both"/>
        <w:rPr>
          <w:sz w:val="24"/>
          <w:szCs w:val="24"/>
          <w:lang w:val="pl-PL"/>
        </w:rPr>
      </w:pPr>
      <w:r w:rsidRPr="00083903">
        <w:rPr>
          <w:b/>
          <w:sz w:val="24"/>
          <w:szCs w:val="24"/>
          <w:lang w:val="pl-PL"/>
        </w:rPr>
        <w:t xml:space="preserve"> </w:t>
      </w:r>
      <w:r w:rsidRPr="00083903">
        <w:rPr>
          <w:sz w:val="24"/>
          <w:szCs w:val="24"/>
          <w:lang w:val="pl-PL"/>
        </w:rPr>
        <w:t>Kryteria oceny pracy nauczyciela dyplomowanego o</w:t>
      </w:r>
      <w:r w:rsidR="00EE11E7" w:rsidRPr="00083903">
        <w:rPr>
          <w:sz w:val="24"/>
          <w:szCs w:val="24"/>
          <w:lang w:val="pl-PL"/>
        </w:rPr>
        <w:t xml:space="preserve">bejmują kryteria określone w § 1 ust. 1, </w:t>
      </w:r>
      <w:r w:rsidR="00334995">
        <w:rPr>
          <w:sz w:val="24"/>
          <w:szCs w:val="24"/>
          <w:lang w:val="pl-PL"/>
        </w:rPr>
        <w:t xml:space="preserve">         </w:t>
      </w:r>
      <w:r w:rsidR="00EE11E7" w:rsidRPr="00083903">
        <w:rPr>
          <w:sz w:val="24"/>
          <w:szCs w:val="24"/>
          <w:lang w:val="pl-PL"/>
        </w:rPr>
        <w:t xml:space="preserve">§ 2ust. 1 i § 3 </w:t>
      </w:r>
      <w:r w:rsidRPr="00083903">
        <w:rPr>
          <w:sz w:val="24"/>
          <w:szCs w:val="24"/>
          <w:lang w:val="pl-PL"/>
        </w:rPr>
        <w:t>ust. 1</w:t>
      </w:r>
    </w:p>
    <w:p w:rsidR="006C30FA" w:rsidRPr="00334995" w:rsidRDefault="006C30FA" w:rsidP="00083903">
      <w:pPr>
        <w:pStyle w:val="Tekstpodstawowy"/>
        <w:spacing w:before="10"/>
        <w:ind w:left="119" w:firstLine="0"/>
        <w:jc w:val="both"/>
        <w:rPr>
          <w:sz w:val="24"/>
          <w:szCs w:val="24"/>
          <w:lang w:val="pl-PL"/>
        </w:rPr>
      </w:pPr>
      <w:r w:rsidRPr="00334995">
        <w:rPr>
          <w:sz w:val="24"/>
          <w:szCs w:val="24"/>
          <w:lang w:val="pl-PL"/>
        </w:rPr>
        <w:t>oraz:</w:t>
      </w:r>
    </w:p>
    <w:p w:rsidR="006C30FA" w:rsidRPr="00083903" w:rsidRDefault="006C30FA" w:rsidP="00342AAF">
      <w:pPr>
        <w:pStyle w:val="Akapitzlist"/>
        <w:widowControl w:val="0"/>
        <w:numPr>
          <w:ilvl w:val="0"/>
          <w:numId w:val="7"/>
        </w:numPr>
        <w:tabs>
          <w:tab w:val="left" w:pos="539"/>
          <w:tab w:val="left" w:pos="541"/>
        </w:tabs>
        <w:autoSpaceDE w:val="0"/>
        <w:autoSpaceDN w:val="0"/>
        <w:spacing w:before="108" w:after="0" w:line="249" w:lineRule="auto"/>
        <w:ind w:right="135" w:hanging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ewaluację</w:t>
      </w:r>
      <w:r w:rsidRPr="000839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własnej</w:t>
      </w:r>
      <w:r w:rsidRPr="00083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pracy</w:t>
      </w:r>
      <w:r w:rsidRPr="000839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dydaktycznej,</w:t>
      </w:r>
      <w:r w:rsidRPr="00083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wychowawczej</w:t>
      </w:r>
      <w:r w:rsidRPr="00083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i</w:t>
      </w:r>
      <w:r w:rsidRPr="0008390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opiekuńczej</w:t>
      </w:r>
      <w:r w:rsidRPr="00083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oraz</w:t>
      </w:r>
      <w:r w:rsidRPr="000839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wykorzystywanie</w:t>
      </w:r>
      <w:r w:rsidRPr="000839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jej</w:t>
      </w:r>
      <w:r w:rsidRPr="00083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wyników</w:t>
      </w:r>
      <w:r w:rsidRPr="0008390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do</w:t>
      </w:r>
      <w:r w:rsidRPr="000839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06C11" w:rsidRPr="00083903">
        <w:rPr>
          <w:rFonts w:ascii="Times New Roman" w:hAnsi="Times New Roman" w:cs="Times New Roman"/>
          <w:sz w:val="24"/>
          <w:szCs w:val="24"/>
        </w:rPr>
        <w:t>doskona</w:t>
      </w:r>
      <w:r w:rsidRPr="00083903">
        <w:rPr>
          <w:rFonts w:ascii="Times New Roman" w:hAnsi="Times New Roman" w:cs="Times New Roman"/>
          <w:sz w:val="24"/>
          <w:szCs w:val="24"/>
        </w:rPr>
        <w:t>lenia własnej pracy i pracy</w:t>
      </w:r>
      <w:r w:rsidRPr="000839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szkoły;</w:t>
      </w:r>
    </w:p>
    <w:p w:rsidR="006C30FA" w:rsidRPr="00083903" w:rsidRDefault="00262A9C" w:rsidP="00342AAF">
      <w:pPr>
        <w:pStyle w:val="Akapitzlist"/>
        <w:widowControl w:val="0"/>
        <w:numPr>
          <w:ilvl w:val="0"/>
          <w:numId w:val="7"/>
        </w:numPr>
        <w:tabs>
          <w:tab w:val="left" w:pos="539"/>
          <w:tab w:val="left" w:pos="541"/>
        </w:tabs>
        <w:autoSpaceDE w:val="0"/>
        <w:autoSpaceDN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efektywne realizowanie zadań na rzecz ucznia we współpracy z podmiotami zewnętrznymi</w:t>
      </w:r>
    </w:p>
    <w:p w:rsidR="006C30FA" w:rsidRPr="00083903" w:rsidRDefault="006C30FA" w:rsidP="00342AAF">
      <w:pPr>
        <w:pStyle w:val="Akapitzlist"/>
        <w:widowControl w:val="0"/>
        <w:numPr>
          <w:ilvl w:val="0"/>
          <w:numId w:val="7"/>
        </w:numPr>
        <w:tabs>
          <w:tab w:val="left" w:pos="539"/>
          <w:tab w:val="left" w:pos="541"/>
        </w:tabs>
        <w:autoSpaceDE w:val="0"/>
        <w:autoSpaceDN w:val="0"/>
        <w:spacing w:before="109" w:after="0" w:line="240" w:lineRule="auto"/>
        <w:ind w:hanging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dwa z poniższych kryteriów, wskazane przez</w:t>
      </w:r>
      <w:r w:rsidRPr="000839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nauczyciela:</w:t>
      </w:r>
    </w:p>
    <w:p w:rsidR="006C30FA" w:rsidRPr="00083903" w:rsidRDefault="006C30FA" w:rsidP="00342AAF">
      <w:pPr>
        <w:pStyle w:val="Akapitzlist"/>
        <w:widowControl w:val="0"/>
        <w:numPr>
          <w:ilvl w:val="1"/>
          <w:numId w:val="7"/>
        </w:numPr>
        <w:tabs>
          <w:tab w:val="left" w:pos="901"/>
        </w:tabs>
        <w:autoSpaceDE w:val="0"/>
        <w:autoSpaceDN w:val="0"/>
        <w:spacing w:before="89" w:after="0" w:line="249" w:lineRule="auto"/>
        <w:ind w:right="1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pacing w:val="-4"/>
          <w:sz w:val="24"/>
          <w:szCs w:val="24"/>
        </w:rPr>
        <w:t xml:space="preserve">opracowywanie </w:t>
      </w:r>
      <w:r w:rsidRPr="00083903">
        <w:rPr>
          <w:rFonts w:ascii="Times New Roman" w:hAnsi="Times New Roman" w:cs="Times New Roman"/>
          <w:sz w:val="24"/>
          <w:szCs w:val="24"/>
        </w:rPr>
        <w:t xml:space="preserve">i </w:t>
      </w:r>
      <w:r w:rsidRPr="00083903">
        <w:rPr>
          <w:rFonts w:ascii="Times New Roman" w:hAnsi="Times New Roman" w:cs="Times New Roman"/>
          <w:spacing w:val="-3"/>
          <w:sz w:val="24"/>
          <w:szCs w:val="24"/>
        </w:rPr>
        <w:t xml:space="preserve">wdrażanie </w:t>
      </w:r>
      <w:r w:rsidRPr="00083903">
        <w:rPr>
          <w:rFonts w:ascii="Times New Roman" w:hAnsi="Times New Roman" w:cs="Times New Roman"/>
          <w:spacing w:val="-4"/>
          <w:sz w:val="24"/>
          <w:szCs w:val="24"/>
        </w:rPr>
        <w:t xml:space="preserve">innowacyjnych </w:t>
      </w:r>
      <w:r w:rsidRPr="00083903">
        <w:rPr>
          <w:rFonts w:ascii="Times New Roman" w:hAnsi="Times New Roman" w:cs="Times New Roman"/>
          <w:spacing w:val="-3"/>
          <w:sz w:val="24"/>
          <w:szCs w:val="24"/>
        </w:rPr>
        <w:t xml:space="preserve">programów nauczania, programów </w:t>
      </w:r>
      <w:r w:rsidRPr="00083903">
        <w:rPr>
          <w:rFonts w:ascii="Times New Roman" w:hAnsi="Times New Roman" w:cs="Times New Roman"/>
          <w:spacing w:val="-4"/>
          <w:sz w:val="24"/>
          <w:szCs w:val="24"/>
        </w:rPr>
        <w:t xml:space="preserve">wychowawczo-profilaktycznych </w:t>
      </w:r>
      <w:r w:rsidRPr="00083903">
        <w:rPr>
          <w:rFonts w:ascii="Times New Roman" w:hAnsi="Times New Roman" w:cs="Times New Roman"/>
          <w:spacing w:val="-3"/>
          <w:sz w:val="24"/>
          <w:szCs w:val="24"/>
        </w:rPr>
        <w:t xml:space="preserve">lub </w:t>
      </w:r>
      <w:r w:rsidRPr="00083903">
        <w:rPr>
          <w:rFonts w:ascii="Times New Roman" w:hAnsi="Times New Roman" w:cs="Times New Roman"/>
          <w:spacing w:val="-4"/>
          <w:sz w:val="24"/>
          <w:szCs w:val="24"/>
        </w:rPr>
        <w:t xml:space="preserve">innych </w:t>
      </w:r>
      <w:r w:rsidRPr="00083903">
        <w:rPr>
          <w:rFonts w:ascii="Times New Roman" w:hAnsi="Times New Roman" w:cs="Times New Roman"/>
          <w:spacing w:val="-3"/>
          <w:sz w:val="24"/>
          <w:szCs w:val="24"/>
        </w:rPr>
        <w:t xml:space="preserve">programów </w:t>
      </w:r>
      <w:r w:rsidRPr="00083903">
        <w:rPr>
          <w:rFonts w:ascii="Times New Roman" w:hAnsi="Times New Roman" w:cs="Times New Roman"/>
          <w:spacing w:val="-4"/>
          <w:sz w:val="24"/>
          <w:szCs w:val="24"/>
        </w:rPr>
        <w:t xml:space="preserve">wynikających </w:t>
      </w:r>
      <w:r w:rsidRPr="00083903">
        <w:rPr>
          <w:rFonts w:ascii="Times New Roman" w:hAnsi="Times New Roman" w:cs="Times New Roman"/>
          <w:sz w:val="24"/>
          <w:szCs w:val="24"/>
        </w:rPr>
        <w:t xml:space="preserve">ze </w:t>
      </w:r>
      <w:r w:rsidRPr="00083903">
        <w:rPr>
          <w:rFonts w:ascii="Times New Roman" w:hAnsi="Times New Roman" w:cs="Times New Roman"/>
          <w:spacing w:val="-3"/>
          <w:sz w:val="24"/>
          <w:szCs w:val="24"/>
        </w:rPr>
        <w:t xml:space="preserve">specyfiki szkoły lub zajmowanego </w:t>
      </w:r>
      <w:r w:rsidRPr="00083903">
        <w:rPr>
          <w:rFonts w:ascii="Times New Roman" w:hAnsi="Times New Roman" w:cs="Times New Roman"/>
          <w:spacing w:val="-4"/>
          <w:sz w:val="24"/>
          <w:szCs w:val="24"/>
        </w:rPr>
        <w:t xml:space="preserve">stanowiska, </w:t>
      </w:r>
      <w:r w:rsidRPr="00083903">
        <w:rPr>
          <w:rFonts w:ascii="Times New Roman" w:hAnsi="Times New Roman" w:cs="Times New Roman"/>
          <w:sz w:val="24"/>
          <w:szCs w:val="24"/>
        </w:rPr>
        <w:t xml:space="preserve">z </w:t>
      </w:r>
      <w:r w:rsidRPr="00083903">
        <w:rPr>
          <w:rFonts w:ascii="Times New Roman" w:hAnsi="Times New Roman" w:cs="Times New Roman"/>
          <w:spacing w:val="-3"/>
          <w:sz w:val="24"/>
          <w:szCs w:val="24"/>
        </w:rPr>
        <w:t xml:space="preserve">uwzględnieniem </w:t>
      </w:r>
      <w:r w:rsidRPr="00083903">
        <w:rPr>
          <w:rFonts w:ascii="Times New Roman" w:hAnsi="Times New Roman" w:cs="Times New Roman"/>
          <w:sz w:val="24"/>
          <w:szCs w:val="24"/>
        </w:rPr>
        <w:t xml:space="preserve">potrzeb </w:t>
      </w:r>
      <w:r w:rsidRPr="00083903">
        <w:rPr>
          <w:rFonts w:ascii="Times New Roman" w:hAnsi="Times New Roman" w:cs="Times New Roman"/>
          <w:spacing w:val="-3"/>
          <w:sz w:val="24"/>
          <w:szCs w:val="24"/>
        </w:rPr>
        <w:t>uczniów,</w:t>
      </w:r>
    </w:p>
    <w:p w:rsidR="006C30FA" w:rsidRPr="00083903" w:rsidRDefault="006C30FA" w:rsidP="00342AAF">
      <w:pPr>
        <w:pStyle w:val="Akapitzlist"/>
        <w:widowControl w:val="0"/>
        <w:numPr>
          <w:ilvl w:val="1"/>
          <w:numId w:val="7"/>
        </w:numPr>
        <w:tabs>
          <w:tab w:val="left" w:pos="901"/>
        </w:tabs>
        <w:autoSpaceDE w:val="0"/>
        <w:autoSpaceDN w:val="0"/>
        <w:spacing w:before="81" w:after="0" w:line="249" w:lineRule="auto"/>
        <w:ind w:right="1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upowszechnianie dobrych praktyk edukacyjnych, w szczególności przygotowanie autorskiej publikacji z zakresu oświaty,</w:t>
      </w:r>
    </w:p>
    <w:p w:rsidR="006C30FA" w:rsidRPr="00083903" w:rsidRDefault="006C30FA" w:rsidP="00342AAF">
      <w:pPr>
        <w:pStyle w:val="Akapitzlist"/>
        <w:widowControl w:val="0"/>
        <w:numPr>
          <w:ilvl w:val="1"/>
          <w:numId w:val="7"/>
        </w:numPr>
        <w:tabs>
          <w:tab w:val="left" w:pos="900"/>
        </w:tabs>
        <w:autoSpaceDE w:val="0"/>
        <w:autoSpaceDN w:val="0"/>
        <w:spacing w:before="81" w:after="0" w:line="249" w:lineRule="auto"/>
        <w:ind w:right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przeprowadzenie ewaluacji działań wynikających z pełnionej funkcji lub zadań związanych z ośw</w:t>
      </w:r>
      <w:r w:rsidR="00006C11" w:rsidRPr="00083903">
        <w:rPr>
          <w:rFonts w:ascii="Times New Roman" w:hAnsi="Times New Roman" w:cs="Times New Roman"/>
          <w:sz w:val="24"/>
          <w:szCs w:val="24"/>
        </w:rPr>
        <w:t>iatą realizowa</w:t>
      </w:r>
      <w:r w:rsidRPr="00083903">
        <w:rPr>
          <w:rFonts w:ascii="Times New Roman" w:hAnsi="Times New Roman" w:cs="Times New Roman"/>
          <w:sz w:val="24"/>
          <w:szCs w:val="24"/>
        </w:rPr>
        <w:t>nych poza szkołą oraz wykorzystywanie jej wyników do podnoszenia jakości pracy</w:t>
      </w:r>
      <w:r w:rsidRPr="0008390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szkoły,</w:t>
      </w:r>
    </w:p>
    <w:p w:rsidR="006C30FA" w:rsidRPr="00083903" w:rsidRDefault="006C30FA" w:rsidP="00342AAF">
      <w:pPr>
        <w:pStyle w:val="Akapitzlist"/>
        <w:widowControl w:val="0"/>
        <w:numPr>
          <w:ilvl w:val="1"/>
          <w:numId w:val="7"/>
        </w:numPr>
        <w:tabs>
          <w:tab w:val="left" w:pos="900"/>
        </w:tabs>
        <w:autoSpaceDE w:val="0"/>
        <w:autoSpaceDN w:val="0"/>
        <w:spacing w:before="81" w:after="0" w:line="249" w:lineRule="auto"/>
        <w:ind w:right="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współpracę z Centralną Komisją Egzaminacyjną lub okręgową komisją egzami</w:t>
      </w:r>
      <w:r w:rsidR="00006C11" w:rsidRPr="00083903">
        <w:rPr>
          <w:rFonts w:ascii="Times New Roman" w:hAnsi="Times New Roman" w:cs="Times New Roman"/>
          <w:sz w:val="24"/>
          <w:szCs w:val="24"/>
        </w:rPr>
        <w:t>nacyjną, w szczególności w cha</w:t>
      </w:r>
      <w:r w:rsidRPr="00083903">
        <w:rPr>
          <w:rFonts w:ascii="Times New Roman" w:hAnsi="Times New Roman" w:cs="Times New Roman"/>
          <w:sz w:val="24"/>
          <w:szCs w:val="24"/>
        </w:rPr>
        <w:t xml:space="preserve">rakterze egzaminatora, autora zadań lub recenzenta, placówkami doskonalenia nauczycieli lub szkołami </w:t>
      </w:r>
      <w:r w:rsidRPr="00083903">
        <w:rPr>
          <w:rFonts w:ascii="Times New Roman" w:hAnsi="Times New Roman" w:cs="Times New Roman"/>
          <w:spacing w:val="-3"/>
          <w:sz w:val="24"/>
          <w:szCs w:val="24"/>
        </w:rPr>
        <w:t>wyższy</w:t>
      </w:r>
      <w:r w:rsidRPr="00083903">
        <w:rPr>
          <w:rFonts w:ascii="Times New Roman" w:hAnsi="Times New Roman" w:cs="Times New Roman"/>
          <w:sz w:val="24"/>
          <w:szCs w:val="24"/>
        </w:rPr>
        <w:t>mi w zakresie opieki nad studentami odbywającymi praktyki</w:t>
      </w:r>
      <w:r w:rsidRPr="0008390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pedagogiczne.</w:t>
      </w:r>
    </w:p>
    <w:p w:rsidR="00262A9C" w:rsidRPr="00083903" w:rsidRDefault="00262A9C" w:rsidP="00083903">
      <w:pPr>
        <w:pStyle w:val="Akapitzlist"/>
        <w:widowControl w:val="0"/>
        <w:tabs>
          <w:tab w:val="left" w:pos="900"/>
        </w:tabs>
        <w:autoSpaceDE w:val="0"/>
        <w:autoSpaceDN w:val="0"/>
        <w:spacing w:before="81" w:after="0" w:line="249" w:lineRule="auto"/>
        <w:ind w:left="900" w:right="13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CD2" w:rsidRPr="00474E4E" w:rsidRDefault="00043CD2" w:rsidP="00474E4E">
      <w:pPr>
        <w:spacing w:line="24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E4E">
        <w:rPr>
          <w:rFonts w:ascii="Times New Roman" w:hAnsi="Times New Roman" w:cs="Times New Roman"/>
          <w:sz w:val="24"/>
          <w:szCs w:val="24"/>
        </w:rPr>
        <w:t>Przy dokonywaniu oceny pracy nauczyciela uwzględnia się również dziedzinę dodatkową dotyczącą postawy nauczyciela i stosunków interpersonalnych wg kryteriów:</w:t>
      </w:r>
    </w:p>
    <w:p w:rsidR="00043CD2" w:rsidRPr="00083903" w:rsidRDefault="00043CD2" w:rsidP="00342AAF">
      <w:pPr>
        <w:pStyle w:val="Akapitzlist"/>
        <w:numPr>
          <w:ilvl w:val="0"/>
          <w:numId w:val="15"/>
        </w:numPr>
        <w:spacing w:line="24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Postawa etyczna nauczyciela</w:t>
      </w:r>
    </w:p>
    <w:p w:rsidR="00043CD2" w:rsidRPr="00474E4E" w:rsidRDefault="00043CD2" w:rsidP="00342AAF">
      <w:pPr>
        <w:pStyle w:val="Akapitzlist"/>
        <w:numPr>
          <w:ilvl w:val="0"/>
          <w:numId w:val="15"/>
        </w:numPr>
        <w:spacing w:line="24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Kultura osobista nauczyciela</w:t>
      </w:r>
    </w:p>
    <w:p w:rsidR="00C9553F" w:rsidRPr="00083903" w:rsidRDefault="00C9553F" w:rsidP="00342AAF">
      <w:pPr>
        <w:pStyle w:val="Akapitzlist"/>
        <w:numPr>
          <w:ilvl w:val="0"/>
          <w:numId w:val="15"/>
        </w:numPr>
        <w:spacing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 xml:space="preserve">Nauczycielowi można przyznać  określoną ocenę pracy ,  jeżeli spełnia kryteria wymagane </w:t>
      </w:r>
    </w:p>
    <w:p w:rsidR="00EB68CA" w:rsidRPr="00083903" w:rsidRDefault="00A05B9B" w:rsidP="00083903">
      <w:pPr>
        <w:pStyle w:val="Akapitzlist"/>
        <w:spacing w:line="249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zgodnie z rozporządzenie MEN.</w:t>
      </w:r>
    </w:p>
    <w:p w:rsidR="006C30FA" w:rsidRPr="00083903" w:rsidRDefault="00043CD2" w:rsidP="00083903">
      <w:pPr>
        <w:pStyle w:val="Akapitzlist"/>
        <w:spacing w:line="249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4E4E" w:rsidRDefault="006C30FA" w:rsidP="00474E4E">
      <w:pPr>
        <w:pStyle w:val="Tekstpodstawowy"/>
        <w:spacing w:before="91" w:line="249" w:lineRule="auto"/>
        <w:ind w:left="119" w:right="135" w:firstLine="420"/>
        <w:jc w:val="center"/>
        <w:rPr>
          <w:b/>
          <w:sz w:val="24"/>
          <w:szCs w:val="24"/>
          <w:lang w:val="pl-PL"/>
        </w:rPr>
      </w:pPr>
      <w:r w:rsidRPr="00083903">
        <w:rPr>
          <w:b/>
          <w:sz w:val="24"/>
          <w:szCs w:val="24"/>
          <w:lang w:val="pl-PL"/>
        </w:rPr>
        <w:t>§</w:t>
      </w:r>
      <w:r w:rsidRPr="00083903">
        <w:rPr>
          <w:b/>
          <w:spacing w:val="-5"/>
          <w:sz w:val="24"/>
          <w:szCs w:val="24"/>
          <w:lang w:val="pl-PL"/>
        </w:rPr>
        <w:t xml:space="preserve"> </w:t>
      </w:r>
      <w:r w:rsidR="00474E4E">
        <w:rPr>
          <w:b/>
          <w:sz w:val="24"/>
          <w:szCs w:val="24"/>
          <w:lang w:val="pl-PL"/>
        </w:rPr>
        <w:t>5</w:t>
      </w:r>
    </w:p>
    <w:p w:rsidR="00474E4E" w:rsidRDefault="00474E4E" w:rsidP="00474E4E">
      <w:pPr>
        <w:pStyle w:val="Tekstpodstawowy"/>
        <w:spacing w:before="91" w:line="249" w:lineRule="auto"/>
        <w:ind w:left="119" w:right="135" w:firstLine="420"/>
        <w:jc w:val="center"/>
        <w:rPr>
          <w:b/>
          <w:sz w:val="24"/>
          <w:szCs w:val="24"/>
          <w:lang w:val="pl-PL"/>
        </w:rPr>
      </w:pPr>
    </w:p>
    <w:p w:rsidR="006C30FA" w:rsidRPr="00083903" w:rsidRDefault="006C30FA" w:rsidP="00083903">
      <w:pPr>
        <w:pStyle w:val="Tekstpodstawowy"/>
        <w:spacing w:before="91" w:line="249" w:lineRule="auto"/>
        <w:ind w:left="119" w:right="135" w:firstLine="420"/>
        <w:jc w:val="both"/>
        <w:rPr>
          <w:sz w:val="24"/>
          <w:szCs w:val="24"/>
          <w:lang w:val="pl-PL"/>
        </w:rPr>
      </w:pPr>
      <w:r w:rsidRPr="00083903">
        <w:rPr>
          <w:sz w:val="24"/>
          <w:szCs w:val="24"/>
          <w:lang w:val="pl-PL"/>
        </w:rPr>
        <w:t>1.</w:t>
      </w:r>
      <w:r w:rsidRPr="00083903">
        <w:rPr>
          <w:spacing w:val="-1"/>
          <w:sz w:val="24"/>
          <w:szCs w:val="24"/>
          <w:lang w:val="pl-PL"/>
        </w:rPr>
        <w:t xml:space="preserve"> </w:t>
      </w:r>
      <w:r w:rsidRPr="00083903">
        <w:rPr>
          <w:sz w:val="24"/>
          <w:szCs w:val="24"/>
          <w:lang w:val="pl-PL"/>
        </w:rPr>
        <w:t>Ocenę</w:t>
      </w:r>
      <w:r w:rsidRPr="00083903">
        <w:rPr>
          <w:spacing w:val="-2"/>
          <w:sz w:val="24"/>
          <w:szCs w:val="24"/>
          <w:lang w:val="pl-PL"/>
        </w:rPr>
        <w:t xml:space="preserve"> </w:t>
      </w:r>
      <w:r w:rsidRPr="00083903">
        <w:rPr>
          <w:sz w:val="24"/>
          <w:szCs w:val="24"/>
          <w:lang w:val="pl-PL"/>
        </w:rPr>
        <w:t>pracy</w:t>
      </w:r>
      <w:r w:rsidRPr="00083903">
        <w:rPr>
          <w:spacing w:val="-6"/>
          <w:sz w:val="24"/>
          <w:szCs w:val="24"/>
          <w:lang w:val="pl-PL"/>
        </w:rPr>
        <w:t xml:space="preserve"> </w:t>
      </w:r>
      <w:r w:rsidRPr="00083903">
        <w:rPr>
          <w:sz w:val="24"/>
          <w:szCs w:val="24"/>
          <w:lang w:val="pl-PL"/>
        </w:rPr>
        <w:t>nauczyciela</w:t>
      </w:r>
      <w:r w:rsidRPr="00083903">
        <w:rPr>
          <w:spacing w:val="-3"/>
          <w:sz w:val="24"/>
          <w:szCs w:val="24"/>
          <w:lang w:val="pl-PL"/>
        </w:rPr>
        <w:t xml:space="preserve"> </w:t>
      </w:r>
      <w:r w:rsidRPr="00083903">
        <w:rPr>
          <w:sz w:val="24"/>
          <w:szCs w:val="24"/>
          <w:lang w:val="pl-PL"/>
        </w:rPr>
        <w:t>ustala</w:t>
      </w:r>
      <w:r w:rsidRPr="00083903">
        <w:rPr>
          <w:spacing w:val="-2"/>
          <w:sz w:val="24"/>
          <w:szCs w:val="24"/>
          <w:lang w:val="pl-PL"/>
        </w:rPr>
        <w:t xml:space="preserve"> </w:t>
      </w:r>
      <w:r w:rsidRPr="00083903">
        <w:rPr>
          <w:sz w:val="24"/>
          <w:szCs w:val="24"/>
          <w:lang w:val="pl-PL"/>
        </w:rPr>
        <w:t>się</w:t>
      </w:r>
      <w:r w:rsidRPr="00083903">
        <w:rPr>
          <w:spacing w:val="-3"/>
          <w:sz w:val="24"/>
          <w:szCs w:val="24"/>
          <w:lang w:val="pl-PL"/>
        </w:rPr>
        <w:t xml:space="preserve"> </w:t>
      </w:r>
      <w:r w:rsidRPr="00083903">
        <w:rPr>
          <w:sz w:val="24"/>
          <w:szCs w:val="24"/>
          <w:lang w:val="pl-PL"/>
        </w:rPr>
        <w:t>po</w:t>
      </w:r>
      <w:r w:rsidRPr="00083903">
        <w:rPr>
          <w:spacing w:val="-2"/>
          <w:sz w:val="24"/>
          <w:szCs w:val="24"/>
          <w:lang w:val="pl-PL"/>
        </w:rPr>
        <w:t xml:space="preserve"> </w:t>
      </w:r>
      <w:r w:rsidRPr="00083903">
        <w:rPr>
          <w:sz w:val="24"/>
          <w:szCs w:val="24"/>
          <w:lang w:val="pl-PL"/>
        </w:rPr>
        <w:t>ustaleniu</w:t>
      </w:r>
      <w:r w:rsidRPr="00083903">
        <w:rPr>
          <w:spacing w:val="-6"/>
          <w:sz w:val="24"/>
          <w:szCs w:val="24"/>
          <w:lang w:val="pl-PL"/>
        </w:rPr>
        <w:t xml:space="preserve"> </w:t>
      </w:r>
      <w:r w:rsidRPr="00083903">
        <w:rPr>
          <w:sz w:val="24"/>
          <w:szCs w:val="24"/>
          <w:lang w:val="pl-PL"/>
        </w:rPr>
        <w:t>poziomu</w:t>
      </w:r>
      <w:r w:rsidRPr="00083903">
        <w:rPr>
          <w:spacing w:val="-4"/>
          <w:sz w:val="24"/>
          <w:szCs w:val="24"/>
          <w:lang w:val="pl-PL"/>
        </w:rPr>
        <w:t xml:space="preserve"> </w:t>
      </w:r>
      <w:r w:rsidRPr="00083903">
        <w:rPr>
          <w:sz w:val="24"/>
          <w:szCs w:val="24"/>
          <w:lang w:val="pl-PL"/>
        </w:rPr>
        <w:t>spełniania</w:t>
      </w:r>
      <w:r w:rsidRPr="00083903">
        <w:rPr>
          <w:spacing w:val="-3"/>
          <w:sz w:val="24"/>
          <w:szCs w:val="24"/>
          <w:lang w:val="pl-PL"/>
        </w:rPr>
        <w:t xml:space="preserve"> </w:t>
      </w:r>
      <w:r w:rsidRPr="00083903">
        <w:rPr>
          <w:sz w:val="24"/>
          <w:szCs w:val="24"/>
          <w:lang w:val="pl-PL"/>
        </w:rPr>
        <w:t>wszystkich</w:t>
      </w:r>
      <w:r w:rsidRPr="00083903">
        <w:rPr>
          <w:spacing w:val="-4"/>
          <w:sz w:val="24"/>
          <w:szCs w:val="24"/>
          <w:lang w:val="pl-PL"/>
        </w:rPr>
        <w:t xml:space="preserve"> </w:t>
      </w:r>
      <w:r w:rsidRPr="00083903">
        <w:rPr>
          <w:sz w:val="24"/>
          <w:szCs w:val="24"/>
          <w:lang w:val="pl-PL"/>
        </w:rPr>
        <w:t>kryteriów</w:t>
      </w:r>
      <w:r w:rsidRPr="00083903">
        <w:rPr>
          <w:spacing w:val="-7"/>
          <w:sz w:val="24"/>
          <w:szCs w:val="24"/>
          <w:lang w:val="pl-PL"/>
        </w:rPr>
        <w:t xml:space="preserve"> </w:t>
      </w:r>
      <w:r w:rsidRPr="00083903">
        <w:rPr>
          <w:sz w:val="24"/>
          <w:szCs w:val="24"/>
          <w:lang w:val="pl-PL"/>
        </w:rPr>
        <w:t>oceny</w:t>
      </w:r>
      <w:r w:rsidRPr="00083903">
        <w:rPr>
          <w:spacing w:val="-6"/>
          <w:sz w:val="24"/>
          <w:szCs w:val="24"/>
          <w:lang w:val="pl-PL"/>
        </w:rPr>
        <w:t xml:space="preserve"> </w:t>
      </w:r>
      <w:r w:rsidRPr="00083903">
        <w:rPr>
          <w:sz w:val="24"/>
          <w:szCs w:val="24"/>
          <w:lang w:val="pl-PL"/>
        </w:rPr>
        <w:t>pracy</w:t>
      </w:r>
      <w:r w:rsidRPr="00083903">
        <w:rPr>
          <w:spacing w:val="-6"/>
          <w:sz w:val="24"/>
          <w:szCs w:val="24"/>
          <w:lang w:val="pl-PL"/>
        </w:rPr>
        <w:t xml:space="preserve"> </w:t>
      </w:r>
      <w:r w:rsidRPr="00083903">
        <w:rPr>
          <w:sz w:val="24"/>
          <w:szCs w:val="24"/>
          <w:lang w:val="pl-PL"/>
        </w:rPr>
        <w:t>określo- nych dla  danego  stopnia  awansu  zawodowego,  z zastosowaniem wskaźników oceny pracy określonych w regulaminie, o którym mowa w art. 6a ust. 14 Karty</w:t>
      </w:r>
      <w:r w:rsidRPr="00083903">
        <w:rPr>
          <w:spacing w:val="-14"/>
          <w:sz w:val="24"/>
          <w:szCs w:val="24"/>
          <w:lang w:val="pl-PL"/>
        </w:rPr>
        <w:t xml:space="preserve"> </w:t>
      </w:r>
      <w:r w:rsidRPr="00083903">
        <w:rPr>
          <w:sz w:val="24"/>
          <w:szCs w:val="24"/>
          <w:lang w:val="pl-PL"/>
        </w:rPr>
        <w:t>Nauczyciela.</w:t>
      </w:r>
    </w:p>
    <w:p w:rsidR="00A5239C" w:rsidRPr="00083903" w:rsidRDefault="006C30FA" w:rsidP="00083903">
      <w:pPr>
        <w:pStyle w:val="Tekstpodstawowy"/>
        <w:spacing w:before="122"/>
        <w:ind w:left="540" w:firstLine="0"/>
        <w:jc w:val="both"/>
        <w:rPr>
          <w:sz w:val="24"/>
          <w:szCs w:val="24"/>
          <w:lang w:val="pl-PL"/>
        </w:rPr>
      </w:pPr>
      <w:r w:rsidRPr="00083903">
        <w:rPr>
          <w:sz w:val="24"/>
          <w:szCs w:val="24"/>
          <w:lang w:val="pl-PL"/>
        </w:rPr>
        <w:t>2. W przypadku ustalenia poziomu spełniania kryteriów oceny pracy na poziomie:</w:t>
      </w:r>
    </w:p>
    <w:p w:rsidR="00A5239C" w:rsidRPr="00083903" w:rsidRDefault="00A5239C" w:rsidP="00083903">
      <w:pPr>
        <w:pStyle w:val="Akapitzlist"/>
        <w:ind w:left="2595"/>
        <w:jc w:val="both"/>
        <w:rPr>
          <w:rFonts w:ascii="Times New Roman" w:hAnsi="Times New Roman" w:cs="Times New Roman"/>
          <w:sz w:val="24"/>
          <w:szCs w:val="24"/>
        </w:rPr>
      </w:pPr>
    </w:p>
    <w:p w:rsidR="00C83170" w:rsidRPr="00083903" w:rsidRDefault="00C83170" w:rsidP="00342AAF">
      <w:pPr>
        <w:pStyle w:val="Akapitzlist"/>
        <w:widowControl w:val="0"/>
        <w:numPr>
          <w:ilvl w:val="0"/>
          <w:numId w:val="14"/>
        </w:numPr>
        <w:tabs>
          <w:tab w:val="left" w:pos="539"/>
          <w:tab w:val="left" w:pos="541"/>
        </w:tabs>
        <w:autoSpaceDE w:val="0"/>
        <w:autoSpaceDN w:val="0"/>
        <w:spacing w:before="130" w:after="0" w:line="240" w:lineRule="auto"/>
        <w:ind w:hanging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95%</w:t>
      </w:r>
      <w:r w:rsidRPr="0008390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i</w:t>
      </w:r>
      <w:r w:rsidRPr="000839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powyżej</w:t>
      </w:r>
      <w:r w:rsidRPr="000839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–</w:t>
      </w:r>
      <w:r w:rsidRPr="000839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nauczyciel</w:t>
      </w:r>
      <w:r w:rsidRPr="000839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otrzymuje</w:t>
      </w:r>
      <w:r w:rsidRPr="0008390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ocenę</w:t>
      </w:r>
      <w:r w:rsidRPr="000839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wyróżniającą;</w:t>
      </w:r>
    </w:p>
    <w:p w:rsidR="00C83170" w:rsidRPr="00083903" w:rsidRDefault="00C83170" w:rsidP="00342AAF">
      <w:pPr>
        <w:pStyle w:val="Akapitzlist"/>
        <w:widowControl w:val="0"/>
        <w:numPr>
          <w:ilvl w:val="0"/>
          <w:numId w:val="14"/>
        </w:numPr>
        <w:tabs>
          <w:tab w:val="left" w:pos="539"/>
          <w:tab w:val="left" w:pos="541"/>
        </w:tabs>
        <w:autoSpaceDE w:val="0"/>
        <w:autoSpaceDN w:val="0"/>
        <w:spacing w:before="130" w:after="0" w:line="240" w:lineRule="auto"/>
        <w:ind w:hanging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80% i powyżej – nauczyciel otrzymuje ocenę bardzo</w:t>
      </w:r>
      <w:r w:rsidRPr="00083903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dobrą;</w:t>
      </w:r>
    </w:p>
    <w:p w:rsidR="00C83170" w:rsidRPr="00083903" w:rsidRDefault="00C83170" w:rsidP="00342AAF">
      <w:pPr>
        <w:pStyle w:val="Akapitzlist"/>
        <w:widowControl w:val="0"/>
        <w:numPr>
          <w:ilvl w:val="0"/>
          <w:numId w:val="14"/>
        </w:numPr>
        <w:tabs>
          <w:tab w:val="left" w:pos="539"/>
          <w:tab w:val="left" w:pos="541"/>
        </w:tabs>
        <w:autoSpaceDE w:val="0"/>
        <w:autoSpaceDN w:val="0"/>
        <w:spacing w:before="130" w:after="0" w:line="240" w:lineRule="auto"/>
        <w:ind w:hanging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55% i powyżej – nauczyciel otrzymuje ocenę dobrą;</w:t>
      </w:r>
    </w:p>
    <w:p w:rsidR="00C83170" w:rsidRDefault="00C83170" w:rsidP="00342AAF">
      <w:pPr>
        <w:pStyle w:val="Akapitzlist"/>
        <w:widowControl w:val="0"/>
        <w:numPr>
          <w:ilvl w:val="0"/>
          <w:numId w:val="14"/>
        </w:numPr>
        <w:tabs>
          <w:tab w:val="left" w:pos="539"/>
          <w:tab w:val="left" w:pos="540"/>
        </w:tabs>
        <w:autoSpaceDE w:val="0"/>
        <w:autoSpaceDN w:val="0"/>
        <w:spacing w:before="130" w:after="0" w:line="240" w:lineRule="auto"/>
        <w:ind w:left="539" w:hanging="4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poniżej 55% – nauczyciel otrzymuje ocenę negatywną.</w:t>
      </w:r>
    </w:p>
    <w:p w:rsidR="00474E4E" w:rsidRPr="00083903" w:rsidRDefault="00474E4E" w:rsidP="00474E4E">
      <w:pPr>
        <w:pStyle w:val="Akapitzlist"/>
        <w:widowControl w:val="0"/>
        <w:tabs>
          <w:tab w:val="left" w:pos="539"/>
          <w:tab w:val="left" w:pos="540"/>
        </w:tabs>
        <w:autoSpaceDE w:val="0"/>
        <w:autoSpaceDN w:val="0"/>
        <w:spacing w:before="130" w:after="0" w:line="240" w:lineRule="auto"/>
        <w:ind w:left="53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4E4E" w:rsidRDefault="00474E4E" w:rsidP="00474E4E">
      <w:pPr>
        <w:pStyle w:val="Tekstpodstawowy"/>
        <w:spacing w:before="169" w:line="249" w:lineRule="auto"/>
        <w:ind w:left="119" w:right="135" w:firstLine="420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6</w:t>
      </w:r>
    </w:p>
    <w:p w:rsidR="00474E4E" w:rsidRDefault="00C83170" w:rsidP="00342AAF">
      <w:pPr>
        <w:pStyle w:val="Tekstpodstawowy"/>
        <w:numPr>
          <w:ilvl w:val="0"/>
          <w:numId w:val="35"/>
        </w:numPr>
        <w:spacing w:before="169" w:line="249" w:lineRule="auto"/>
        <w:ind w:right="135"/>
        <w:jc w:val="both"/>
        <w:rPr>
          <w:sz w:val="24"/>
          <w:szCs w:val="24"/>
          <w:lang w:val="pl-PL"/>
        </w:rPr>
      </w:pPr>
      <w:r w:rsidRPr="00083903">
        <w:rPr>
          <w:sz w:val="24"/>
          <w:szCs w:val="24"/>
          <w:lang w:val="pl-PL"/>
        </w:rPr>
        <w:lastRenderedPageBreak/>
        <w:t xml:space="preserve">W przypadku dokonywania oceny pracy nauczyciela z inicjatywy dyrektora szkoły lub na wniosek organu sprawującego nadzór pedagogiczny, a w przypadku nauczyciela placówki doskonalenia nauczycieli – kuratora oświaty, organu prowadzącego szkołę,  rady szkoły lub  </w:t>
      </w:r>
      <w:r w:rsidR="00B95EAB">
        <w:rPr>
          <w:sz w:val="24"/>
          <w:szCs w:val="24"/>
          <w:lang w:val="pl-PL"/>
        </w:rPr>
        <w:t>rady rodziców,  dyrektor zespołu</w:t>
      </w:r>
      <w:r w:rsidRPr="00083903">
        <w:rPr>
          <w:sz w:val="24"/>
          <w:szCs w:val="24"/>
          <w:lang w:val="pl-PL"/>
        </w:rPr>
        <w:t xml:space="preserve"> niezwłocznie  powiadamia  nauczyciela, w formie pisemnej, o rozpoczęciu dokonywania oceny jego</w:t>
      </w:r>
      <w:r w:rsidRPr="00083903">
        <w:rPr>
          <w:spacing w:val="-12"/>
          <w:sz w:val="24"/>
          <w:szCs w:val="24"/>
          <w:lang w:val="pl-PL"/>
        </w:rPr>
        <w:t xml:space="preserve"> </w:t>
      </w:r>
      <w:r w:rsidRPr="00083903">
        <w:rPr>
          <w:sz w:val="24"/>
          <w:szCs w:val="24"/>
          <w:lang w:val="pl-PL"/>
        </w:rPr>
        <w:t>pracy.</w:t>
      </w:r>
    </w:p>
    <w:p w:rsidR="00474E4E" w:rsidRDefault="00474E4E" w:rsidP="00474E4E">
      <w:pPr>
        <w:pStyle w:val="Tekstpodstawowy"/>
        <w:spacing w:before="169" w:line="249" w:lineRule="auto"/>
        <w:ind w:left="494" w:right="135" w:firstLine="0"/>
        <w:jc w:val="both"/>
        <w:rPr>
          <w:sz w:val="24"/>
          <w:szCs w:val="24"/>
          <w:lang w:val="pl-PL"/>
        </w:rPr>
      </w:pPr>
    </w:p>
    <w:p w:rsidR="00C83170" w:rsidRPr="00474E4E" w:rsidRDefault="00C83170" w:rsidP="00342AAF">
      <w:pPr>
        <w:pStyle w:val="Tekstpodstawowy"/>
        <w:numPr>
          <w:ilvl w:val="0"/>
          <w:numId w:val="35"/>
        </w:numPr>
        <w:spacing w:before="169" w:line="249" w:lineRule="auto"/>
        <w:ind w:right="135"/>
        <w:jc w:val="both"/>
        <w:rPr>
          <w:sz w:val="24"/>
          <w:szCs w:val="24"/>
          <w:lang w:val="pl-PL"/>
        </w:rPr>
      </w:pPr>
      <w:r w:rsidRPr="00474E4E">
        <w:rPr>
          <w:sz w:val="24"/>
          <w:szCs w:val="24"/>
          <w:lang w:val="pl-PL"/>
        </w:rPr>
        <w:t>Opinie, o których mowa w art. 6a ust. 5 pkt</w:t>
      </w:r>
      <w:r w:rsidR="00474E4E">
        <w:rPr>
          <w:sz w:val="24"/>
          <w:szCs w:val="24"/>
          <w:lang w:val="pl-PL"/>
        </w:rPr>
        <w:t>.</w:t>
      </w:r>
      <w:r w:rsidRPr="00474E4E">
        <w:rPr>
          <w:sz w:val="24"/>
          <w:szCs w:val="24"/>
          <w:lang w:val="pl-PL"/>
        </w:rPr>
        <w:t xml:space="preserve"> 2–4 Karty Nauczyciela, są wyrażane w formie pisemnej, w terminie  14 dni od dnia otrzymania zawiadomienia o dokonywanej ocenie pracy. Opinia zawiera</w:t>
      </w:r>
      <w:r w:rsidRPr="00474E4E">
        <w:rPr>
          <w:spacing w:val="-18"/>
          <w:sz w:val="24"/>
          <w:szCs w:val="24"/>
          <w:lang w:val="pl-PL"/>
        </w:rPr>
        <w:t xml:space="preserve"> </w:t>
      </w:r>
      <w:r w:rsidRPr="00474E4E">
        <w:rPr>
          <w:sz w:val="24"/>
          <w:szCs w:val="24"/>
          <w:lang w:val="pl-PL"/>
        </w:rPr>
        <w:t>uzasadnienie.</w:t>
      </w:r>
    </w:p>
    <w:p w:rsidR="00474E4E" w:rsidRPr="00474E4E" w:rsidRDefault="00474E4E" w:rsidP="00474E4E">
      <w:pPr>
        <w:pStyle w:val="Tekstpodstawowy"/>
        <w:spacing w:before="160" w:line="249" w:lineRule="auto"/>
        <w:ind w:left="119" w:right="136" w:firstLine="420"/>
        <w:jc w:val="center"/>
        <w:rPr>
          <w:b/>
          <w:sz w:val="24"/>
          <w:szCs w:val="24"/>
          <w:lang w:val="pl-PL"/>
        </w:rPr>
      </w:pPr>
      <w:r w:rsidRPr="00474E4E">
        <w:rPr>
          <w:b/>
          <w:sz w:val="24"/>
          <w:szCs w:val="24"/>
          <w:lang w:val="pl-PL"/>
        </w:rPr>
        <w:t>§ 7</w:t>
      </w:r>
    </w:p>
    <w:p w:rsidR="00C83170" w:rsidRPr="00083903" w:rsidRDefault="00C83170" w:rsidP="00083903">
      <w:pPr>
        <w:pStyle w:val="Tekstpodstawowy"/>
        <w:spacing w:before="160" w:line="249" w:lineRule="auto"/>
        <w:ind w:left="119" w:right="136" w:firstLine="420"/>
        <w:jc w:val="both"/>
        <w:rPr>
          <w:sz w:val="24"/>
          <w:szCs w:val="24"/>
          <w:lang w:val="pl-PL"/>
        </w:rPr>
      </w:pPr>
      <w:r w:rsidRPr="00083903">
        <w:rPr>
          <w:sz w:val="24"/>
          <w:szCs w:val="24"/>
          <w:lang w:val="pl-PL"/>
        </w:rPr>
        <w:t>1. Na wniosek nauczyciela przy zapoznawaniu go z projektem oceny pracy i wysłuchaniu jego uwag i zastrzeżeń może być obecny przedstawiciel wskazanej przez nauczyciela zakładowej organizacji związkowej.</w:t>
      </w:r>
    </w:p>
    <w:p w:rsidR="00C83170" w:rsidRPr="00083903" w:rsidRDefault="00C83170" w:rsidP="00083903">
      <w:pPr>
        <w:pStyle w:val="Tekstpodstawowy"/>
        <w:spacing w:before="122" w:line="249" w:lineRule="auto"/>
        <w:ind w:left="119" w:right="136" w:firstLine="420"/>
        <w:jc w:val="both"/>
        <w:rPr>
          <w:sz w:val="24"/>
          <w:szCs w:val="24"/>
          <w:lang w:val="pl-PL"/>
        </w:rPr>
      </w:pPr>
      <w:r w:rsidRPr="00083903">
        <w:rPr>
          <w:sz w:val="24"/>
          <w:szCs w:val="24"/>
          <w:lang w:val="pl-PL"/>
        </w:rPr>
        <w:t xml:space="preserve">2. Uwagi i zastrzeżenia do projektu oceny pracy nauczyciel może również zgłosić </w:t>
      </w:r>
      <w:r w:rsidR="00006C11" w:rsidRPr="00083903">
        <w:rPr>
          <w:sz w:val="24"/>
          <w:szCs w:val="24"/>
          <w:lang w:val="pl-PL"/>
        </w:rPr>
        <w:t>w formie pisemnej, w terminie</w:t>
      </w:r>
      <w:r w:rsidRPr="00083903">
        <w:rPr>
          <w:sz w:val="24"/>
          <w:szCs w:val="24"/>
          <w:lang w:val="pl-PL"/>
        </w:rPr>
        <w:t xml:space="preserve">   5 dni roboczych od dnia zapoznania go z projektem</w:t>
      </w:r>
      <w:r w:rsidRPr="00083903">
        <w:rPr>
          <w:spacing w:val="-5"/>
          <w:sz w:val="24"/>
          <w:szCs w:val="24"/>
          <w:lang w:val="pl-PL"/>
        </w:rPr>
        <w:t xml:space="preserve"> </w:t>
      </w:r>
      <w:r w:rsidRPr="00083903">
        <w:rPr>
          <w:sz w:val="24"/>
          <w:szCs w:val="24"/>
          <w:lang w:val="pl-PL"/>
        </w:rPr>
        <w:t>oceny.</w:t>
      </w:r>
    </w:p>
    <w:p w:rsidR="00474E4E" w:rsidRDefault="00474E4E" w:rsidP="00474E4E">
      <w:pPr>
        <w:pStyle w:val="Tekstpodstawowy"/>
        <w:spacing w:before="160"/>
        <w:ind w:firstLine="0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8</w:t>
      </w:r>
    </w:p>
    <w:p w:rsidR="00C83170" w:rsidRPr="00083903" w:rsidRDefault="00B95EAB" w:rsidP="00474E4E">
      <w:pPr>
        <w:pStyle w:val="Tekstpodstawowy"/>
        <w:spacing w:before="1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 Dyrektor zespołu</w:t>
      </w:r>
      <w:r w:rsidR="00C83170" w:rsidRPr="00083903">
        <w:rPr>
          <w:sz w:val="24"/>
          <w:szCs w:val="24"/>
          <w:lang w:val="pl-PL"/>
        </w:rPr>
        <w:t xml:space="preserve"> doręcza nauczycielowi oryginał karty oceny pracy.</w:t>
      </w:r>
      <w:r w:rsidR="00EE11E7" w:rsidRPr="00083903">
        <w:rPr>
          <w:sz w:val="24"/>
          <w:szCs w:val="24"/>
          <w:lang w:val="pl-PL"/>
        </w:rPr>
        <w:t xml:space="preserve"> </w:t>
      </w:r>
      <w:r w:rsidR="00EE11E7" w:rsidRPr="00083903">
        <w:rPr>
          <w:i/>
          <w:sz w:val="24"/>
          <w:szCs w:val="24"/>
          <w:lang w:val="pl-PL"/>
        </w:rPr>
        <w:t>Załącznik nr</w:t>
      </w:r>
      <w:r w:rsidR="00D76DC5">
        <w:rPr>
          <w:i/>
          <w:sz w:val="24"/>
          <w:szCs w:val="24"/>
          <w:lang w:val="pl-PL"/>
        </w:rPr>
        <w:t xml:space="preserve"> 5</w:t>
      </w:r>
    </w:p>
    <w:p w:rsidR="00C83170" w:rsidRPr="00474E4E" w:rsidRDefault="00C83170" w:rsidP="00474E4E">
      <w:pPr>
        <w:widowControl w:val="0"/>
        <w:tabs>
          <w:tab w:val="left" w:pos="742"/>
        </w:tabs>
        <w:autoSpaceDE w:val="0"/>
        <w:autoSpaceDN w:val="0"/>
        <w:spacing w:before="1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4E">
        <w:rPr>
          <w:rFonts w:ascii="Times New Roman" w:hAnsi="Times New Roman" w:cs="Times New Roman"/>
          <w:sz w:val="24"/>
          <w:szCs w:val="24"/>
        </w:rPr>
        <w:t>Karta oceny pracy</w:t>
      </w:r>
      <w:r w:rsidRPr="00474E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74E4E">
        <w:rPr>
          <w:rFonts w:ascii="Times New Roman" w:hAnsi="Times New Roman" w:cs="Times New Roman"/>
          <w:sz w:val="24"/>
          <w:szCs w:val="24"/>
        </w:rPr>
        <w:t>zawiera:</w:t>
      </w:r>
    </w:p>
    <w:p w:rsidR="00C83170" w:rsidRPr="00083903" w:rsidRDefault="00C83170" w:rsidP="00342AAF">
      <w:pPr>
        <w:pStyle w:val="Akapitzlist"/>
        <w:widowControl w:val="0"/>
        <w:numPr>
          <w:ilvl w:val="0"/>
          <w:numId w:val="13"/>
        </w:numPr>
        <w:tabs>
          <w:tab w:val="left" w:pos="539"/>
          <w:tab w:val="left" w:pos="541"/>
        </w:tabs>
        <w:autoSpaceDE w:val="0"/>
        <w:autoSpaceDN w:val="0"/>
        <w:spacing w:before="130" w:after="0" w:line="240" w:lineRule="auto"/>
        <w:ind w:hanging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imię (imiona) i nazwisko nauczyciela;</w:t>
      </w:r>
    </w:p>
    <w:p w:rsidR="00C83170" w:rsidRPr="00083903" w:rsidRDefault="00C83170" w:rsidP="00342AAF">
      <w:pPr>
        <w:pStyle w:val="Akapitzlist"/>
        <w:widowControl w:val="0"/>
        <w:numPr>
          <w:ilvl w:val="0"/>
          <w:numId w:val="13"/>
        </w:numPr>
        <w:tabs>
          <w:tab w:val="left" w:pos="539"/>
          <w:tab w:val="left" w:pos="541"/>
        </w:tabs>
        <w:autoSpaceDE w:val="0"/>
        <w:autoSpaceDN w:val="0"/>
        <w:spacing w:before="130" w:after="0" w:line="240" w:lineRule="auto"/>
        <w:ind w:hanging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datę i miejsce</w:t>
      </w:r>
      <w:r w:rsidRPr="00083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urodzenia;</w:t>
      </w:r>
    </w:p>
    <w:p w:rsidR="00C83170" w:rsidRPr="00083903" w:rsidRDefault="00C83170" w:rsidP="00342AAF">
      <w:pPr>
        <w:pStyle w:val="Akapitzlist"/>
        <w:widowControl w:val="0"/>
        <w:numPr>
          <w:ilvl w:val="0"/>
          <w:numId w:val="13"/>
        </w:numPr>
        <w:tabs>
          <w:tab w:val="left" w:pos="539"/>
          <w:tab w:val="left" w:pos="541"/>
        </w:tabs>
        <w:autoSpaceDE w:val="0"/>
        <w:autoSpaceDN w:val="0"/>
        <w:spacing w:before="130" w:after="0" w:line="240" w:lineRule="auto"/>
        <w:ind w:hanging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miejsce zatrudnienia i zajmowane</w:t>
      </w:r>
      <w:r w:rsidRPr="00083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stanowisko;</w:t>
      </w:r>
    </w:p>
    <w:p w:rsidR="00C83170" w:rsidRPr="00083903" w:rsidRDefault="00C83170" w:rsidP="00342AAF">
      <w:pPr>
        <w:pStyle w:val="Akapitzlist"/>
        <w:widowControl w:val="0"/>
        <w:numPr>
          <w:ilvl w:val="0"/>
          <w:numId w:val="13"/>
        </w:numPr>
        <w:tabs>
          <w:tab w:val="left" w:pos="539"/>
          <w:tab w:val="left" w:pos="541"/>
        </w:tabs>
        <w:autoSpaceDE w:val="0"/>
        <w:autoSpaceDN w:val="0"/>
        <w:spacing w:before="130" w:after="0" w:line="240" w:lineRule="auto"/>
        <w:ind w:hanging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staż pracy</w:t>
      </w:r>
      <w:r w:rsidRPr="000839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pedagogicznej;</w:t>
      </w:r>
    </w:p>
    <w:p w:rsidR="00C83170" w:rsidRPr="00083903" w:rsidRDefault="00C83170" w:rsidP="00342AAF">
      <w:pPr>
        <w:pStyle w:val="Akapitzlist"/>
        <w:widowControl w:val="0"/>
        <w:numPr>
          <w:ilvl w:val="0"/>
          <w:numId w:val="13"/>
        </w:numPr>
        <w:tabs>
          <w:tab w:val="left" w:pos="539"/>
          <w:tab w:val="left" w:pos="541"/>
        </w:tabs>
        <w:autoSpaceDE w:val="0"/>
        <w:autoSpaceDN w:val="0"/>
        <w:spacing w:before="130" w:after="0" w:line="240" w:lineRule="auto"/>
        <w:ind w:hanging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stopień awansu</w:t>
      </w:r>
      <w:r w:rsidRPr="00083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zawodowego;</w:t>
      </w:r>
    </w:p>
    <w:p w:rsidR="00C83170" w:rsidRPr="00083903" w:rsidRDefault="00C83170" w:rsidP="00342AAF">
      <w:pPr>
        <w:pStyle w:val="Akapitzlist"/>
        <w:widowControl w:val="0"/>
        <w:numPr>
          <w:ilvl w:val="0"/>
          <w:numId w:val="13"/>
        </w:numPr>
        <w:tabs>
          <w:tab w:val="left" w:pos="539"/>
          <w:tab w:val="left" w:pos="541"/>
        </w:tabs>
        <w:autoSpaceDE w:val="0"/>
        <w:autoSpaceDN w:val="0"/>
        <w:spacing w:before="130" w:after="0" w:line="240" w:lineRule="auto"/>
        <w:ind w:hanging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wykształcenie;</w:t>
      </w:r>
    </w:p>
    <w:p w:rsidR="00C83170" w:rsidRPr="00083903" w:rsidRDefault="00C83170" w:rsidP="00342AAF">
      <w:pPr>
        <w:pStyle w:val="Akapitzlist"/>
        <w:widowControl w:val="0"/>
        <w:numPr>
          <w:ilvl w:val="0"/>
          <w:numId w:val="13"/>
        </w:numPr>
        <w:tabs>
          <w:tab w:val="left" w:pos="539"/>
          <w:tab w:val="left" w:pos="541"/>
        </w:tabs>
        <w:autoSpaceDE w:val="0"/>
        <w:autoSpaceDN w:val="0"/>
        <w:spacing w:before="130" w:after="0" w:line="240" w:lineRule="auto"/>
        <w:ind w:hanging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datę dokonania ostatniej oceny</w:t>
      </w:r>
      <w:r w:rsidRPr="00083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pracy;</w:t>
      </w:r>
    </w:p>
    <w:p w:rsidR="00C83170" w:rsidRPr="00083903" w:rsidRDefault="00C83170" w:rsidP="00342AAF">
      <w:pPr>
        <w:pStyle w:val="Akapitzlist"/>
        <w:widowControl w:val="0"/>
        <w:numPr>
          <w:ilvl w:val="0"/>
          <w:numId w:val="13"/>
        </w:numPr>
        <w:tabs>
          <w:tab w:val="left" w:pos="539"/>
          <w:tab w:val="left" w:pos="541"/>
        </w:tabs>
        <w:autoSpaceDE w:val="0"/>
        <w:autoSpaceDN w:val="0"/>
        <w:spacing w:before="130" w:after="0" w:line="240" w:lineRule="auto"/>
        <w:ind w:hanging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stwierdzenie uogólniające, o którym mowa w art. 6a ust. 4 Karty</w:t>
      </w:r>
      <w:r w:rsidRPr="0008390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Nauczyciela;</w:t>
      </w:r>
    </w:p>
    <w:p w:rsidR="00C83170" w:rsidRPr="00083903" w:rsidRDefault="00C83170" w:rsidP="00342AAF">
      <w:pPr>
        <w:pStyle w:val="Akapitzlist"/>
        <w:widowControl w:val="0"/>
        <w:numPr>
          <w:ilvl w:val="0"/>
          <w:numId w:val="13"/>
        </w:numPr>
        <w:tabs>
          <w:tab w:val="left" w:pos="539"/>
          <w:tab w:val="left" w:pos="541"/>
        </w:tabs>
        <w:autoSpaceDE w:val="0"/>
        <w:autoSpaceDN w:val="0"/>
        <w:spacing w:before="130" w:after="0" w:line="249" w:lineRule="auto"/>
        <w:ind w:right="135" w:hanging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uzasadnienie</w:t>
      </w:r>
      <w:r w:rsidRPr="00083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oceny</w:t>
      </w:r>
      <w:r w:rsidRPr="000839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pracy</w:t>
      </w:r>
      <w:r w:rsidRPr="000839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obejmujące</w:t>
      </w:r>
      <w:r w:rsidRPr="000839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odniesienie</w:t>
      </w:r>
      <w:r w:rsidRPr="000839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się</w:t>
      </w:r>
      <w:r w:rsidRPr="000839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do</w:t>
      </w:r>
      <w:r w:rsidRPr="000839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poziomu</w:t>
      </w:r>
      <w:r w:rsidRPr="000839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spełnienia</w:t>
      </w:r>
      <w:r w:rsidRPr="000839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przez</w:t>
      </w:r>
      <w:r w:rsidRPr="00083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nauczyciela</w:t>
      </w:r>
      <w:r w:rsidRPr="000839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poszczególnych</w:t>
      </w:r>
      <w:r w:rsidRPr="000839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06C11" w:rsidRPr="00083903">
        <w:rPr>
          <w:rFonts w:ascii="Times New Roman" w:hAnsi="Times New Roman" w:cs="Times New Roman"/>
          <w:sz w:val="24"/>
          <w:szCs w:val="24"/>
        </w:rPr>
        <w:t>kryte</w:t>
      </w:r>
      <w:r w:rsidRPr="00083903">
        <w:rPr>
          <w:rFonts w:ascii="Times New Roman" w:hAnsi="Times New Roman" w:cs="Times New Roman"/>
          <w:sz w:val="24"/>
          <w:szCs w:val="24"/>
        </w:rPr>
        <w:t>riów oceny</w:t>
      </w:r>
      <w:r w:rsidRPr="0008390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pracy;</w:t>
      </w:r>
    </w:p>
    <w:p w:rsidR="00C83170" w:rsidRPr="00083903" w:rsidRDefault="00C83170" w:rsidP="00342AAF">
      <w:pPr>
        <w:pStyle w:val="Akapitzlist"/>
        <w:widowControl w:val="0"/>
        <w:numPr>
          <w:ilvl w:val="0"/>
          <w:numId w:val="13"/>
        </w:numPr>
        <w:tabs>
          <w:tab w:val="left" w:pos="541"/>
        </w:tabs>
        <w:autoSpaceDE w:val="0"/>
        <w:autoSpaceDN w:val="0"/>
        <w:spacing w:before="122" w:after="0" w:line="240" w:lineRule="auto"/>
        <w:ind w:hanging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datę dokonania oceny</w:t>
      </w:r>
      <w:r w:rsidRPr="000839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pracy;</w:t>
      </w:r>
    </w:p>
    <w:p w:rsidR="00C83170" w:rsidRPr="00083903" w:rsidRDefault="00C83170" w:rsidP="00342AAF">
      <w:pPr>
        <w:pStyle w:val="Akapitzlist"/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spacing w:before="130" w:after="0" w:line="240" w:lineRule="auto"/>
        <w:ind w:hanging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podpis osoby dokonującej oceny</w:t>
      </w:r>
      <w:r w:rsidRPr="0008390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pracy;</w:t>
      </w:r>
    </w:p>
    <w:p w:rsidR="00C83170" w:rsidRPr="00083903" w:rsidRDefault="00C83170" w:rsidP="00342AAF">
      <w:pPr>
        <w:pStyle w:val="Akapitzlist"/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spacing w:before="130" w:after="0" w:line="240" w:lineRule="auto"/>
        <w:ind w:hanging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pouczenie o terminie i trybie wniesienia odwołania od oceny</w:t>
      </w:r>
      <w:r w:rsidRPr="0008390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pracy.</w:t>
      </w:r>
    </w:p>
    <w:p w:rsidR="00C83170" w:rsidRPr="00474E4E" w:rsidRDefault="00C83170" w:rsidP="00474E4E">
      <w:pPr>
        <w:widowControl w:val="0"/>
        <w:tabs>
          <w:tab w:val="left" w:pos="742"/>
        </w:tabs>
        <w:autoSpaceDE w:val="0"/>
        <w:autoSpaceDN w:val="0"/>
        <w:spacing w:before="1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4E">
        <w:rPr>
          <w:rFonts w:ascii="Times New Roman" w:hAnsi="Times New Roman" w:cs="Times New Roman"/>
          <w:sz w:val="24"/>
          <w:szCs w:val="24"/>
        </w:rPr>
        <w:t>Kopię karty oceny pracy włącza się do akt osobowych</w:t>
      </w:r>
      <w:r w:rsidRPr="00474E4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74E4E">
        <w:rPr>
          <w:rFonts w:ascii="Times New Roman" w:hAnsi="Times New Roman" w:cs="Times New Roman"/>
          <w:sz w:val="24"/>
          <w:szCs w:val="24"/>
        </w:rPr>
        <w:t>nauczyciela.</w:t>
      </w:r>
    </w:p>
    <w:p w:rsidR="00474E4E" w:rsidRDefault="00474E4E" w:rsidP="00474E4E">
      <w:pPr>
        <w:pStyle w:val="Tekstpodstawowy"/>
        <w:spacing w:before="168" w:line="249" w:lineRule="auto"/>
        <w:ind w:left="119" w:right="135" w:firstLine="420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9</w:t>
      </w:r>
    </w:p>
    <w:p w:rsidR="00C83170" w:rsidRDefault="00C83170" w:rsidP="00342AAF">
      <w:pPr>
        <w:pStyle w:val="Tekstpodstawowy"/>
        <w:numPr>
          <w:ilvl w:val="0"/>
          <w:numId w:val="12"/>
        </w:numPr>
        <w:spacing w:before="168" w:line="249" w:lineRule="auto"/>
        <w:ind w:right="135"/>
        <w:jc w:val="both"/>
        <w:rPr>
          <w:sz w:val="24"/>
          <w:szCs w:val="24"/>
          <w:lang w:val="pl-PL"/>
        </w:rPr>
      </w:pPr>
      <w:r w:rsidRPr="00083903">
        <w:rPr>
          <w:sz w:val="24"/>
          <w:szCs w:val="24"/>
          <w:lang w:val="pl-PL"/>
        </w:rPr>
        <w:t>Dyrektor szkoły przekazuje odwołanie od oceny pracy nauczyciela do org</w:t>
      </w:r>
      <w:r w:rsidR="00006C11" w:rsidRPr="00083903">
        <w:rPr>
          <w:sz w:val="24"/>
          <w:szCs w:val="24"/>
          <w:lang w:val="pl-PL"/>
        </w:rPr>
        <w:t>anu sprawującego nadzór pedago</w:t>
      </w:r>
      <w:r w:rsidRPr="00083903">
        <w:rPr>
          <w:sz w:val="24"/>
          <w:szCs w:val="24"/>
          <w:lang w:val="pl-PL"/>
        </w:rPr>
        <w:t>giczny, a w przypadku nauczyciela placówki doskonalenia nauczycieli – do kuratora oświaty, w terminie 5 dni roboczych od dnia otrzymania odwołania. Dyrektor szkoły dołącza pisemne odniesienie się do zarzutów podniesionych w odwołaniu oraz regulamin, o którym mowa w art. 6a ust. 14 Karty Nauczyciela.</w:t>
      </w:r>
    </w:p>
    <w:p w:rsidR="00C83170" w:rsidRPr="00474E4E" w:rsidRDefault="00C83170" w:rsidP="00342AAF">
      <w:pPr>
        <w:pStyle w:val="Tekstpodstawowy"/>
        <w:numPr>
          <w:ilvl w:val="0"/>
          <w:numId w:val="12"/>
        </w:numPr>
        <w:spacing w:before="168" w:line="249" w:lineRule="auto"/>
        <w:ind w:right="135"/>
        <w:jc w:val="both"/>
        <w:rPr>
          <w:sz w:val="24"/>
          <w:szCs w:val="24"/>
          <w:lang w:val="pl-PL"/>
        </w:rPr>
      </w:pPr>
      <w:r w:rsidRPr="00474E4E">
        <w:rPr>
          <w:sz w:val="24"/>
          <w:szCs w:val="24"/>
          <w:lang w:val="pl-PL"/>
        </w:rPr>
        <w:t>Odwołanie od  oceny  pracy  nauczyciela  rozpatruje  powołany  przez  organ  sprawujący  nadzór  pedagogiczny,  a</w:t>
      </w:r>
      <w:r w:rsidRPr="00474E4E">
        <w:rPr>
          <w:spacing w:val="-3"/>
          <w:sz w:val="24"/>
          <w:szCs w:val="24"/>
          <w:lang w:val="pl-PL"/>
        </w:rPr>
        <w:t xml:space="preserve"> </w:t>
      </w:r>
      <w:r w:rsidRPr="00474E4E">
        <w:rPr>
          <w:sz w:val="24"/>
          <w:szCs w:val="24"/>
          <w:lang w:val="pl-PL"/>
        </w:rPr>
        <w:t>w</w:t>
      </w:r>
      <w:r w:rsidRPr="00474E4E">
        <w:rPr>
          <w:spacing w:val="-8"/>
          <w:sz w:val="24"/>
          <w:szCs w:val="24"/>
          <w:lang w:val="pl-PL"/>
        </w:rPr>
        <w:t xml:space="preserve"> </w:t>
      </w:r>
      <w:r w:rsidRPr="00474E4E">
        <w:rPr>
          <w:sz w:val="24"/>
          <w:szCs w:val="24"/>
          <w:lang w:val="pl-PL"/>
        </w:rPr>
        <w:t>przypadku</w:t>
      </w:r>
      <w:r w:rsidRPr="00474E4E">
        <w:rPr>
          <w:spacing w:val="-4"/>
          <w:sz w:val="24"/>
          <w:szCs w:val="24"/>
          <w:lang w:val="pl-PL"/>
        </w:rPr>
        <w:t xml:space="preserve"> </w:t>
      </w:r>
      <w:r w:rsidRPr="00474E4E">
        <w:rPr>
          <w:sz w:val="24"/>
          <w:szCs w:val="24"/>
          <w:lang w:val="pl-PL"/>
        </w:rPr>
        <w:t>nauczyciela</w:t>
      </w:r>
      <w:r w:rsidRPr="00474E4E">
        <w:rPr>
          <w:spacing w:val="-2"/>
          <w:sz w:val="24"/>
          <w:szCs w:val="24"/>
          <w:lang w:val="pl-PL"/>
        </w:rPr>
        <w:t xml:space="preserve"> </w:t>
      </w:r>
      <w:r w:rsidRPr="00474E4E">
        <w:rPr>
          <w:sz w:val="24"/>
          <w:szCs w:val="24"/>
          <w:lang w:val="pl-PL"/>
        </w:rPr>
        <w:t>placówki</w:t>
      </w:r>
      <w:r w:rsidRPr="00474E4E">
        <w:rPr>
          <w:spacing w:val="-3"/>
          <w:sz w:val="24"/>
          <w:szCs w:val="24"/>
          <w:lang w:val="pl-PL"/>
        </w:rPr>
        <w:t xml:space="preserve"> </w:t>
      </w:r>
      <w:r w:rsidRPr="00474E4E">
        <w:rPr>
          <w:sz w:val="24"/>
          <w:szCs w:val="24"/>
          <w:lang w:val="pl-PL"/>
        </w:rPr>
        <w:t>doskonalenia</w:t>
      </w:r>
      <w:r w:rsidRPr="00474E4E">
        <w:rPr>
          <w:spacing w:val="-3"/>
          <w:sz w:val="24"/>
          <w:szCs w:val="24"/>
          <w:lang w:val="pl-PL"/>
        </w:rPr>
        <w:t xml:space="preserve"> </w:t>
      </w:r>
      <w:r w:rsidRPr="00474E4E">
        <w:rPr>
          <w:sz w:val="24"/>
          <w:szCs w:val="24"/>
          <w:lang w:val="pl-PL"/>
        </w:rPr>
        <w:t>nauczycieli</w:t>
      </w:r>
      <w:r w:rsidRPr="00474E4E">
        <w:rPr>
          <w:spacing w:val="-3"/>
          <w:sz w:val="24"/>
          <w:szCs w:val="24"/>
          <w:lang w:val="pl-PL"/>
        </w:rPr>
        <w:t xml:space="preserve"> </w:t>
      </w:r>
      <w:r w:rsidRPr="00474E4E">
        <w:rPr>
          <w:sz w:val="24"/>
          <w:szCs w:val="24"/>
          <w:lang w:val="pl-PL"/>
        </w:rPr>
        <w:t>–</w:t>
      </w:r>
      <w:r w:rsidRPr="00474E4E">
        <w:rPr>
          <w:spacing w:val="-2"/>
          <w:sz w:val="24"/>
          <w:szCs w:val="24"/>
          <w:lang w:val="pl-PL"/>
        </w:rPr>
        <w:t xml:space="preserve"> </w:t>
      </w:r>
      <w:r w:rsidRPr="00474E4E">
        <w:rPr>
          <w:sz w:val="24"/>
          <w:szCs w:val="24"/>
          <w:lang w:val="pl-PL"/>
        </w:rPr>
        <w:t>kuratora</w:t>
      </w:r>
      <w:r w:rsidRPr="00474E4E">
        <w:rPr>
          <w:spacing w:val="-3"/>
          <w:sz w:val="24"/>
          <w:szCs w:val="24"/>
          <w:lang w:val="pl-PL"/>
        </w:rPr>
        <w:t xml:space="preserve"> </w:t>
      </w:r>
      <w:r w:rsidRPr="00474E4E">
        <w:rPr>
          <w:sz w:val="24"/>
          <w:szCs w:val="24"/>
          <w:lang w:val="pl-PL"/>
        </w:rPr>
        <w:t>oświaty,</w:t>
      </w:r>
      <w:r w:rsidRPr="00474E4E">
        <w:rPr>
          <w:spacing w:val="-2"/>
          <w:sz w:val="24"/>
          <w:szCs w:val="24"/>
          <w:lang w:val="pl-PL"/>
        </w:rPr>
        <w:t xml:space="preserve"> </w:t>
      </w:r>
      <w:r w:rsidRPr="00474E4E">
        <w:rPr>
          <w:sz w:val="24"/>
          <w:szCs w:val="24"/>
          <w:lang w:val="pl-PL"/>
        </w:rPr>
        <w:lastRenderedPageBreak/>
        <w:t>zespół</w:t>
      </w:r>
      <w:r w:rsidRPr="00474E4E">
        <w:rPr>
          <w:spacing w:val="-3"/>
          <w:sz w:val="24"/>
          <w:szCs w:val="24"/>
          <w:lang w:val="pl-PL"/>
        </w:rPr>
        <w:t xml:space="preserve"> </w:t>
      </w:r>
      <w:r w:rsidRPr="00474E4E">
        <w:rPr>
          <w:sz w:val="24"/>
          <w:szCs w:val="24"/>
          <w:lang w:val="pl-PL"/>
        </w:rPr>
        <w:t>oceniający</w:t>
      </w:r>
      <w:r w:rsidRPr="00474E4E">
        <w:rPr>
          <w:spacing w:val="-7"/>
          <w:sz w:val="24"/>
          <w:szCs w:val="24"/>
          <w:lang w:val="pl-PL"/>
        </w:rPr>
        <w:t xml:space="preserve"> </w:t>
      </w:r>
      <w:r w:rsidRPr="00474E4E">
        <w:rPr>
          <w:sz w:val="24"/>
          <w:szCs w:val="24"/>
          <w:lang w:val="pl-PL"/>
        </w:rPr>
        <w:t>w</w:t>
      </w:r>
      <w:r w:rsidRPr="00474E4E">
        <w:rPr>
          <w:spacing w:val="-7"/>
          <w:sz w:val="24"/>
          <w:szCs w:val="24"/>
          <w:lang w:val="pl-PL"/>
        </w:rPr>
        <w:t xml:space="preserve"> </w:t>
      </w:r>
      <w:r w:rsidRPr="00474E4E">
        <w:rPr>
          <w:sz w:val="24"/>
          <w:szCs w:val="24"/>
          <w:lang w:val="pl-PL"/>
        </w:rPr>
        <w:t>składzie:</w:t>
      </w:r>
    </w:p>
    <w:p w:rsidR="00C83170" w:rsidRPr="00083903" w:rsidRDefault="00C83170" w:rsidP="00342AAF">
      <w:pPr>
        <w:pStyle w:val="Akapitzlist"/>
        <w:widowControl w:val="0"/>
        <w:numPr>
          <w:ilvl w:val="0"/>
          <w:numId w:val="11"/>
        </w:numPr>
        <w:tabs>
          <w:tab w:val="left" w:pos="539"/>
          <w:tab w:val="left" w:pos="540"/>
        </w:tabs>
        <w:autoSpaceDE w:val="0"/>
        <w:autoSpaceDN w:val="0"/>
        <w:spacing w:before="100" w:beforeAutospacing="1" w:after="100" w:afterAutospacing="1" w:line="240" w:lineRule="auto"/>
        <w:ind w:right="1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przedstawiciel organu sprawującego nadzór pedagogiczny, a w przypadku nauczyc</w:t>
      </w:r>
      <w:r w:rsidR="00006C11" w:rsidRPr="00083903">
        <w:rPr>
          <w:rFonts w:ascii="Times New Roman" w:hAnsi="Times New Roman" w:cs="Times New Roman"/>
          <w:sz w:val="24"/>
          <w:szCs w:val="24"/>
        </w:rPr>
        <w:t>iela placówki doskonalenia nau</w:t>
      </w:r>
      <w:r w:rsidRPr="00083903">
        <w:rPr>
          <w:rFonts w:ascii="Times New Roman" w:hAnsi="Times New Roman" w:cs="Times New Roman"/>
          <w:sz w:val="24"/>
          <w:szCs w:val="24"/>
        </w:rPr>
        <w:t>czycieli – kuratora oświaty, jako przewodniczący</w:t>
      </w:r>
      <w:r w:rsidRPr="000839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zespołu;</w:t>
      </w:r>
    </w:p>
    <w:p w:rsidR="00C83170" w:rsidRPr="00083903" w:rsidRDefault="00C83170" w:rsidP="00342AAF">
      <w:pPr>
        <w:pStyle w:val="Akapitzlist"/>
        <w:widowControl w:val="0"/>
        <w:numPr>
          <w:ilvl w:val="0"/>
          <w:numId w:val="11"/>
        </w:numPr>
        <w:tabs>
          <w:tab w:val="left" w:pos="539"/>
          <w:tab w:val="left" w:pos="540"/>
        </w:tabs>
        <w:autoSpaceDE w:val="0"/>
        <w:autoSpaceDN w:val="0"/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przedstawiciel rady pedagogicznej</w:t>
      </w:r>
      <w:r w:rsidRPr="00083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szkoły;</w:t>
      </w:r>
    </w:p>
    <w:p w:rsidR="00C83170" w:rsidRPr="00083903" w:rsidRDefault="00C83170" w:rsidP="00342AAF">
      <w:pPr>
        <w:pStyle w:val="Akapitzlist"/>
        <w:widowControl w:val="0"/>
        <w:numPr>
          <w:ilvl w:val="0"/>
          <w:numId w:val="11"/>
        </w:numPr>
        <w:tabs>
          <w:tab w:val="left" w:pos="539"/>
          <w:tab w:val="left" w:pos="541"/>
        </w:tabs>
        <w:autoSpaceDE w:val="0"/>
        <w:autoSpaceDN w:val="0"/>
        <w:spacing w:before="100" w:beforeAutospacing="1" w:after="100" w:afterAutospacing="1" w:line="240" w:lineRule="auto"/>
        <w:ind w:left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przedstawiciel rady</w:t>
      </w:r>
      <w:r w:rsidRPr="000839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 xml:space="preserve">rodziców właściwy </w:t>
      </w:r>
    </w:p>
    <w:p w:rsidR="00C83170" w:rsidRPr="00083903" w:rsidRDefault="00C83170" w:rsidP="00342AAF">
      <w:pPr>
        <w:pStyle w:val="Akapitzlist"/>
        <w:widowControl w:val="0"/>
        <w:numPr>
          <w:ilvl w:val="0"/>
          <w:numId w:val="11"/>
        </w:numPr>
        <w:tabs>
          <w:tab w:val="left" w:pos="539"/>
          <w:tab w:val="left" w:pos="541"/>
        </w:tabs>
        <w:autoSpaceDE w:val="0"/>
        <w:autoSpaceDN w:val="0"/>
        <w:spacing w:before="100" w:beforeAutospacing="1" w:after="100" w:afterAutospacing="1" w:line="240" w:lineRule="auto"/>
        <w:ind w:left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przedstawiciel zakładowej organizacji związkowej wskazanej przez</w:t>
      </w:r>
      <w:r w:rsidRPr="00083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nauczyciela</w:t>
      </w:r>
    </w:p>
    <w:p w:rsidR="00C83170" w:rsidRPr="00083903" w:rsidRDefault="00C83170" w:rsidP="00342AAF">
      <w:pPr>
        <w:pStyle w:val="Akapitzlist"/>
        <w:widowControl w:val="0"/>
        <w:numPr>
          <w:ilvl w:val="0"/>
          <w:numId w:val="11"/>
        </w:numPr>
        <w:tabs>
          <w:tab w:val="left" w:pos="539"/>
          <w:tab w:val="left" w:pos="541"/>
        </w:tabs>
        <w:autoSpaceDE w:val="0"/>
        <w:autoSpaceDN w:val="0"/>
        <w:spacing w:before="100" w:beforeAutospacing="1" w:after="100" w:afterAutospacing="1" w:line="240" w:lineRule="auto"/>
        <w:ind w:left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właściwy nauczyciel-doradca metodyczny lub</w:t>
      </w:r>
      <w:r w:rsidRPr="0008390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nauczyciel-konsultant;</w:t>
      </w:r>
    </w:p>
    <w:p w:rsidR="007D1B91" w:rsidRPr="00083903" w:rsidRDefault="00474E4E" w:rsidP="00342AAF">
      <w:pPr>
        <w:pStyle w:val="Akapitzlist"/>
        <w:widowControl w:val="0"/>
        <w:numPr>
          <w:ilvl w:val="0"/>
          <w:numId w:val="11"/>
        </w:numPr>
        <w:tabs>
          <w:tab w:val="left" w:pos="742"/>
        </w:tabs>
        <w:autoSpaceDE w:val="0"/>
        <w:autoSpaceDN w:val="0"/>
        <w:spacing w:before="100" w:beforeAutospacing="1" w:after="100" w:afterAutospacing="1" w:line="240" w:lineRule="auto"/>
        <w:ind w:right="1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D1B91" w:rsidRPr="00083903">
        <w:rPr>
          <w:rFonts w:ascii="Times New Roman" w:hAnsi="Times New Roman" w:cs="Times New Roman"/>
          <w:sz w:val="24"/>
          <w:szCs w:val="24"/>
        </w:rPr>
        <w:t>espół oceniający rozpatruje odwołanie od oceny pracy po uprzednim wysłuchani</w:t>
      </w:r>
      <w:r>
        <w:rPr>
          <w:rFonts w:ascii="Times New Roman" w:hAnsi="Times New Roman" w:cs="Times New Roman"/>
          <w:sz w:val="24"/>
          <w:szCs w:val="24"/>
        </w:rPr>
        <w:t>u nauczyciela, który wniósł od</w:t>
      </w:r>
      <w:r w:rsidR="007D1B91" w:rsidRPr="00083903">
        <w:rPr>
          <w:rFonts w:ascii="Times New Roman" w:hAnsi="Times New Roman" w:cs="Times New Roman"/>
          <w:sz w:val="24"/>
          <w:szCs w:val="24"/>
        </w:rPr>
        <w:t xml:space="preserve">wołanie. Organ, o którym mowa w ust. 1, nie później niż 5 dni roboczych przed terminem </w:t>
      </w:r>
      <w:r>
        <w:rPr>
          <w:rFonts w:ascii="Times New Roman" w:hAnsi="Times New Roman" w:cs="Times New Roman"/>
          <w:sz w:val="24"/>
          <w:szCs w:val="24"/>
        </w:rPr>
        <w:t>posiedzenia zespołu oceniające</w:t>
      </w:r>
      <w:r w:rsidR="007D1B91" w:rsidRPr="00083903">
        <w:rPr>
          <w:rFonts w:ascii="Times New Roman" w:hAnsi="Times New Roman" w:cs="Times New Roman"/>
          <w:sz w:val="24"/>
          <w:szCs w:val="24"/>
        </w:rPr>
        <w:t xml:space="preserve">go, na którym nauczyciel ma zostać wysłuchany, zawiadamia nauczyciela o posiedzeniu. Niestawienie się nauczyciela, </w:t>
      </w:r>
      <w:r w:rsidR="007D1B91" w:rsidRPr="00083903">
        <w:rPr>
          <w:rFonts w:ascii="Times New Roman" w:hAnsi="Times New Roman" w:cs="Times New Roman"/>
          <w:spacing w:val="-3"/>
          <w:sz w:val="24"/>
          <w:szCs w:val="24"/>
        </w:rPr>
        <w:t xml:space="preserve">mimo  </w:t>
      </w:r>
      <w:r w:rsidR="007D1B91" w:rsidRPr="00083903">
        <w:rPr>
          <w:rFonts w:ascii="Times New Roman" w:hAnsi="Times New Roman" w:cs="Times New Roman"/>
          <w:sz w:val="24"/>
          <w:szCs w:val="24"/>
        </w:rPr>
        <w:t>prawidłowego zawiadomienia o posiedzeniu, nie wstrzymuje rozpatrywania odwołania przez zespół oceniający        i wydania</w:t>
      </w:r>
      <w:r w:rsidR="007D1B91" w:rsidRPr="00083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D1B91" w:rsidRPr="00083903">
        <w:rPr>
          <w:rFonts w:ascii="Times New Roman" w:hAnsi="Times New Roman" w:cs="Times New Roman"/>
          <w:sz w:val="24"/>
          <w:szCs w:val="24"/>
        </w:rPr>
        <w:t>rozstrzygnięcia.</w:t>
      </w:r>
    </w:p>
    <w:p w:rsidR="007D1B91" w:rsidRPr="00083903" w:rsidRDefault="007D1B91" w:rsidP="00342AAF">
      <w:pPr>
        <w:pStyle w:val="Akapitzlist"/>
        <w:widowControl w:val="0"/>
        <w:numPr>
          <w:ilvl w:val="0"/>
          <w:numId w:val="11"/>
        </w:numPr>
        <w:tabs>
          <w:tab w:val="left" w:pos="742"/>
        </w:tabs>
        <w:autoSpaceDE w:val="0"/>
        <w:autoSpaceDN w:val="0"/>
        <w:spacing w:before="184" w:after="0" w:line="249" w:lineRule="auto"/>
        <w:ind w:right="1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 xml:space="preserve">Rozstrzygnięcia zespołu oceniającego są podejmowane </w:t>
      </w:r>
      <w:r w:rsidRPr="00083903">
        <w:rPr>
          <w:rFonts w:ascii="Times New Roman" w:hAnsi="Times New Roman" w:cs="Times New Roman"/>
          <w:spacing w:val="-2"/>
          <w:sz w:val="24"/>
          <w:szCs w:val="24"/>
        </w:rPr>
        <w:t xml:space="preserve">zwykłą </w:t>
      </w:r>
      <w:r w:rsidRPr="00083903">
        <w:rPr>
          <w:rFonts w:ascii="Times New Roman" w:hAnsi="Times New Roman" w:cs="Times New Roman"/>
          <w:sz w:val="24"/>
          <w:szCs w:val="24"/>
        </w:rPr>
        <w:t>większością gło</w:t>
      </w:r>
      <w:r w:rsidR="00006C11" w:rsidRPr="00083903">
        <w:rPr>
          <w:rFonts w:ascii="Times New Roman" w:hAnsi="Times New Roman" w:cs="Times New Roman"/>
          <w:sz w:val="24"/>
          <w:szCs w:val="24"/>
        </w:rPr>
        <w:t>sów w głosowaniu jawnym w obec</w:t>
      </w:r>
      <w:r w:rsidRPr="00083903">
        <w:rPr>
          <w:rFonts w:ascii="Times New Roman" w:hAnsi="Times New Roman" w:cs="Times New Roman"/>
          <w:sz w:val="24"/>
          <w:szCs w:val="24"/>
        </w:rPr>
        <w:t>ności</w:t>
      </w:r>
      <w:r w:rsidRPr="000839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co</w:t>
      </w:r>
      <w:r w:rsidRPr="00083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najmniej</w:t>
      </w:r>
      <w:r w:rsidRPr="00083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2/3</w:t>
      </w:r>
      <w:r w:rsidRPr="00083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członków</w:t>
      </w:r>
      <w:r w:rsidRPr="0008390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zespołu.</w:t>
      </w:r>
      <w:r w:rsidRPr="000839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W</w:t>
      </w:r>
      <w:r w:rsidRPr="00083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przypadku</w:t>
      </w:r>
      <w:r w:rsidRPr="000839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równej</w:t>
      </w:r>
      <w:r w:rsidRPr="00083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liczby</w:t>
      </w:r>
      <w:r w:rsidRPr="000839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głosów</w:t>
      </w:r>
      <w:r w:rsidRPr="0008390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decyduje</w:t>
      </w:r>
      <w:r w:rsidRPr="000839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głos</w:t>
      </w:r>
      <w:r w:rsidRPr="000839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przewodniczącego</w:t>
      </w:r>
      <w:r w:rsidRPr="00083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zespołu.</w:t>
      </w:r>
    </w:p>
    <w:p w:rsidR="00891E2A" w:rsidRPr="00083903" w:rsidRDefault="00891E2A" w:rsidP="009D2A15">
      <w:pPr>
        <w:widowControl w:val="0"/>
        <w:tabs>
          <w:tab w:val="left" w:pos="539"/>
          <w:tab w:val="left" w:pos="540"/>
        </w:tabs>
        <w:autoSpaceDE w:val="0"/>
        <w:autoSpaceDN w:val="0"/>
        <w:spacing w:before="1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E2A" w:rsidRPr="00083903" w:rsidRDefault="00891E2A" w:rsidP="00083903">
      <w:pPr>
        <w:widowControl w:val="0"/>
        <w:tabs>
          <w:tab w:val="left" w:pos="539"/>
          <w:tab w:val="left" w:pos="540"/>
        </w:tabs>
        <w:autoSpaceDE w:val="0"/>
        <w:autoSpaceDN w:val="0"/>
        <w:spacing w:before="130"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Dyrektor przechowuje dokumentację zgromadzoną w procesie oceny pracy nauczyciela na zasadach określonych w odrębnych przepisach.</w:t>
      </w:r>
    </w:p>
    <w:p w:rsidR="00891E2A" w:rsidRPr="00083903" w:rsidRDefault="00891E2A" w:rsidP="00083903">
      <w:pPr>
        <w:widowControl w:val="0"/>
        <w:tabs>
          <w:tab w:val="left" w:pos="539"/>
          <w:tab w:val="left" w:pos="540"/>
        </w:tabs>
        <w:autoSpaceDE w:val="0"/>
        <w:autoSpaceDN w:val="0"/>
        <w:spacing w:before="130"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</w:p>
    <w:p w:rsidR="00C83170" w:rsidRPr="00083903" w:rsidRDefault="00C83170" w:rsidP="00083903">
      <w:pPr>
        <w:jc w:val="both"/>
        <w:rPr>
          <w:rFonts w:ascii="Times New Roman" w:hAnsi="Times New Roman" w:cs="Times New Roman"/>
          <w:sz w:val="24"/>
          <w:szCs w:val="24"/>
        </w:rPr>
        <w:sectPr w:rsidR="00C83170" w:rsidRPr="00083903" w:rsidSect="00083903">
          <w:headerReference w:type="default" r:id="rId8"/>
          <w:footerReference w:type="default" r:id="rId9"/>
          <w:pgSz w:w="11900" w:h="16840"/>
          <w:pgMar w:top="1220" w:right="880" w:bottom="851" w:left="900" w:header="979" w:footer="0" w:gutter="0"/>
          <w:cols w:space="708"/>
        </w:sectPr>
      </w:pPr>
    </w:p>
    <w:p w:rsidR="00241DC4" w:rsidRPr="00D76DC5" w:rsidRDefault="00734966" w:rsidP="0008390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lastRenderedPageBreak/>
        <w:t xml:space="preserve">Załącznik nr  1  do </w:t>
      </w:r>
      <w:r w:rsidR="00241DC4" w:rsidRPr="00D76DC5">
        <w:rPr>
          <w:rFonts w:ascii="Times New Roman" w:eastAsia="Times New Roman" w:hAnsi="Times New Roman" w:cs="Times New Roman"/>
          <w:b/>
          <w:i/>
          <w:color w:val="000000"/>
        </w:rPr>
        <w:t xml:space="preserve"> oceny pracy nauczyciela.</w:t>
      </w:r>
    </w:p>
    <w:p w:rsidR="00241DC4" w:rsidRPr="00D76DC5" w:rsidRDefault="00241DC4" w:rsidP="00083903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D76DC5">
        <w:rPr>
          <w:rFonts w:ascii="Times New Roman" w:eastAsia="Calibri" w:hAnsi="Times New Roman" w:cs="Times New Roman"/>
          <w:b/>
        </w:rPr>
        <w:t xml:space="preserve">  </w:t>
      </w:r>
      <w:r w:rsidRPr="00D76DC5">
        <w:rPr>
          <w:rFonts w:ascii="Times New Roman" w:eastAsia="Calibri" w:hAnsi="Times New Roman" w:cs="Times New Roman"/>
          <w:b/>
          <w:u w:val="single"/>
        </w:rPr>
        <w:t>PROCEDURA  OCENY  PRACY  NAUCZYCIELA:</w:t>
      </w:r>
    </w:p>
    <w:p w:rsidR="00241DC4" w:rsidRPr="00D76DC5" w:rsidRDefault="00241DC4" w:rsidP="00342AAF">
      <w:pPr>
        <w:numPr>
          <w:ilvl w:val="2"/>
          <w:numId w:val="16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D76DC5">
        <w:rPr>
          <w:rFonts w:ascii="Times New Roman" w:eastAsia="Calibri" w:hAnsi="Times New Roman" w:cs="Times New Roman"/>
        </w:rPr>
        <w:t>Wystąpienie z wnioskiem o ocenę pracy nauczyciela przez uprawniony organ.</w:t>
      </w:r>
    </w:p>
    <w:p w:rsidR="00241DC4" w:rsidRPr="00D76DC5" w:rsidRDefault="00241DC4" w:rsidP="00083903">
      <w:pPr>
        <w:spacing w:after="0"/>
        <w:ind w:left="720" w:hanging="420"/>
        <w:jc w:val="both"/>
        <w:rPr>
          <w:rFonts w:ascii="Times New Roman" w:eastAsia="Calibri" w:hAnsi="Times New Roman" w:cs="Times New Roman"/>
        </w:rPr>
      </w:pPr>
      <w:r w:rsidRPr="00D76DC5">
        <w:rPr>
          <w:rFonts w:ascii="Times New Roman" w:eastAsia="Calibri" w:hAnsi="Times New Roman" w:cs="Times New Roman"/>
        </w:rPr>
        <w:t xml:space="preserve">       Wpisanie wniosku do księgi korespondencji, nadać mu nr, wpisać datę wpływu,    pisemnie powiadomić nauczyciela o rozpoczęciu procedury oceniania.</w:t>
      </w:r>
    </w:p>
    <w:p w:rsidR="00241DC4" w:rsidRPr="00D76DC5" w:rsidRDefault="00241DC4" w:rsidP="00342AAF">
      <w:pPr>
        <w:numPr>
          <w:ilvl w:val="2"/>
          <w:numId w:val="16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D76DC5">
        <w:rPr>
          <w:rFonts w:ascii="Times New Roman" w:eastAsia="Calibri" w:hAnsi="Times New Roman" w:cs="Times New Roman"/>
        </w:rPr>
        <w:t>Pisemne powiadomienie nauczyciela o planowanej ocenie pracy, co najmniej miesiąc przed dokonaniem oceny.</w:t>
      </w:r>
    </w:p>
    <w:p w:rsidR="00241DC4" w:rsidRPr="00D76DC5" w:rsidRDefault="00241DC4" w:rsidP="00342AAF">
      <w:pPr>
        <w:numPr>
          <w:ilvl w:val="2"/>
          <w:numId w:val="16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D76DC5">
        <w:rPr>
          <w:rFonts w:ascii="Times New Roman" w:eastAsia="Calibri" w:hAnsi="Times New Roman" w:cs="Times New Roman"/>
        </w:rPr>
        <w:t>Poinformowanie nauczyciela o możliwości zasięgnięcia opinii doradcy metodycznego na temat jego pracy , na jego pisemny wniosek ( 14 dni ).</w:t>
      </w:r>
    </w:p>
    <w:p w:rsidR="00241DC4" w:rsidRPr="00D76DC5" w:rsidRDefault="00241DC4" w:rsidP="00342AAF">
      <w:pPr>
        <w:numPr>
          <w:ilvl w:val="2"/>
          <w:numId w:val="16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D76DC5">
        <w:rPr>
          <w:rFonts w:ascii="Times New Roman" w:eastAsia="Calibri" w:hAnsi="Times New Roman" w:cs="Times New Roman"/>
        </w:rPr>
        <w:t>Poinformowanie nauczyciela o możliwości zasięgnięcia opinii na temat jego pracy  u innego nauczyciela (  mianowanego lub dyplomowanego ) w przypadku  nieobecności doradcy metodycznego  ( 7 dni ).</w:t>
      </w:r>
    </w:p>
    <w:p w:rsidR="00241DC4" w:rsidRPr="00D76DC5" w:rsidRDefault="00241DC4" w:rsidP="00342AAF">
      <w:pPr>
        <w:numPr>
          <w:ilvl w:val="2"/>
          <w:numId w:val="16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D76DC5">
        <w:rPr>
          <w:rFonts w:ascii="Times New Roman" w:eastAsia="Calibri" w:hAnsi="Times New Roman" w:cs="Times New Roman"/>
        </w:rPr>
        <w:t>Poinformowanie nauczyciela o możliwości zasięgnięcia</w:t>
      </w:r>
      <w:r w:rsidRPr="00D76DC5">
        <w:rPr>
          <w:rFonts w:ascii="Times New Roman" w:eastAsia="Times New Roman" w:hAnsi="Times New Roman" w:cs="Times New Roman"/>
          <w:color w:val="000000"/>
        </w:rPr>
        <w:t xml:space="preserve"> opinii samorządu uczniowskiego, </w:t>
      </w:r>
      <w:r w:rsidRPr="00D76DC5">
        <w:rPr>
          <w:rFonts w:ascii="Times New Roman" w:eastAsia="Calibri" w:hAnsi="Times New Roman" w:cs="Times New Roman"/>
        </w:rPr>
        <w:t>na temat jego pracy ( 7 dni ).</w:t>
      </w:r>
    </w:p>
    <w:p w:rsidR="00241DC4" w:rsidRPr="00D76DC5" w:rsidRDefault="00241DC4" w:rsidP="00342AAF">
      <w:pPr>
        <w:numPr>
          <w:ilvl w:val="2"/>
          <w:numId w:val="16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D76DC5">
        <w:rPr>
          <w:rFonts w:ascii="Times New Roman" w:eastAsia="Calibri" w:hAnsi="Times New Roman" w:cs="Times New Roman"/>
        </w:rPr>
        <w:t>Poinformowanie nauczyciela o możliwości uczestniczenia związków zawodowych przy zapoznawaniu z projektem oceny ( 7 dni ).</w:t>
      </w:r>
    </w:p>
    <w:p w:rsidR="00241DC4" w:rsidRPr="00D76DC5" w:rsidRDefault="00241DC4" w:rsidP="00342AAF">
      <w:pPr>
        <w:numPr>
          <w:ilvl w:val="2"/>
          <w:numId w:val="16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D76DC5">
        <w:rPr>
          <w:rFonts w:ascii="Times New Roman" w:eastAsia="Calibri" w:hAnsi="Times New Roman" w:cs="Times New Roman"/>
        </w:rPr>
        <w:t xml:space="preserve">Analiza przez dyrektora zgromadzonej dokumentacji dotyczącej ocenianego nauczyciela, zgodnie z </w:t>
      </w:r>
      <w:r w:rsidRPr="00D76DC5">
        <w:rPr>
          <w:rFonts w:ascii="Times New Roman" w:eastAsia="Calibri" w:hAnsi="Times New Roman" w:cs="Times New Roman"/>
          <w:i/>
          <w:u w:val="single"/>
        </w:rPr>
        <w:t>Załącznikiem nr 2</w:t>
      </w:r>
      <w:r w:rsidRPr="00D76DC5">
        <w:rPr>
          <w:rFonts w:ascii="Times New Roman" w:eastAsia="Calibri" w:hAnsi="Times New Roman" w:cs="Times New Roman"/>
        </w:rPr>
        <w:t xml:space="preserve">  do Regulaminu oceny pracy nauczyciela.</w:t>
      </w:r>
    </w:p>
    <w:p w:rsidR="00241DC4" w:rsidRPr="00D76DC5" w:rsidRDefault="00241DC4" w:rsidP="00342AAF">
      <w:pPr>
        <w:numPr>
          <w:ilvl w:val="2"/>
          <w:numId w:val="16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D76DC5">
        <w:rPr>
          <w:rFonts w:ascii="Times New Roman" w:eastAsia="Calibri" w:hAnsi="Times New Roman" w:cs="Times New Roman"/>
        </w:rPr>
        <w:t>Hospitacje zajęć dydaktycznych, wychowawczych i opiekuńczych.</w:t>
      </w:r>
    </w:p>
    <w:p w:rsidR="00241DC4" w:rsidRPr="00D76DC5" w:rsidRDefault="00241DC4" w:rsidP="00342AAF">
      <w:pPr>
        <w:numPr>
          <w:ilvl w:val="2"/>
          <w:numId w:val="16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D76DC5">
        <w:rPr>
          <w:rFonts w:ascii="Times New Roman" w:eastAsia="Calibri" w:hAnsi="Times New Roman" w:cs="Times New Roman"/>
        </w:rPr>
        <w:t>Nauczyciel dokonuje</w:t>
      </w:r>
      <w:r w:rsidR="00906790" w:rsidRPr="00D76DC5">
        <w:rPr>
          <w:rFonts w:ascii="Times New Roman" w:eastAsia="Calibri" w:hAnsi="Times New Roman" w:cs="Times New Roman"/>
        </w:rPr>
        <w:t xml:space="preserve"> analizy własnej pracy</w:t>
      </w:r>
      <w:r w:rsidRPr="00D76DC5">
        <w:rPr>
          <w:rFonts w:ascii="Times New Roman" w:eastAsia="Calibri" w:hAnsi="Times New Roman" w:cs="Times New Roman"/>
        </w:rPr>
        <w:t xml:space="preserve"> samooceny</w:t>
      </w:r>
      <w:r w:rsidR="00906790" w:rsidRPr="00D76DC5">
        <w:rPr>
          <w:rFonts w:ascii="Times New Roman" w:eastAsia="Calibri" w:hAnsi="Times New Roman" w:cs="Times New Roman"/>
        </w:rPr>
        <w:t xml:space="preserve"> w oparciu o:</w:t>
      </w:r>
      <w:r w:rsidRPr="00D76DC5">
        <w:rPr>
          <w:rFonts w:ascii="Times New Roman" w:eastAsia="Calibri" w:hAnsi="Times New Roman" w:cs="Times New Roman"/>
        </w:rPr>
        <w:t xml:space="preserve"> – „</w:t>
      </w:r>
      <w:r w:rsidR="000B476C">
        <w:rPr>
          <w:rFonts w:ascii="Times New Roman" w:eastAsia="Calibri" w:hAnsi="Times New Roman" w:cs="Times New Roman"/>
        </w:rPr>
        <w:t>Kryteria</w:t>
      </w:r>
      <w:r w:rsidR="00906790" w:rsidRPr="00D76DC5">
        <w:rPr>
          <w:rFonts w:ascii="Times New Roman" w:eastAsia="Calibri" w:hAnsi="Times New Roman" w:cs="Times New Roman"/>
        </w:rPr>
        <w:t xml:space="preserve"> oceny pracy</w:t>
      </w:r>
      <w:r w:rsidRPr="00D76DC5">
        <w:rPr>
          <w:rFonts w:ascii="Times New Roman" w:eastAsia="Calibri" w:hAnsi="Times New Roman" w:cs="Times New Roman"/>
        </w:rPr>
        <w:t xml:space="preserve">”  </w:t>
      </w:r>
      <w:r w:rsidR="00CF4B8D">
        <w:rPr>
          <w:rFonts w:ascii="Times New Roman" w:eastAsia="Calibri" w:hAnsi="Times New Roman" w:cs="Times New Roman"/>
        </w:rPr>
        <w:t xml:space="preserve">do </w:t>
      </w:r>
      <w:r w:rsidRPr="00D76DC5">
        <w:rPr>
          <w:rFonts w:ascii="Times New Roman" w:eastAsia="Calibri" w:hAnsi="Times New Roman" w:cs="Times New Roman"/>
        </w:rPr>
        <w:t xml:space="preserve"> oceny pracy nauczyciela).</w:t>
      </w:r>
    </w:p>
    <w:p w:rsidR="00241DC4" w:rsidRPr="00D76DC5" w:rsidRDefault="00241DC4" w:rsidP="00342AAF">
      <w:pPr>
        <w:numPr>
          <w:ilvl w:val="2"/>
          <w:numId w:val="16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76DC5">
        <w:rPr>
          <w:rFonts w:ascii="Times New Roman" w:eastAsia="Calibri" w:hAnsi="Times New Roman" w:cs="Times New Roman"/>
        </w:rPr>
        <w:t>Dyrektor dokonuje podsumowania pracy nauczyciela i odnotowuje wnioski w karcie „</w:t>
      </w:r>
      <w:r w:rsidR="008E0442">
        <w:rPr>
          <w:rFonts w:ascii="Times New Roman" w:eastAsia="Times New Roman" w:hAnsi="Times New Roman" w:cs="Times New Roman"/>
          <w:bCs/>
          <w:color w:val="000000"/>
        </w:rPr>
        <w:t xml:space="preserve">Kryteria </w:t>
      </w:r>
      <w:r w:rsidR="00544509" w:rsidRPr="00D76DC5">
        <w:rPr>
          <w:rFonts w:ascii="Times New Roman" w:eastAsia="Times New Roman" w:hAnsi="Times New Roman" w:cs="Times New Roman"/>
          <w:bCs/>
          <w:color w:val="000000"/>
        </w:rPr>
        <w:t xml:space="preserve"> oceny pracy nauczyciela </w:t>
      </w:r>
      <w:r w:rsidRPr="00D76DC5">
        <w:rPr>
          <w:rFonts w:ascii="Times New Roman" w:eastAsia="Times New Roman" w:hAnsi="Times New Roman" w:cs="Times New Roman"/>
          <w:bCs/>
          <w:color w:val="000000"/>
        </w:rPr>
        <w:t>”</w:t>
      </w:r>
      <w:r w:rsidR="00544509" w:rsidRPr="00D76DC5">
        <w:rPr>
          <w:rFonts w:ascii="Times New Roman" w:eastAsia="Times New Roman" w:hAnsi="Times New Roman" w:cs="Times New Roman"/>
          <w:bCs/>
          <w:color w:val="000000"/>
        </w:rPr>
        <w:t xml:space="preserve">zgodne ze  stopniem awansu zawodowego </w:t>
      </w:r>
      <w:r w:rsidRPr="00D76DC5">
        <w:rPr>
          <w:rFonts w:ascii="Times New Roman" w:eastAsia="Times New Roman" w:hAnsi="Times New Roman" w:cs="Times New Roman"/>
          <w:bCs/>
          <w:color w:val="000000"/>
        </w:rPr>
        <w:t xml:space="preserve">stanowiących  </w:t>
      </w:r>
      <w:r w:rsidR="003D3C5A" w:rsidRPr="00D76DC5">
        <w:rPr>
          <w:rFonts w:ascii="Times New Roman" w:eastAsia="Times New Roman" w:hAnsi="Times New Roman" w:cs="Times New Roman"/>
          <w:bCs/>
          <w:i/>
          <w:color w:val="000000"/>
          <w:u w:val="single"/>
        </w:rPr>
        <w:t xml:space="preserve">Załącznik nr 3, </w:t>
      </w:r>
      <w:r w:rsidRPr="00D76DC5">
        <w:rPr>
          <w:rFonts w:ascii="Times New Roman" w:eastAsia="Times New Roman" w:hAnsi="Times New Roman" w:cs="Times New Roman"/>
          <w:bCs/>
          <w:i/>
          <w:color w:val="000000"/>
          <w:u w:val="single"/>
        </w:rPr>
        <w:t xml:space="preserve"> </w:t>
      </w:r>
      <w:r w:rsidR="00CF4B8D">
        <w:rPr>
          <w:rFonts w:ascii="Times New Roman" w:eastAsia="Times New Roman" w:hAnsi="Times New Roman" w:cs="Times New Roman"/>
          <w:bCs/>
          <w:color w:val="000000"/>
        </w:rPr>
        <w:t xml:space="preserve"> do </w:t>
      </w:r>
      <w:r w:rsidRPr="00D76DC5">
        <w:rPr>
          <w:rFonts w:ascii="Times New Roman" w:eastAsia="Times New Roman" w:hAnsi="Times New Roman" w:cs="Times New Roman"/>
          <w:bCs/>
          <w:color w:val="000000"/>
        </w:rPr>
        <w:t xml:space="preserve"> oceny pracy nauczyciela.</w:t>
      </w:r>
    </w:p>
    <w:p w:rsidR="00241DC4" w:rsidRPr="00D76DC5" w:rsidRDefault="00241DC4" w:rsidP="00342AAF">
      <w:pPr>
        <w:numPr>
          <w:ilvl w:val="2"/>
          <w:numId w:val="16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D76DC5">
        <w:rPr>
          <w:rFonts w:ascii="Times New Roman" w:eastAsia="Calibri" w:hAnsi="Times New Roman" w:cs="Times New Roman"/>
        </w:rPr>
        <w:t>Nauczyciel występuje z pisemnym wnioskiem o obecność przedstawiciela wskazanego związku zawodowego</w:t>
      </w:r>
    </w:p>
    <w:p w:rsidR="00241DC4" w:rsidRPr="00D76DC5" w:rsidRDefault="00241DC4" w:rsidP="00342AAF">
      <w:pPr>
        <w:numPr>
          <w:ilvl w:val="2"/>
          <w:numId w:val="16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D76DC5">
        <w:rPr>
          <w:rFonts w:ascii="Times New Roman" w:eastAsia="Calibri" w:hAnsi="Times New Roman" w:cs="Times New Roman"/>
        </w:rPr>
        <w:t xml:space="preserve">Dyrektor występuje z wnioskiem do zakładowych organizacji związkowych </w:t>
      </w:r>
      <w:r w:rsidR="00D76DC5" w:rsidRPr="00D76DC5">
        <w:rPr>
          <w:rFonts w:ascii="Times New Roman" w:eastAsia="Calibri" w:hAnsi="Times New Roman" w:cs="Times New Roman"/>
        </w:rPr>
        <w:t xml:space="preserve"> </w:t>
      </w:r>
      <w:r w:rsidRPr="00D76DC5">
        <w:rPr>
          <w:rFonts w:ascii="Times New Roman" w:eastAsia="Calibri" w:hAnsi="Times New Roman" w:cs="Times New Roman"/>
        </w:rPr>
        <w:t>o delegowanie swojego przedstawiciela.</w:t>
      </w:r>
    </w:p>
    <w:p w:rsidR="00241DC4" w:rsidRPr="00D76DC5" w:rsidRDefault="00241DC4" w:rsidP="00342AAF">
      <w:pPr>
        <w:numPr>
          <w:ilvl w:val="2"/>
          <w:numId w:val="16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u w:val="single"/>
        </w:rPr>
      </w:pPr>
      <w:r w:rsidRPr="00D76DC5">
        <w:rPr>
          <w:rFonts w:ascii="Times New Roman" w:eastAsia="Calibri" w:hAnsi="Times New Roman" w:cs="Times New Roman"/>
        </w:rPr>
        <w:t>Sporządzenie projektu oceny-</w:t>
      </w:r>
      <w:r w:rsidR="003D3C5A" w:rsidRPr="00D76DC5">
        <w:rPr>
          <w:rFonts w:ascii="Times New Roman" w:eastAsia="Calibri" w:hAnsi="Times New Roman" w:cs="Times New Roman"/>
        </w:rPr>
        <w:t xml:space="preserve"> „Karta oceny pracy nauczyciela” </w:t>
      </w:r>
      <w:r w:rsidRPr="00D76DC5">
        <w:rPr>
          <w:rFonts w:ascii="Times New Roman" w:eastAsia="Calibri" w:hAnsi="Times New Roman" w:cs="Times New Roman"/>
        </w:rPr>
        <w:t xml:space="preserve"> </w:t>
      </w:r>
      <w:r w:rsidR="000B476C">
        <w:rPr>
          <w:rFonts w:ascii="Times New Roman" w:eastAsia="Calibri" w:hAnsi="Times New Roman" w:cs="Times New Roman"/>
          <w:i/>
          <w:u w:val="single"/>
        </w:rPr>
        <w:t>Załącznik nr 4</w:t>
      </w:r>
    </w:p>
    <w:p w:rsidR="00D76DC5" w:rsidRPr="00D76DC5" w:rsidRDefault="00241DC4" w:rsidP="00342AAF">
      <w:pPr>
        <w:numPr>
          <w:ilvl w:val="2"/>
          <w:numId w:val="16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u w:val="single"/>
        </w:rPr>
      </w:pPr>
      <w:r w:rsidRPr="00D76DC5">
        <w:rPr>
          <w:rFonts w:ascii="Times New Roman" w:eastAsia="Calibri" w:hAnsi="Times New Roman" w:cs="Times New Roman"/>
        </w:rPr>
        <w:t>Zapoznanie nauczyciela z pisemnym projekt</w:t>
      </w:r>
      <w:r w:rsidR="00D76DC5">
        <w:rPr>
          <w:rFonts w:ascii="Times New Roman" w:eastAsia="Calibri" w:hAnsi="Times New Roman" w:cs="Times New Roman"/>
        </w:rPr>
        <w:t>em oceny.</w:t>
      </w:r>
    </w:p>
    <w:p w:rsidR="00241DC4" w:rsidRPr="00D76DC5" w:rsidRDefault="00241DC4" w:rsidP="00342AAF">
      <w:pPr>
        <w:numPr>
          <w:ilvl w:val="2"/>
          <w:numId w:val="16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u w:val="single"/>
        </w:rPr>
      </w:pPr>
      <w:r w:rsidRPr="00D76DC5">
        <w:rPr>
          <w:rFonts w:ascii="Times New Roman" w:eastAsia="Calibri" w:hAnsi="Times New Roman" w:cs="Times New Roman"/>
        </w:rPr>
        <w:t xml:space="preserve">Zgłoszenie przez nauczyciela na piśmie uwag , dotyczących projektu oceny w ciągu </w:t>
      </w:r>
    </w:p>
    <w:p w:rsidR="00241DC4" w:rsidRPr="00D76DC5" w:rsidRDefault="00241DC4" w:rsidP="00083903">
      <w:pPr>
        <w:spacing w:after="0"/>
        <w:jc w:val="both"/>
        <w:rPr>
          <w:rFonts w:ascii="Times New Roman" w:eastAsia="Calibri" w:hAnsi="Times New Roman" w:cs="Times New Roman"/>
        </w:rPr>
      </w:pPr>
      <w:r w:rsidRPr="00D76DC5">
        <w:rPr>
          <w:rFonts w:ascii="Times New Roman" w:eastAsia="Calibri" w:hAnsi="Times New Roman" w:cs="Times New Roman"/>
        </w:rPr>
        <w:t xml:space="preserve">          3 dni od daty zapoznania się z projektem. </w:t>
      </w:r>
    </w:p>
    <w:p w:rsidR="00241DC4" w:rsidRPr="00D76DC5" w:rsidRDefault="00241DC4" w:rsidP="00083903">
      <w:pPr>
        <w:spacing w:after="0"/>
        <w:ind w:left="720" w:hanging="495"/>
        <w:jc w:val="both"/>
        <w:rPr>
          <w:rFonts w:ascii="Times New Roman" w:eastAsia="Calibri" w:hAnsi="Times New Roman" w:cs="Times New Roman"/>
        </w:rPr>
      </w:pPr>
      <w:r w:rsidRPr="00D76DC5">
        <w:rPr>
          <w:rFonts w:ascii="Times New Roman" w:eastAsia="Calibri" w:hAnsi="Times New Roman" w:cs="Times New Roman"/>
        </w:rPr>
        <w:t xml:space="preserve">  16. Ocena pracy nauczyciela ma charakter opisowy i jest zakończona stwierdzeniem uogólniającym:</w:t>
      </w:r>
    </w:p>
    <w:p w:rsidR="00241DC4" w:rsidRPr="00D76DC5" w:rsidRDefault="00241DC4" w:rsidP="00083903">
      <w:pPr>
        <w:spacing w:after="0" w:line="240" w:lineRule="auto"/>
        <w:ind w:left="1305"/>
        <w:jc w:val="both"/>
        <w:rPr>
          <w:rFonts w:ascii="Times New Roman" w:eastAsia="Calibri" w:hAnsi="Times New Roman" w:cs="Times New Roman"/>
          <w:b/>
        </w:rPr>
      </w:pPr>
      <w:r w:rsidRPr="00D76DC5">
        <w:rPr>
          <w:rFonts w:ascii="Times New Roman" w:eastAsia="Calibri" w:hAnsi="Times New Roman" w:cs="Times New Roman"/>
          <w:b/>
        </w:rPr>
        <w:t>1.</w:t>
      </w:r>
      <w:r w:rsidRPr="00D76DC5">
        <w:rPr>
          <w:rFonts w:ascii="Times New Roman" w:eastAsia="Calibri" w:hAnsi="Times New Roman" w:cs="Times New Roman"/>
        </w:rPr>
        <w:t xml:space="preserve"> </w:t>
      </w:r>
      <w:r w:rsidRPr="00D76DC5">
        <w:rPr>
          <w:rFonts w:ascii="Times New Roman" w:eastAsia="Calibri" w:hAnsi="Times New Roman" w:cs="Times New Roman"/>
          <w:b/>
        </w:rPr>
        <w:t>Ocena wyróżniająca</w:t>
      </w:r>
    </w:p>
    <w:p w:rsidR="00241DC4" w:rsidRPr="00D76DC5" w:rsidRDefault="00241DC4" w:rsidP="00083903">
      <w:pPr>
        <w:spacing w:after="0" w:line="240" w:lineRule="auto"/>
        <w:ind w:left="1305"/>
        <w:jc w:val="both"/>
        <w:rPr>
          <w:rFonts w:ascii="Times New Roman" w:eastAsia="Calibri" w:hAnsi="Times New Roman" w:cs="Times New Roman"/>
          <w:b/>
        </w:rPr>
      </w:pPr>
      <w:r w:rsidRPr="00D76DC5">
        <w:rPr>
          <w:rFonts w:ascii="Times New Roman" w:eastAsia="Calibri" w:hAnsi="Times New Roman" w:cs="Times New Roman"/>
          <w:b/>
        </w:rPr>
        <w:t>2. Ocena bardzo dobra</w:t>
      </w:r>
    </w:p>
    <w:p w:rsidR="00241DC4" w:rsidRPr="00D76DC5" w:rsidRDefault="00241DC4" w:rsidP="00083903">
      <w:pPr>
        <w:spacing w:after="0" w:line="240" w:lineRule="auto"/>
        <w:ind w:left="1305"/>
        <w:jc w:val="both"/>
        <w:rPr>
          <w:rFonts w:ascii="Times New Roman" w:eastAsia="Calibri" w:hAnsi="Times New Roman" w:cs="Times New Roman"/>
          <w:b/>
        </w:rPr>
      </w:pPr>
      <w:r w:rsidRPr="00D76DC5">
        <w:rPr>
          <w:rFonts w:ascii="Times New Roman" w:eastAsia="Calibri" w:hAnsi="Times New Roman" w:cs="Times New Roman"/>
          <w:b/>
        </w:rPr>
        <w:t>3. Ocena dobra</w:t>
      </w:r>
    </w:p>
    <w:p w:rsidR="00241DC4" w:rsidRPr="00D76DC5" w:rsidRDefault="00241DC4" w:rsidP="00D76DC5">
      <w:pPr>
        <w:spacing w:after="0" w:line="240" w:lineRule="auto"/>
        <w:ind w:left="1305"/>
        <w:jc w:val="both"/>
        <w:rPr>
          <w:rFonts w:ascii="Times New Roman" w:eastAsia="Calibri" w:hAnsi="Times New Roman" w:cs="Times New Roman"/>
          <w:b/>
        </w:rPr>
      </w:pPr>
      <w:r w:rsidRPr="00D76DC5">
        <w:rPr>
          <w:rFonts w:ascii="Times New Roman" w:eastAsia="Calibri" w:hAnsi="Times New Roman" w:cs="Times New Roman"/>
          <w:b/>
        </w:rPr>
        <w:t>4.Ocena negatywna</w:t>
      </w:r>
    </w:p>
    <w:p w:rsidR="00241DC4" w:rsidRPr="00D76DC5" w:rsidRDefault="00241DC4" w:rsidP="000839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D76DC5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D76DC5">
        <w:rPr>
          <w:rFonts w:ascii="Times New Roman" w:eastAsia="Times New Roman" w:hAnsi="Times New Roman" w:cs="Times New Roman"/>
          <w:color w:val="000000"/>
          <w:u w:val="single"/>
        </w:rPr>
        <w:t>Ocena negatywna pracy jest powodem rozwiązania stosunku pracy z nauczycielem.</w:t>
      </w:r>
    </w:p>
    <w:p w:rsidR="00241DC4" w:rsidRPr="00D76DC5" w:rsidRDefault="00241DC4" w:rsidP="00342AAF">
      <w:pPr>
        <w:numPr>
          <w:ilvl w:val="0"/>
          <w:numId w:val="17"/>
        </w:numPr>
        <w:tabs>
          <w:tab w:val="left" w:pos="6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6DC5">
        <w:rPr>
          <w:rFonts w:ascii="Times New Roman" w:eastAsia="Calibri" w:hAnsi="Times New Roman" w:cs="Times New Roman"/>
        </w:rPr>
        <w:t>Wręczenie nauczycielowi oryginału karty oceny pracy (za pokwitowaniem).</w:t>
      </w:r>
    </w:p>
    <w:p w:rsidR="00241DC4" w:rsidRPr="00D76DC5" w:rsidRDefault="00241DC4" w:rsidP="00083903">
      <w:pPr>
        <w:spacing w:after="0"/>
        <w:jc w:val="both"/>
        <w:rPr>
          <w:rFonts w:ascii="Times New Roman" w:eastAsia="Calibri" w:hAnsi="Times New Roman" w:cs="Times New Roman"/>
        </w:rPr>
      </w:pPr>
      <w:r w:rsidRPr="00D76DC5">
        <w:rPr>
          <w:rFonts w:ascii="Times New Roman" w:eastAsia="Calibri" w:hAnsi="Times New Roman" w:cs="Times New Roman"/>
        </w:rPr>
        <w:t xml:space="preserve">     18.  Przekazanie karty oceny nauczyciela podmiotowi wnioskującemu o ocenę.</w:t>
      </w:r>
    </w:p>
    <w:p w:rsidR="00241DC4" w:rsidRPr="00D76DC5" w:rsidRDefault="00241DC4" w:rsidP="00083903">
      <w:pPr>
        <w:spacing w:after="0"/>
        <w:jc w:val="both"/>
        <w:rPr>
          <w:rFonts w:ascii="Times New Roman" w:eastAsia="Calibri" w:hAnsi="Times New Roman" w:cs="Times New Roman"/>
        </w:rPr>
      </w:pPr>
      <w:r w:rsidRPr="00D76DC5">
        <w:rPr>
          <w:rFonts w:ascii="Times New Roman" w:eastAsia="Calibri" w:hAnsi="Times New Roman" w:cs="Times New Roman"/>
        </w:rPr>
        <w:t xml:space="preserve">     19.  Wpięcie  karty oceny pracy w akta osobowe.</w:t>
      </w:r>
    </w:p>
    <w:p w:rsidR="00241DC4" w:rsidRPr="00D76DC5" w:rsidRDefault="00241DC4" w:rsidP="00083903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D76DC5">
        <w:rPr>
          <w:rFonts w:ascii="Times New Roman" w:eastAsia="Calibri" w:hAnsi="Times New Roman" w:cs="Times New Roman"/>
        </w:rPr>
        <w:t xml:space="preserve">     </w:t>
      </w:r>
      <w:r w:rsidRPr="00D76DC5">
        <w:rPr>
          <w:rFonts w:ascii="Times New Roman" w:eastAsia="Times New Roman" w:hAnsi="Times New Roman" w:cs="Times New Roman"/>
          <w:color w:val="000000"/>
        </w:rPr>
        <w:t xml:space="preserve">20. Od ustalonej oceny, w terminie 14 dni od dnia jej doręczenia, przysługuje </w:t>
      </w:r>
    </w:p>
    <w:p w:rsidR="00241DC4" w:rsidRPr="00D76DC5" w:rsidRDefault="00241DC4" w:rsidP="000839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6DC5">
        <w:rPr>
          <w:rFonts w:ascii="Times New Roman" w:eastAsia="Times New Roman" w:hAnsi="Times New Roman" w:cs="Times New Roman"/>
          <w:color w:val="000000"/>
        </w:rPr>
        <w:t xml:space="preserve">            nauczycielowi  prawo wniesienia odwołania za pośrednictwem dyrektora szkoły  do </w:t>
      </w:r>
    </w:p>
    <w:p w:rsidR="00241DC4" w:rsidRPr="00D76DC5" w:rsidRDefault="00241DC4" w:rsidP="000839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6DC5">
        <w:rPr>
          <w:rFonts w:ascii="Times New Roman" w:eastAsia="Times New Roman" w:hAnsi="Times New Roman" w:cs="Times New Roman"/>
          <w:color w:val="000000"/>
        </w:rPr>
        <w:t xml:space="preserve">           organu sprawującego nadzór pedagogiczny nad szkołą, </w:t>
      </w:r>
    </w:p>
    <w:p w:rsidR="00241DC4" w:rsidRPr="00D76DC5" w:rsidRDefault="00241DC4" w:rsidP="00083903">
      <w:pPr>
        <w:spacing w:after="0"/>
        <w:ind w:left="720" w:hanging="720"/>
        <w:jc w:val="both"/>
        <w:rPr>
          <w:rFonts w:ascii="Times New Roman" w:eastAsia="Calibri" w:hAnsi="Times New Roman" w:cs="Times New Roman"/>
        </w:rPr>
      </w:pPr>
      <w:r w:rsidRPr="00D76DC5">
        <w:rPr>
          <w:rFonts w:ascii="Times New Roman" w:eastAsia="Calibri" w:hAnsi="Times New Roman" w:cs="Times New Roman"/>
        </w:rPr>
        <w:t xml:space="preserve">     21. Odwołanie od oceny pracy nauczyciela rozpatruje w terminie 30 dni od dnia wniesienia odwołania, powołany przez organ sprawujący nadzór pedagogiczny,  zespół oceniający. </w:t>
      </w:r>
    </w:p>
    <w:p w:rsidR="00241DC4" w:rsidRPr="00D76DC5" w:rsidRDefault="00241DC4" w:rsidP="00083903">
      <w:pPr>
        <w:spacing w:after="0"/>
        <w:ind w:left="720" w:hanging="720"/>
        <w:jc w:val="both"/>
        <w:rPr>
          <w:rFonts w:ascii="Times New Roman" w:eastAsia="Calibri" w:hAnsi="Times New Roman" w:cs="Times New Roman"/>
        </w:rPr>
      </w:pPr>
      <w:r w:rsidRPr="00D76DC5">
        <w:rPr>
          <w:rFonts w:ascii="Times New Roman" w:eastAsia="Calibri" w:hAnsi="Times New Roman" w:cs="Times New Roman"/>
        </w:rPr>
        <w:t xml:space="preserve">     22.  Od oceny dokonanej przez zespół nie przysługuje odwołanie.</w:t>
      </w:r>
    </w:p>
    <w:p w:rsidR="00241DC4" w:rsidRPr="00D76DC5" w:rsidRDefault="00241DC4" w:rsidP="000839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D76DC5" w:rsidRDefault="00D76DC5" w:rsidP="0008390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41DC4" w:rsidRPr="00083903" w:rsidRDefault="005C4656" w:rsidP="0008390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Załącznik nr  2  do</w:t>
      </w:r>
      <w:r w:rsidR="00241DC4" w:rsidRPr="000839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oceny pracy nauczyciela.</w:t>
      </w:r>
    </w:p>
    <w:p w:rsidR="00241DC4" w:rsidRPr="00083903" w:rsidRDefault="00241DC4" w:rsidP="00083903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83903">
        <w:rPr>
          <w:rFonts w:ascii="Times New Roman" w:eastAsia="Calibri" w:hAnsi="Times New Roman" w:cs="Times New Roman"/>
          <w:b/>
          <w:sz w:val="24"/>
          <w:szCs w:val="24"/>
          <w:u w:val="single"/>
        </w:rPr>
        <w:t>Pisemne dowody realizacji zadań statutowych szkoły oraz obowiązków nauczyciela:</w:t>
      </w:r>
    </w:p>
    <w:p w:rsidR="00241DC4" w:rsidRPr="00083903" w:rsidRDefault="00241DC4" w:rsidP="00342AAF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903">
        <w:rPr>
          <w:rFonts w:ascii="Times New Roman" w:eastAsia="Calibri" w:hAnsi="Times New Roman" w:cs="Times New Roman"/>
          <w:sz w:val="24"/>
          <w:szCs w:val="24"/>
        </w:rPr>
        <w:t>Arkusz hospitacji.</w:t>
      </w:r>
    </w:p>
    <w:p w:rsidR="00241DC4" w:rsidRPr="00083903" w:rsidRDefault="00241DC4" w:rsidP="00342AAF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903">
        <w:rPr>
          <w:rFonts w:ascii="Times New Roman" w:eastAsia="Calibri" w:hAnsi="Times New Roman" w:cs="Times New Roman"/>
          <w:sz w:val="24"/>
          <w:szCs w:val="24"/>
        </w:rPr>
        <w:t>Dzienniki zajęć.</w:t>
      </w:r>
    </w:p>
    <w:p w:rsidR="00241DC4" w:rsidRPr="00083903" w:rsidRDefault="00241DC4" w:rsidP="00342AAF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903">
        <w:rPr>
          <w:rFonts w:ascii="Times New Roman" w:eastAsia="Calibri" w:hAnsi="Times New Roman" w:cs="Times New Roman"/>
          <w:sz w:val="24"/>
          <w:szCs w:val="24"/>
        </w:rPr>
        <w:t>Protokoły Rady Pedagogicznej i protokoły zespołu samokształceniowego nauczycieli.</w:t>
      </w:r>
    </w:p>
    <w:p w:rsidR="00241DC4" w:rsidRPr="00083903" w:rsidRDefault="00241DC4" w:rsidP="00342AAF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903">
        <w:rPr>
          <w:rFonts w:ascii="Times New Roman" w:eastAsia="Calibri" w:hAnsi="Times New Roman" w:cs="Times New Roman"/>
          <w:sz w:val="24"/>
          <w:szCs w:val="24"/>
        </w:rPr>
        <w:t>Ankiety o pracy nauczyciela.</w:t>
      </w:r>
    </w:p>
    <w:p w:rsidR="00241DC4" w:rsidRPr="00083903" w:rsidRDefault="00241DC4" w:rsidP="00342AAF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903">
        <w:rPr>
          <w:rFonts w:ascii="Times New Roman" w:eastAsia="Calibri" w:hAnsi="Times New Roman" w:cs="Times New Roman"/>
          <w:sz w:val="24"/>
          <w:szCs w:val="24"/>
        </w:rPr>
        <w:t>Dokumentacja innowacji pedagogicznych.</w:t>
      </w:r>
    </w:p>
    <w:p w:rsidR="00241DC4" w:rsidRPr="00083903" w:rsidRDefault="00241DC4" w:rsidP="00342AAF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903">
        <w:rPr>
          <w:rFonts w:ascii="Times New Roman" w:eastAsia="Calibri" w:hAnsi="Times New Roman" w:cs="Times New Roman"/>
          <w:sz w:val="24"/>
          <w:szCs w:val="24"/>
        </w:rPr>
        <w:t>Dzienniki zajęć pozalekcyjnych.</w:t>
      </w:r>
    </w:p>
    <w:p w:rsidR="00241DC4" w:rsidRPr="00083903" w:rsidRDefault="00241DC4" w:rsidP="00342AAF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903">
        <w:rPr>
          <w:rFonts w:ascii="Times New Roman" w:eastAsia="Calibri" w:hAnsi="Times New Roman" w:cs="Times New Roman"/>
          <w:sz w:val="24"/>
          <w:szCs w:val="24"/>
        </w:rPr>
        <w:t>Dokumentacja pracy z dzieckiem objętym pomocą psychologiczno-pedagogiczną, z uczniem zdolnym.</w:t>
      </w:r>
    </w:p>
    <w:p w:rsidR="00241DC4" w:rsidRPr="00083903" w:rsidRDefault="00241DC4" w:rsidP="00342AAF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903">
        <w:rPr>
          <w:rFonts w:ascii="Times New Roman" w:eastAsia="Calibri" w:hAnsi="Times New Roman" w:cs="Times New Roman"/>
          <w:sz w:val="24"/>
          <w:szCs w:val="24"/>
        </w:rPr>
        <w:t>Dokumentacja pracy wychowawcy oddziału.</w:t>
      </w:r>
    </w:p>
    <w:p w:rsidR="00241DC4" w:rsidRPr="00083903" w:rsidRDefault="00241DC4" w:rsidP="00342AAF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903">
        <w:rPr>
          <w:rFonts w:ascii="Times New Roman" w:eastAsia="Calibri" w:hAnsi="Times New Roman" w:cs="Times New Roman"/>
          <w:sz w:val="24"/>
          <w:szCs w:val="24"/>
        </w:rPr>
        <w:t>Dokumentacja świadcząca o współpracy ze środowiskiem lokalnym i organizacjami działającymi na rzecz dzieci i oświaty ( PPP, MOPS, Policja, MOK itp. ).</w:t>
      </w:r>
    </w:p>
    <w:p w:rsidR="00241DC4" w:rsidRPr="00083903" w:rsidRDefault="00241DC4" w:rsidP="00342AAF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903">
        <w:rPr>
          <w:rFonts w:ascii="Times New Roman" w:eastAsia="Calibri" w:hAnsi="Times New Roman" w:cs="Times New Roman"/>
          <w:sz w:val="24"/>
          <w:szCs w:val="24"/>
        </w:rPr>
        <w:t>Dokumentacja potwierdzająca udział uczniów w konkursach, przeglądach teatralnych, sportowych itp.</w:t>
      </w:r>
    </w:p>
    <w:p w:rsidR="00241DC4" w:rsidRPr="00083903" w:rsidRDefault="00241DC4" w:rsidP="00342AAF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903">
        <w:rPr>
          <w:rFonts w:ascii="Times New Roman" w:eastAsia="Calibri" w:hAnsi="Times New Roman" w:cs="Times New Roman"/>
          <w:sz w:val="24"/>
          <w:szCs w:val="24"/>
        </w:rPr>
        <w:t>Potwierdzenie organizowanych uroczystości i imprez szkolnych , wycieczek.</w:t>
      </w:r>
    </w:p>
    <w:p w:rsidR="00241DC4" w:rsidRPr="00083903" w:rsidRDefault="00241DC4" w:rsidP="00342AAF">
      <w:pPr>
        <w:numPr>
          <w:ilvl w:val="0"/>
          <w:numId w:val="18"/>
        </w:numPr>
        <w:tabs>
          <w:tab w:val="left" w:pos="720"/>
        </w:tabs>
        <w:suppressAutoHyphens/>
        <w:spacing w:after="2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903">
        <w:rPr>
          <w:rFonts w:ascii="Times New Roman" w:eastAsia="Calibri" w:hAnsi="Times New Roman" w:cs="Times New Roman"/>
          <w:sz w:val="24"/>
          <w:szCs w:val="24"/>
        </w:rPr>
        <w:t>Świadectwa i dyplomy potwierdzające dokształcanie i doskonalenie, dokumentacja uzyskania stopni awansu zawodowego.</w:t>
      </w:r>
    </w:p>
    <w:p w:rsidR="00241DC4" w:rsidRDefault="00241DC4" w:rsidP="00083903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DC5" w:rsidRDefault="00D76DC5" w:rsidP="00083903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DC5" w:rsidRDefault="00D76DC5" w:rsidP="00083903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DC5" w:rsidRDefault="00D76DC5" w:rsidP="00083903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DC5" w:rsidRDefault="00D76DC5" w:rsidP="00083903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DC5" w:rsidRDefault="00D76DC5" w:rsidP="00083903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DC5" w:rsidRDefault="00D76DC5" w:rsidP="00083903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DC5" w:rsidRPr="00083903" w:rsidRDefault="00D76DC5" w:rsidP="00083903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DC4" w:rsidRDefault="00241DC4" w:rsidP="00083903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DC5" w:rsidRDefault="00D76DC5" w:rsidP="00083903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DC5" w:rsidRDefault="00D76DC5" w:rsidP="00083903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DC5" w:rsidRDefault="00D76DC5" w:rsidP="00083903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DC5" w:rsidRDefault="00D76DC5" w:rsidP="00083903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DC5" w:rsidRDefault="00D76DC5" w:rsidP="00083903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DC5" w:rsidRPr="00083903" w:rsidRDefault="00D76DC5" w:rsidP="00083903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DC4" w:rsidRPr="00083903" w:rsidRDefault="005C4656" w:rsidP="00D7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Załącznik nr  3  do </w:t>
      </w:r>
      <w:r w:rsidR="00241DC4" w:rsidRPr="000839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oceny pracy nauczyciela.</w:t>
      </w:r>
    </w:p>
    <w:p w:rsidR="007741EE" w:rsidRDefault="007741EE" w:rsidP="00D76DC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3903">
        <w:rPr>
          <w:rFonts w:ascii="Times New Roman" w:hAnsi="Times New Roman" w:cs="Times New Roman"/>
          <w:sz w:val="24"/>
          <w:szCs w:val="24"/>
        </w:rPr>
        <w:t>Na podstawie</w:t>
      </w:r>
      <w:r w:rsidRPr="00083903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art.</w:t>
      </w:r>
      <w:r w:rsidRPr="00083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6a ust. 14 ustawy z dnia 26 stycznia 1982 r. Karta Nauczyciela (Dz. U. z 2017 r. poz. 1189 z </w:t>
      </w:r>
      <w:proofErr w:type="spellStart"/>
      <w:r w:rsidRPr="00083903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Pr="00083903">
        <w:rPr>
          <w:rFonts w:ascii="Times New Roman" w:hAnsi="Times New Roman" w:cs="Times New Roman"/>
          <w:sz w:val="24"/>
          <w:szCs w:val="24"/>
          <w:shd w:val="clear" w:color="auto" w:fill="FFFFFF"/>
        </w:rPr>
        <w:t>. zm.) w związku z §§ 2-5 rozporządzenia Ministra Edukacji Narodowej z dnia 12 czerwca 2018 r. w sprawie szczegółowych kryteriów i trybu dokonywania oceny pracy nauczycieli, zakresu informacji zawartych w karcie oceny pracy, składu i sposobu powoływania zespołu oceniającego oraz trybu postępowania odwoławczego (Dz. U. z 2018 r. poz. 1133) zarządza się, co następuje:</w:t>
      </w:r>
      <w:bookmarkStart w:id="0" w:name="_Hlk497985898"/>
      <w:bookmarkStart w:id="1" w:name="_Hlk497980376"/>
    </w:p>
    <w:p w:rsidR="00D76DC5" w:rsidRPr="00D76DC5" w:rsidRDefault="00D76DC5" w:rsidP="00D76D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§1</w:t>
      </w:r>
    </w:p>
    <w:p w:rsidR="007741EE" w:rsidRPr="00083903" w:rsidRDefault="00DE78EF" w:rsidP="00D76DC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634B69">
        <w:rPr>
          <w:rFonts w:ascii="Times New Roman" w:hAnsi="Times New Roman" w:cs="Times New Roman"/>
          <w:sz w:val="24"/>
          <w:szCs w:val="24"/>
        </w:rPr>
        <w:t xml:space="preserve"> kryteria</w:t>
      </w:r>
      <w:r w:rsidR="007741EE" w:rsidRPr="00083903">
        <w:rPr>
          <w:rFonts w:ascii="Times New Roman" w:hAnsi="Times New Roman" w:cs="Times New Roman"/>
          <w:sz w:val="24"/>
          <w:szCs w:val="24"/>
        </w:rPr>
        <w:t xml:space="preserve"> oceny pracy nauczycieli w Szkole </w:t>
      </w:r>
      <w:r w:rsidR="00544509" w:rsidRPr="00083903">
        <w:rPr>
          <w:rFonts w:ascii="Times New Roman" w:hAnsi="Times New Roman" w:cs="Times New Roman"/>
          <w:sz w:val="24"/>
          <w:szCs w:val="24"/>
        </w:rPr>
        <w:t>Podstawowej im. Jana Kochanowskiego w Osieku</w:t>
      </w:r>
      <w:r w:rsidR="007741EE" w:rsidRPr="00083903">
        <w:rPr>
          <w:rFonts w:ascii="Times New Roman" w:hAnsi="Times New Roman" w:cs="Times New Roman"/>
          <w:sz w:val="24"/>
          <w:szCs w:val="24"/>
        </w:rPr>
        <w:t xml:space="preserve"> z tym że:</w:t>
      </w:r>
    </w:p>
    <w:p w:rsidR="007741EE" w:rsidRDefault="00634B69" w:rsidP="00342AA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poziom</w:t>
      </w:r>
      <w:r w:rsidR="007741EE" w:rsidRPr="00083903">
        <w:rPr>
          <w:rFonts w:ascii="Times New Roman" w:hAnsi="Times New Roman" w:cs="Times New Roman"/>
          <w:sz w:val="24"/>
          <w:szCs w:val="24"/>
        </w:rPr>
        <w:t xml:space="preserve"> spełniania kryteriów</w:t>
      </w:r>
      <w:r>
        <w:rPr>
          <w:rFonts w:ascii="Times New Roman" w:hAnsi="Times New Roman" w:cs="Times New Roman"/>
          <w:sz w:val="24"/>
          <w:szCs w:val="24"/>
        </w:rPr>
        <w:t xml:space="preserve"> nauczyciela stażysty do</w:t>
      </w:r>
      <w:r w:rsidR="007741EE" w:rsidRPr="00083903">
        <w:rPr>
          <w:rFonts w:ascii="Times New Roman" w:hAnsi="Times New Roman" w:cs="Times New Roman"/>
          <w:sz w:val="24"/>
          <w:szCs w:val="24"/>
        </w:rPr>
        <w:t xml:space="preserve"> oceny pracy określa Załącznik Nr </w:t>
      </w:r>
      <w:r w:rsidR="00DE78EF" w:rsidRPr="00083903">
        <w:rPr>
          <w:rFonts w:ascii="Times New Roman" w:hAnsi="Times New Roman" w:cs="Times New Roman"/>
          <w:sz w:val="24"/>
          <w:szCs w:val="24"/>
        </w:rPr>
        <w:t>3/</w:t>
      </w:r>
      <w:r w:rsidR="005C4656">
        <w:rPr>
          <w:rFonts w:ascii="Times New Roman" w:hAnsi="Times New Roman" w:cs="Times New Roman"/>
          <w:sz w:val="24"/>
          <w:szCs w:val="24"/>
        </w:rPr>
        <w:t>1</w:t>
      </w:r>
      <w:r w:rsidR="007741EE" w:rsidRPr="00083903">
        <w:rPr>
          <w:rFonts w:ascii="Times New Roman" w:hAnsi="Times New Roman" w:cs="Times New Roman"/>
          <w:sz w:val="24"/>
          <w:szCs w:val="24"/>
        </w:rPr>
        <w:t>,</w:t>
      </w:r>
    </w:p>
    <w:p w:rsidR="00CE6543" w:rsidRDefault="00CE6543" w:rsidP="00CE6543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</w:t>
      </w:r>
      <w:r w:rsidRPr="00083903">
        <w:rPr>
          <w:rFonts w:ascii="Times New Roman" w:hAnsi="Times New Roman" w:cs="Times New Roman"/>
          <w:sz w:val="24"/>
          <w:szCs w:val="24"/>
        </w:rPr>
        <w:t xml:space="preserve"> spełniania kryteriów</w:t>
      </w:r>
      <w:r w:rsidR="00EF51D9">
        <w:rPr>
          <w:rFonts w:ascii="Times New Roman" w:hAnsi="Times New Roman" w:cs="Times New Roman"/>
          <w:sz w:val="24"/>
          <w:szCs w:val="24"/>
        </w:rPr>
        <w:t xml:space="preserve"> nauczyciela kontraktowego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083903">
        <w:rPr>
          <w:rFonts w:ascii="Times New Roman" w:hAnsi="Times New Roman" w:cs="Times New Roman"/>
          <w:sz w:val="24"/>
          <w:szCs w:val="24"/>
        </w:rPr>
        <w:t xml:space="preserve"> ocen</w:t>
      </w:r>
      <w:r w:rsidR="00EF51D9">
        <w:rPr>
          <w:rFonts w:ascii="Times New Roman" w:hAnsi="Times New Roman" w:cs="Times New Roman"/>
          <w:sz w:val="24"/>
          <w:szCs w:val="24"/>
        </w:rPr>
        <w:t>y pracy określa Załącznik Nr 3/2</w:t>
      </w:r>
      <w:r w:rsidR="005C4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1D9" w:rsidRDefault="00EF51D9" w:rsidP="00EF51D9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</w:t>
      </w:r>
      <w:r w:rsidRPr="00083903">
        <w:rPr>
          <w:rFonts w:ascii="Times New Roman" w:hAnsi="Times New Roman" w:cs="Times New Roman"/>
          <w:sz w:val="24"/>
          <w:szCs w:val="24"/>
        </w:rPr>
        <w:t xml:space="preserve"> spełniania kryteriów</w:t>
      </w:r>
      <w:r>
        <w:rPr>
          <w:rFonts w:ascii="Times New Roman" w:hAnsi="Times New Roman" w:cs="Times New Roman"/>
          <w:sz w:val="24"/>
          <w:szCs w:val="24"/>
        </w:rPr>
        <w:t xml:space="preserve"> nauczyciela mianowanego do</w:t>
      </w:r>
      <w:r w:rsidRPr="00083903">
        <w:rPr>
          <w:rFonts w:ascii="Times New Roman" w:hAnsi="Times New Roman" w:cs="Times New Roman"/>
          <w:sz w:val="24"/>
          <w:szCs w:val="24"/>
        </w:rPr>
        <w:t xml:space="preserve"> oceny pracy określa Załącznik Nr 3/</w:t>
      </w:r>
      <w:r>
        <w:rPr>
          <w:rFonts w:ascii="Times New Roman" w:hAnsi="Times New Roman" w:cs="Times New Roman"/>
          <w:sz w:val="24"/>
          <w:szCs w:val="24"/>
        </w:rPr>
        <w:t>3</w:t>
      </w:r>
      <w:r w:rsidR="005C4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DDB" w:rsidRDefault="00EF51D9" w:rsidP="00EF51D9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</w:t>
      </w:r>
      <w:r w:rsidRPr="00083903">
        <w:rPr>
          <w:rFonts w:ascii="Times New Roman" w:hAnsi="Times New Roman" w:cs="Times New Roman"/>
          <w:sz w:val="24"/>
          <w:szCs w:val="24"/>
        </w:rPr>
        <w:t xml:space="preserve"> spełniania kryteriów</w:t>
      </w:r>
      <w:r>
        <w:rPr>
          <w:rFonts w:ascii="Times New Roman" w:hAnsi="Times New Roman" w:cs="Times New Roman"/>
          <w:sz w:val="24"/>
          <w:szCs w:val="24"/>
        </w:rPr>
        <w:t xml:space="preserve"> nauczyciela dyplomowanego do</w:t>
      </w:r>
      <w:r w:rsidRPr="00083903">
        <w:rPr>
          <w:rFonts w:ascii="Times New Roman" w:hAnsi="Times New Roman" w:cs="Times New Roman"/>
          <w:sz w:val="24"/>
          <w:szCs w:val="24"/>
        </w:rPr>
        <w:t xml:space="preserve"> ocen</w:t>
      </w:r>
      <w:r>
        <w:rPr>
          <w:rFonts w:ascii="Times New Roman" w:hAnsi="Times New Roman" w:cs="Times New Roman"/>
          <w:sz w:val="24"/>
          <w:szCs w:val="24"/>
        </w:rPr>
        <w:t xml:space="preserve">y pracy określa Załącznik Nr </w:t>
      </w:r>
      <w:r w:rsidR="00175DDB">
        <w:rPr>
          <w:rFonts w:ascii="Times New Roman" w:hAnsi="Times New Roman" w:cs="Times New Roman"/>
          <w:sz w:val="24"/>
          <w:szCs w:val="24"/>
        </w:rPr>
        <w:t>¾</w:t>
      </w:r>
    </w:p>
    <w:p w:rsidR="00EF51D9" w:rsidRDefault="005C4656" w:rsidP="00175DDB">
      <w:pPr>
        <w:pStyle w:val="Akapitzlist"/>
        <w:spacing w:before="100" w:beforeAutospacing="1" w:after="100" w:afterAutospacing="1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B69" w:rsidRPr="00EF51D9" w:rsidRDefault="00634B69" w:rsidP="00EF51D9">
      <w:pPr>
        <w:pStyle w:val="Akapitzlist"/>
        <w:spacing w:before="100" w:beforeAutospacing="1" w:after="100" w:afterAutospacing="1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75DDB" w:rsidRDefault="00752DCD" w:rsidP="00175D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KARTA I </w:t>
      </w:r>
      <w:r w:rsidR="00175DDB">
        <w:rPr>
          <w:b/>
          <w:sz w:val="24"/>
          <w:szCs w:val="24"/>
        </w:rPr>
        <w:t xml:space="preserve">KRYTERIA OCENY PRACY NAUCZYCIELA </w:t>
      </w:r>
    </w:p>
    <w:tbl>
      <w:tblPr>
        <w:tblStyle w:val="Tabela-Siatka"/>
        <w:tblW w:w="0" w:type="auto"/>
        <w:tblLook w:val="04A0"/>
      </w:tblPr>
      <w:tblGrid>
        <w:gridCol w:w="2303"/>
        <w:gridCol w:w="3759"/>
        <w:gridCol w:w="1559"/>
        <w:gridCol w:w="1591"/>
      </w:tblGrid>
      <w:tr w:rsidR="00175DDB" w:rsidTr="008E0442">
        <w:tc>
          <w:tcPr>
            <w:tcW w:w="2303" w:type="dxa"/>
          </w:tcPr>
          <w:p w:rsidR="00175DDB" w:rsidRPr="00541356" w:rsidRDefault="00175DDB" w:rsidP="008E0442">
            <w:pPr>
              <w:rPr>
                <w:b/>
              </w:rPr>
            </w:pPr>
            <w:r>
              <w:rPr>
                <w:b/>
              </w:rPr>
              <w:t>STOPIEŃ AWANSU ZAWODOWEGO</w:t>
            </w:r>
          </w:p>
        </w:tc>
        <w:tc>
          <w:tcPr>
            <w:tcW w:w="3759" w:type="dxa"/>
          </w:tcPr>
          <w:p w:rsidR="00175DDB" w:rsidRPr="00541356" w:rsidRDefault="00175DDB" w:rsidP="008E0442">
            <w:pPr>
              <w:rPr>
                <w:b/>
              </w:rPr>
            </w:pPr>
            <w:r>
              <w:rPr>
                <w:b/>
              </w:rPr>
              <w:t>KRYTERIA PODLEGAJĄCE OCENIE</w:t>
            </w:r>
          </w:p>
        </w:tc>
        <w:tc>
          <w:tcPr>
            <w:tcW w:w="1559" w:type="dxa"/>
          </w:tcPr>
          <w:p w:rsidR="00175DDB" w:rsidRPr="00541356" w:rsidRDefault="00175DDB" w:rsidP="008E0442">
            <w:pPr>
              <w:rPr>
                <w:b/>
              </w:rPr>
            </w:pPr>
            <w:r>
              <w:rPr>
                <w:b/>
              </w:rPr>
              <w:t>Ilość PUNKTÓW DO UZYSKANIA ZA DANE KRYTERIUM</w:t>
            </w:r>
            <w:r w:rsidRPr="00541356">
              <w:rPr>
                <w:b/>
              </w:rPr>
              <w:t xml:space="preserve"> </w:t>
            </w:r>
          </w:p>
        </w:tc>
        <w:tc>
          <w:tcPr>
            <w:tcW w:w="1591" w:type="dxa"/>
          </w:tcPr>
          <w:p w:rsidR="00175DDB" w:rsidRPr="00541356" w:rsidRDefault="00175DDB" w:rsidP="008E0442">
            <w:pPr>
              <w:rPr>
                <w:b/>
              </w:rPr>
            </w:pPr>
            <w:r>
              <w:rPr>
                <w:b/>
              </w:rPr>
              <w:t>ILOŚĆ PUNKTÓW UZYSKANYCH ZA DANE KRYTERIUM</w:t>
            </w:r>
          </w:p>
        </w:tc>
      </w:tr>
      <w:tr w:rsidR="00175DDB" w:rsidTr="008E0442">
        <w:tc>
          <w:tcPr>
            <w:tcW w:w="2303" w:type="dxa"/>
          </w:tcPr>
          <w:p w:rsidR="00175DDB" w:rsidRDefault="00175DDB" w:rsidP="008E04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</w:t>
            </w:r>
          </w:p>
          <w:p w:rsidR="00175DDB" w:rsidRDefault="00175DDB" w:rsidP="008E04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STAŻYSTA</w:t>
            </w:r>
          </w:p>
        </w:tc>
        <w:tc>
          <w:tcPr>
            <w:tcW w:w="3759" w:type="dxa"/>
          </w:tcPr>
          <w:p w:rsidR="00175DDB" w:rsidRPr="00CF184D" w:rsidRDefault="00175DDB" w:rsidP="008E0442">
            <w:pPr>
              <w:rPr>
                <w:b/>
                <w:sz w:val="24"/>
                <w:szCs w:val="24"/>
              </w:rPr>
            </w:pPr>
            <w:r>
              <w:t xml:space="preserve">1.Poprawność merytoryczna i metodyczna prowadzonych zajęć dydaktycznych, wychowawczych i opiekuńczych </w:t>
            </w:r>
            <w:r>
              <w:rPr>
                <w:sz w:val="24"/>
                <w:szCs w:val="24"/>
              </w:rPr>
              <w:t>.</w:t>
            </w:r>
          </w:p>
          <w:p w:rsidR="00175DDB" w:rsidRPr="001C3671" w:rsidRDefault="00175DDB" w:rsidP="008E0442"/>
        </w:tc>
        <w:tc>
          <w:tcPr>
            <w:tcW w:w="1559" w:type="dxa"/>
          </w:tcPr>
          <w:p w:rsidR="00175DDB" w:rsidRPr="008B0311" w:rsidRDefault="00175DDB" w:rsidP="008E0442">
            <w:pPr>
              <w:rPr>
                <w:b/>
              </w:rPr>
            </w:pPr>
            <w:r>
              <w:rPr>
                <w:b/>
              </w:rPr>
              <w:t>0-3</w:t>
            </w:r>
          </w:p>
        </w:tc>
        <w:tc>
          <w:tcPr>
            <w:tcW w:w="1591" w:type="dxa"/>
          </w:tcPr>
          <w:p w:rsidR="00175DDB" w:rsidRDefault="00175DDB" w:rsidP="008E0442">
            <w:pPr>
              <w:rPr>
                <w:b/>
                <w:sz w:val="24"/>
                <w:szCs w:val="24"/>
              </w:rPr>
            </w:pPr>
          </w:p>
        </w:tc>
      </w:tr>
      <w:tr w:rsidR="00175DDB" w:rsidTr="008E0442">
        <w:tc>
          <w:tcPr>
            <w:tcW w:w="2303" w:type="dxa"/>
          </w:tcPr>
          <w:p w:rsidR="00175DDB" w:rsidRDefault="00175DDB" w:rsidP="008E0442">
            <w:pPr>
              <w:rPr>
                <w:b/>
                <w:sz w:val="24"/>
                <w:szCs w:val="24"/>
              </w:rPr>
            </w:pPr>
          </w:p>
        </w:tc>
        <w:tc>
          <w:tcPr>
            <w:tcW w:w="3759" w:type="dxa"/>
          </w:tcPr>
          <w:p w:rsidR="00175DDB" w:rsidRDefault="00175DDB" w:rsidP="008E0442">
            <w:r>
              <w:t>2.Dbałość o bezpieczne i higieniczne warunki nauki, wychowania i opieki;</w:t>
            </w:r>
          </w:p>
          <w:p w:rsidR="00175DDB" w:rsidRPr="001C3671" w:rsidRDefault="00175DDB" w:rsidP="008E0442"/>
        </w:tc>
        <w:tc>
          <w:tcPr>
            <w:tcW w:w="1559" w:type="dxa"/>
          </w:tcPr>
          <w:p w:rsidR="00175DDB" w:rsidRDefault="00175DDB" w:rsidP="008E04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0-3</w:t>
            </w:r>
          </w:p>
        </w:tc>
        <w:tc>
          <w:tcPr>
            <w:tcW w:w="1591" w:type="dxa"/>
          </w:tcPr>
          <w:p w:rsidR="00175DDB" w:rsidRDefault="00175DDB" w:rsidP="008E04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75DDB" w:rsidTr="008E0442">
        <w:tc>
          <w:tcPr>
            <w:tcW w:w="2303" w:type="dxa"/>
          </w:tcPr>
          <w:p w:rsidR="00175DDB" w:rsidRDefault="00175DDB" w:rsidP="008E0442">
            <w:pPr>
              <w:rPr>
                <w:b/>
                <w:sz w:val="24"/>
                <w:szCs w:val="24"/>
              </w:rPr>
            </w:pPr>
          </w:p>
        </w:tc>
        <w:tc>
          <w:tcPr>
            <w:tcW w:w="3759" w:type="dxa"/>
          </w:tcPr>
          <w:p w:rsidR="00175DDB" w:rsidRDefault="00175DDB" w:rsidP="008E0442">
            <w:pPr>
              <w:tabs>
                <w:tab w:val="left" w:pos="330"/>
              </w:tabs>
            </w:pPr>
            <w:r>
              <w:t>3. Znajomość praw dziecka, w tym praw określonych w Konwencji o prawach dziecka, ich realizację oraz kierowanie się dobrem ucznia i troską o jego zdrowie z poszanowaniem godności osobistej;</w:t>
            </w:r>
          </w:p>
          <w:p w:rsidR="00175DDB" w:rsidRPr="001C3671" w:rsidRDefault="00175DDB" w:rsidP="008E0442">
            <w:pPr>
              <w:tabs>
                <w:tab w:val="left" w:pos="330"/>
              </w:tabs>
            </w:pPr>
            <w:r>
              <w:tab/>
            </w:r>
          </w:p>
        </w:tc>
        <w:tc>
          <w:tcPr>
            <w:tcW w:w="1559" w:type="dxa"/>
          </w:tcPr>
          <w:p w:rsidR="00175DDB" w:rsidRPr="000A7908" w:rsidRDefault="00175DDB" w:rsidP="008E0442">
            <w:pPr>
              <w:rPr>
                <w:b/>
              </w:rPr>
            </w:pPr>
            <w:r>
              <w:rPr>
                <w:b/>
              </w:rPr>
              <w:t>0-3</w:t>
            </w:r>
          </w:p>
        </w:tc>
        <w:tc>
          <w:tcPr>
            <w:tcW w:w="1591" w:type="dxa"/>
          </w:tcPr>
          <w:p w:rsidR="00175DDB" w:rsidRDefault="00175DDB" w:rsidP="008E0442">
            <w:pPr>
              <w:rPr>
                <w:b/>
                <w:sz w:val="24"/>
                <w:szCs w:val="24"/>
              </w:rPr>
            </w:pPr>
          </w:p>
        </w:tc>
      </w:tr>
      <w:tr w:rsidR="00175DDB" w:rsidTr="008E0442">
        <w:tc>
          <w:tcPr>
            <w:tcW w:w="2303" w:type="dxa"/>
          </w:tcPr>
          <w:p w:rsidR="00175DDB" w:rsidRDefault="00175DDB" w:rsidP="008E0442">
            <w:pPr>
              <w:rPr>
                <w:b/>
                <w:sz w:val="24"/>
                <w:szCs w:val="24"/>
              </w:rPr>
            </w:pPr>
          </w:p>
        </w:tc>
        <w:tc>
          <w:tcPr>
            <w:tcW w:w="3759" w:type="dxa"/>
          </w:tcPr>
          <w:p w:rsidR="00175DDB" w:rsidRDefault="00175DDB" w:rsidP="008E0442">
            <w:r>
              <w:t>4. Wspieranie każdego ucznia, w tym ucznia niepełnosprawnego, w jego rozwoju oraz tworzenie warunków do aktywnego i pełnego uczestnictwa ucznia w życiu szkoły oraz środowiska lokalnego;</w:t>
            </w:r>
          </w:p>
          <w:p w:rsidR="00175DDB" w:rsidRPr="00BC40A5" w:rsidRDefault="00175DDB" w:rsidP="008E0442"/>
        </w:tc>
        <w:tc>
          <w:tcPr>
            <w:tcW w:w="1559" w:type="dxa"/>
          </w:tcPr>
          <w:p w:rsidR="00175DDB" w:rsidRDefault="00175DDB" w:rsidP="008E04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0-3</w:t>
            </w:r>
          </w:p>
        </w:tc>
        <w:tc>
          <w:tcPr>
            <w:tcW w:w="1591" w:type="dxa"/>
          </w:tcPr>
          <w:p w:rsidR="00175DDB" w:rsidRDefault="00175DDB" w:rsidP="008E0442">
            <w:pPr>
              <w:rPr>
                <w:b/>
                <w:sz w:val="24"/>
                <w:szCs w:val="24"/>
              </w:rPr>
            </w:pPr>
          </w:p>
        </w:tc>
      </w:tr>
      <w:tr w:rsidR="00175DDB" w:rsidTr="008E0442">
        <w:tc>
          <w:tcPr>
            <w:tcW w:w="2303" w:type="dxa"/>
          </w:tcPr>
          <w:p w:rsidR="00175DDB" w:rsidRDefault="00175DDB" w:rsidP="008E0442">
            <w:pPr>
              <w:rPr>
                <w:b/>
                <w:sz w:val="24"/>
                <w:szCs w:val="24"/>
              </w:rPr>
            </w:pPr>
          </w:p>
        </w:tc>
        <w:tc>
          <w:tcPr>
            <w:tcW w:w="3759" w:type="dxa"/>
          </w:tcPr>
          <w:p w:rsidR="00175DDB" w:rsidRDefault="00175DDB" w:rsidP="008E0442">
            <w:r>
              <w:t>5. Kształtowanie u uczniów szacunku do drugiego człowieka, świadomości posiadanych praw oraz postaw obywatelskiej, patriotycznej i prospołecznej, w tym przez własny przykład nauczyciela;</w:t>
            </w:r>
          </w:p>
          <w:p w:rsidR="00175DDB" w:rsidRPr="00BC40A5" w:rsidRDefault="00175DDB" w:rsidP="008E0442"/>
        </w:tc>
        <w:tc>
          <w:tcPr>
            <w:tcW w:w="1559" w:type="dxa"/>
          </w:tcPr>
          <w:p w:rsidR="00175DDB" w:rsidRPr="008B0311" w:rsidRDefault="00175DDB" w:rsidP="008E0442">
            <w:pPr>
              <w:rPr>
                <w:b/>
              </w:rPr>
            </w:pPr>
            <w:r>
              <w:rPr>
                <w:b/>
              </w:rPr>
              <w:t>0-3</w:t>
            </w:r>
          </w:p>
        </w:tc>
        <w:tc>
          <w:tcPr>
            <w:tcW w:w="1591" w:type="dxa"/>
          </w:tcPr>
          <w:p w:rsidR="00175DDB" w:rsidRDefault="00175DDB" w:rsidP="008E0442">
            <w:pPr>
              <w:rPr>
                <w:b/>
                <w:sz w:val="24"/>
                <w:szCs w:val="24"/>
              </w:rPr>
            </w:pPr>
          </w:p>
        </w:tc>
      </w:tr>
      <w:tr w:rsidR="00175DDB" w:rsidTr="008E0442">
        <w:tc>
          <w:tcPr>
            <w:tcW w:w="2303" w:type="dxa"/>
          </w:tcPr>
          <w:p w:rsidR="00175DDB" w:rsidRDefault="00175DDB" w:rsidP="008E0442">
            <w:pPr>
              <w:rPr>
                <w:b/>
                <w:sz w:val="24"/>
                <w:szCs w:val="24"/>
              </w:rPr>
            </w:pPr>
          </w:p>
        </w:tc>
        <w:tc>
          <w:tcPr>
            <w:tcW w:w="3759" w:type="dxa"/>
          </w:tcPr>
          <w:p w:rsidR="00175DDB" w:rsidRDefault="00175DDB" w:rsidP="008E0442">
            <w:r>
              <w:t>6. Współpraca z innymi nauczycielami;</w:t>
            </w:r>
          </w:p>
          <w:p w:rsidR="00175DDB" w:rsidRDefault="00175DDB" w:rsidP="008E0442"/>
          <w:p w:rsidR="00175DDB" w:rsidRPr="00BC40A5" w:rsidRDefault="00175DDB" w:rsidP="008E0442"/>
        </w:tc>
        <w:tc>
          <w:tcPr>
            <w:tcW w:w="1559" w:type="dxa"/>
          </w:tcPr>
          <w:p w:rsidR="00175DDB" w:rsidRDefault="00175DDB" w:rsidP="008E04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0-3</w:t>
            </w:r>
          </w:p>
        </w:tc>
        <w:tc>
          <w:tcPr>
            <w:tcW w:w="1591" w:type="dxa"/>
          </w:tcPr>
          <w:p w:rsidR="00175DDB" w:rsidRPr="0023177F" w:rsidRDefault="00175DDB" w:rsidP="008E04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5DDB" w:rsidTr="008E0442">
        <w:tc>
          <w:tcPr>
            <w:tcW w:w="2303" w:type="dxa"/>
          </w:tcPr>
          <w:p w:rsidR="00175DDB" w:rsidRDefault="00175DDB" w:rsidP="008E0442">
            <w:pPr>
              <w:rPr>
                <w:b/>
                <w:sz w:val="24"/>
                <w:szCs w:val="24"/>
              </w:rPr>
            </w:pPr>
          </w:p>
        </w:tc>
        <w:tc>
          <w:tcPr>
            <w:tcW w:w="3759" w:type="dxa"/>
          </w:tcPr>
          <w:p w:rsidR="00175DDB" w:rsidRDefault="00175DDB" w:rsidP="008E0442">
            <w:r>
              <w:t>7. Przestrzeganie przepisów prawa z zakresu funkcjonowania szkoły oraz wewnętrznych uregulowań obowiązujących w szkole w której nauczyciel jest zatrudniony;</w:t>
            </w:r>
          </w:p>
          <w:p w:rsidR="00175DDB" w:rsidRPr="00BC40A5" w:rsidRDefault="00175DDB" w:rsidP="008E0442"/>
        </w:tc>
        <w:tc>
          <w:tcPr>
            <w:tcW w:w="1559" w:type="dxa"/>
          </w:tcPr>
          <w:p w:rsidR="00175DDB" w:rsidRPr="0023177F" w:rsidRDefault="00175DDB" w:rsidP="008E04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591" w:type="dxa"/>
          </w:tcPr>
          <w:p w:rsidR="00175DDB" w:rsidRDefault="00175DDB" w:rsidP="008E0442">
            <w:pPr>
              <w:rPr>
                <w:b/>
                <w:sz w:val="24"/>
                <w:szCs w:val="24"/>
              </w:rPr>
            </w:pPr>
          </w:p>
        </w:tc>
      </w:tr>
      <w:tr w:rsidR="00175DDB" w:rsidTr="008E0442">
        <w:tc>
          <w:tcPr>
            <w:tcW w:w="2303" w:type="dxa"/>
          </w:tcPr>
          <w:p w:rsidR="00175DDB" w:rsidRDefault="00175DDB" w:rsidP="008E0442">
            <w:pPr>
              <w:rPr>
                <w:b/>
                <w:sz w:val="24"/>
                <w:szCs w:val="24"/>
              </w:rPr>
            </w:pPr>
          </w:p>
        </w:tc>
        <w:tc>
          <w:tcPr>
            <w:tcW w:w="3759" w:type="dxa"/>
          </w:tcPr>
          <w:p w:rsidR="00175DDB" w:rsidRDefault="00175DDB" w:rsidP="008E0442">
            <w:r>
              <w:t>8. Poszerzanie wiedzy i doskonalenie umiejętności związanych z wykonywaną pracą, w tym w ramach doskonalenia zawodowego;</w:t>
            </w:r>
          </w:p>
          <w:p w:rsidR="00175DDB" w:rsidRPr="00FD4780" w:rsidRDefault="00175DDB" w:rsidP="008E0442"/>
        </w:tc>
        <w:tc>
          <w:tcPr>
            <w:tcW w:w="1559" w:type="dxa"/>
          </w:tcPr>
          <w:p w:rsidR="00175DDB" w:rsidRDefault="00175DDB" w:rsidP="008E04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0-3</w:t>
            </w:r>
          </w:p>
        </w:tc>
        <w:tc>
          <w:tcPr>
            <w:tcW w:w="1591" w:type="dxa"/>
          </w:tcPr>
          <w:p w:rsidR="00175DDB" w:rsidRDefault="00175DDB" w:rsidP="008E0442">
            <w:pPr>
              <w:rPr>
                <w:b/>
                <w:sz w:val="24"/>
                <w:szCs w:val="24"/>
              </w:rPr>
            </w:pPr>
          </w:p>
        </w:tc>
      </w:tr>
      <w:tr w:rsidR="00175DDB" w:rsidTr="008E0442">
        <w:trPr>
          <w:trHeight w:val="813"/>
        </w:trPr>
        <w:tc>
          <w:tcPr>
            <w:tcW w:w="2303" w:type="dxa"/>
          </w:tcPr>
          <w:p w:rsidR="00175DDB" w:rsidRDefault="00175DDB" w:rsidP="008E0442">
            <w:pPr>
              <w:rPr>
                <w:b/>
                <w:sz w:val="24"/>
                <w:szCs w:val="24"/>
              </w:rPr>
            </w:pPr>
          </w:p>
        </w:tc>
        <w:tc>
          <w:tcPr>
            <w:tcW w:w="3759" w:type="dxa"/>
          </w:tcPr>
          <w:p w:rsidR="00175DDB" w:rsidRDefault="00175DDB" w:rsidP="008E0442">
            <w:pPr>
              <w:tabs>
                <w:tab w:val="right" w:pos="3543"/>
              </w:tabs>
            </w:pPr>
            <w:r>
              <w:t>9. Współpraca z rodzicami.</w:t>
            </w:r>
            <w:r>
              <w:tab/>
            </w:r>
          </w:p>
          <w:p w:rsidR="00175DDB" w:rsidRDefault="00175DDB" w:rsidP="008E0442">
            <w:pPr>
              <w:tabs>
                <w:tab w:val="right" w:pos="3543"/>
              </w:tabs>
            </w:pPr>
          </w:p>
          <w:p w:rsidR="00175DDB" w:rsidRPr="00FD4780" w:rsidRDefault="00175DDB" w:rsidP="008E0442">
            <w:pPr>
              <w:tabs>
                <w:tab w:val="right" w:pos="3543"/>
              </w:tabs>
            </w:pPr>
          </w:p>
        </w:tc>
        <w:tc>
          <w:tcPr>
            <w:tcW w:w="1559" w:type="dxa"/>
          </w:tcPr>
          <w:p w:rsidR="00175DDB" w:rsidRDefault="00175DDB" w:rsidP="008E04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0-3</w:t>
            </w:r>
          </w:p>
        </w:tc>
        <w:tc>
          <w:tcPr>
            <w:tcW w:w="1591" w:type="dxa"/>
          </w:tcPr>
          <w:p w:rsidR="00175DDB" w:rsidRDefault="00175DDB" w:rsidP="008E0442">
            <w:pPr>
              <w:rPr>
                <w:b/>
                <w:sz w:val="24"/>
                <w:szCs w:val="24"/>
              </w:rPr>
            </w:pPr>
          </w:p>
        </w:tc>
      </w:tr>
    </w:tbl>
    <w:p w:rsidR="00175DDB" w:rsidRDefault="00175DDB" w:rsidP="00175D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Maksymalna ilość  punktów do zdobycia dla nauczyciela stażysty wynosi: 27 punktów</w:t>
      </w:r>
    </w:p>
    <w:p w:rsidR="00175DDB" w:rsidRDefault="00175DDB" w:rsidP="00175DDB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Oceny:</w:t>
      </w:r>
    </w:p>
    <w:p w:rsidR="00175DDB" w:rsidRDefault="00175DDB" w:rsidP="00175DDB">
      <w:pPr>
        <w:rPr>
          <w:b/>
          <w:sz w:val="24"/>
          <w:szCs w:val="24"/>
        </w:rPr>
      </w:pPr>
      <w:r>
        <w:rPr>
          <w:b/>
          <w:sz w:val="24"/>
          <w:szCs w:val="24"/>
        </w:rPr>
        <w:t>- wyróżniająca     27- 25 punktów 100 %- 95 %</w:t>
      </w:r>
    </w:p>
    <w:p w:rsidR="00175DDB" w:rsidRDefault="00175DDB" w:rsidP="00175DDB">
      <w:pPr>
        <w:rPr>
          <w:b/>
          <w:sz w:val="24"/>
          <w:szCs w:val="24"/>
        </w:rPr>
      </w:pPr>
      <w:r>
        <w:rPr>
          <w:b/>
          <w:sz w:val="24"/>
          <w:szCs w:val="24"/>
        </w:rPr>
        <w:t>- bardzo dobra     24-22 punkty   94%-   80%</w:t>
      </w:r>
    </w:p>
    <w:p w:rsidR="00175DDB" w:rsidRDefault="00175DDB" w:rsidP="00175D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-dobra             </w:t>
      </w:r>
      <w:r>
        <w:rPr>
          <w:b/>
          <w:sz w:val="24"/>
          <w:szCs w:val="24"/>
        </w:rPr>
        <w:tab/>
        <w:t xml:space="preserve">      21-  15 punktów  79%-  55%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75DDB" w:rsidRDefault="00175DDB" w:rsidP="00115320">
      <w:pPr>
        <w:rPr>
          <w:rFonts w:cs="Times New Roman"/>
          <w:b/>
          <w:smallCaps/>
        </w:rPr>
      </w:pPr>
      <w:r>
        <w:rPr>
          <w:b/>
          <w:sz w:val="24"/>
          <w:szCs w:val="24"/>
        </w:rPr>
        <w:t>- negatywna         14 – 0  punktów  &lt; 55 %</w:t>
      </w:r>
      <w:r w:rsidRPr="00083903">
        <w:rPr>
          <w:rFonts w:cs="Times New Roman"/>
          <w:b/>
        </w:rPr>
        <w:t>OCENY PRACY</w:t>
      </w:r>
      <w:r w:rsidRPr="00083903">
        <w:rPr>
          <w:rFonts w:cs="Times New Roman"/>
          <w:b/>
          <w:smallCaps/>
        </w:rPr>
        <w:t xml:space="preserve"> </w:t>
      </w:r>
    </w:p>
    <w:p w:rsidR="004827F0" w:rsidRDefault="004827F0" w:rsidP="00115320">
      <w:pPr>
        <w:rPr>
          <w:rFonts w:cs="Times New Roman"/>
          <w:b/>
          <w:smallCaps/>
        </w:rPr>
      </w:pPr>
    </w:p>
    <w:p w:rsidR="004827F0" w:rsidRDefault="004827F0" w:rsidP="00115320">
      <w:pPr>
        <w:rPr>
          <w:rFonts w:cs="Times New Roman"/>
          <w:b/>
          <w:smallCaps/>
        </w:rPr>
      </w:pPr>
    </w:p>
    <w:p w:rsidR="00115320" w:rsidRPr="00115320" w:rsidRDefault="00DF6A9F" w:rsidP="001153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KARTA I </w:t>
      </w:r>
      <w:r w:rsidR="00115320">
        <w:rPr>
          <w:b/>
          <w:sz w:val="24"/>
          <w:szCs w:val="24"/>
        </w:rPr>
        <w:t>KRYTERIA OCENY PRACY NAUCZYCIELA KONTRAKTOWEGO</w:t>
      </w:r>
    </w:p>
    <w:p w:rsidR="00175DDB" w:rsidRPr="00083903" w:rsidRDefault="00175DDB" w:rsidP="00175DDB">
      <w:pPr>
        <w:pStyle w:val="Standard"/>
        <w:spacing w:line="360" w:lineRule="auto"/>
        <w:jc w:val="both"/>
        <w:rPr>
          <w:rFonts w:cs="Times New Roman"/>
          <w:b/>
          <w:smallCaps/>
        </w:rPr>
      </w:pPr>
      <w:r w:rsidRPr="00083903">
        <w:rPr>
          <w:rFonts w:cs="Times New Roman"/>
        </w:rPr>
        <w:t>Liczba punktów możliwych do uzyskania za spełnienie poszczególnych kryter</w:t>
      </w:r>
      <w:r>
        <w:rPr>
          <w:rFonts w:cs="Times New Roman"/>
        </w:rPr>
        <w:t>iów została określona w tabeli</w:t>
      </w:r>
      <w:r w:rsidRPr="00083903">
        <w:rPr>
          <w:rFonts w:cs="Times New Roman"/>
        </w:rPr>
        <w:t>.</w:t>
      </w:r>
    </w:p>
    <w:p w:rsidR="00175DDB" w:rsidRPr="00083903" w:rsidRDefault="00175DDB" w:rsidP="00175DDB">
      <w:pPr>
        <w:pStyle w:val="Standard"/>
        <w:spacing w:line="360" w:lineRule="auto"/>
        <w:jc w:val="both"/>
        <w:rPr>
          <w:rFonts w:cs="Times New Roman"/>
          <w:b/>
          <w:smallCaps/>
        </w:rPr>
      </w:pPr>
      <w:r>
        <w:rPr>
          <w:rFonts w:cs="Times New Roman"/>
          <w:b/>
          <w:smallCaps/>
        </w:rPr>
        <w:t>NAUCZYCIEL KONTRAKTOWY</w:t>
      </w:r>
    </w:p>
    <w:p w:rsidR="00175DDB" w:rsidRPr="00083903" w:rsidRDefault="00175DDB" w:rsidP="00175DDB">
      <w:pPr>
        <w:pStyle w:val="Standard"/>
        <w:spacing w:line="360" w:lineRule="auto"/>
        <w:jc w:val="both"/>
        <w:rPr>
          <w:rFonts w:cs="Times New Roman"/>
        </w:rPr>
      </w:pPr>
      <w:r w:rsidRPr="00083903">
        <w:rPr>
          <w:rFonts w:cs="Times New Roman"/>
        </w:rPr>
        <w:t>Łączna liczba punktów m</w:t>
      </w:r>
      <w:r>
        <w:rPr>
          <w:rFonts w:cs="Times New Roman"/>
        </w:rPr>
        <w:t>ożliwych do uzyskania wynosi 42 punkty</w:t>
      </w:r>
    </w:p>
    <w:p w:rsidR="00175DDB" w:rsidRPr="00083903" w:rsidRDefault="00175DDB" w:rsidP="00175DDB">
      <w:pPr>
        <w:pStyle w:val="Standard"/>
        <w:spacing w:line="360" w:lineRule="auto"/>
        <w:jc w:val="both"/>
        <w:rPr>
          <w:rFonts w:cs="Times New Roman"/>
        </w:rPr>
      </w:pPr>
      <w:r w:rsidRPr="00083903">
        <w:rPr>
          <w:rFonts w:cs="Times New Roman"/>
        </w:rPr>
        <w:t>Nauczyciel otrzymuje ocenę:</w:t>
      </w:r>
    </w:p>
    <w:p w:rsidR="00175DDB" w:rsidRPr="00083903" w:rsidRDefault="00175DDB" w:rsidP="00175DDB">
      <w:pPr>
        <w:pStyle w:val="Standard"/>
        <w:numPr>
          <w:ilvl w:val="0"/>
          <w:numId w:val="27"/>
        </w:numPr>
        <w:spacing w:line="360" w:lineRule="auto"/>
        <w:jc w:val="both"/>
        <w:rPr>
          <w:rFonts w:cs="Times New Roman"/>
        </w:rPr>
      </w:pPr>
      <w:r w:rsidRPr="00083903">
        <w:rPr>
          <w:rFonts w:cs="Times New Roman"/>
        </w:rPr>
        <w:t>wyr</w:t>
      </w:r>
      <w:r>
        <w:rPr>
          <w:rFonts w:cs="Times New Roman"/>
        </w:rPr>
        <w:t xml:space="preserve">óżniającą – jeśli uzyskał od 42 do </w:t>
      </w:r>
      <w:r w:rsidRPr="00083903">
        <w:rPr>
          <w:rFonts w:cs="Times New Roman"/>
        </w:rPr>
        <w:t>40 punktów,</w:t>
      </w:r>
      <w:r>
        <w:rPr>
          <w:rFonts w:cs="Times New Roman"/>
        </w:rPr>
        <w:t xml:space="preserve"> ( od 95% - do 100 %)</w:t>
      </w:r>
    </w:p>
    <w:p w:rsidR="00175DDB" w:rsidRPr="00083903" w:rsidRDefault="00175DDB" w:rsidP="00175DDB">
      <w:pPr>
        <w:pStyle w:val="Standard"/>
        <w:numPr>
          <w:ilvl w:val="0"/>
          <w:numId w:val="27"/>
        </w:numPr>
        <w:spacing w:line="360" w:lineRule="auto"/>
        <w:jc w:val="both"/>
        <w:rPr>
          <w:rFonts w:cs="Times New Roman"/>
        </w:rPr>
      </w:pPr>
      <w:r w:rsidRPr="00083903">
        <w:rPr>
          <w:rFonts w:cs="Times New Roman"/>
        </w:rPr>
        <w:t>bardzo dobrą – jeśl</w:t>
      </w:r>
      <w:r>
        <w:rPr>
          <w:rFonts w:cs="Times New Roman"/>
        </w:rPr>
        <w:t>i uzyskał od 39 do 33</w:t>
      </w:r>
      <w:r w:rsidRPr="00083903">
        <w:rPr>
          <w:rFonts w:cs="Times New Roman"/>
        </w:rPr>
        <w:t xml:space="preserve"> punktów, </w:t>
      </w:r>
      <w:r>
        <w:rPr>
          <w:rFonts w:cs="Times New Roman"/>
        </w:rPr>
        <w:t>( od 80% - 94%)</w:t>
      </w:r>
    </w:p>
    <w:p w:rsidR="00175DDB" w:rsidRPr="00083903" w:rsidRDefault="00175DDB" w:rsidP="00175DDB">
      <w:pPr>
        <w:pStyle w:val="Standard"/>
        <w:numPr>
          <w:ilvl w:val="0"/>
          <w:numId w:val="27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dobrą – jeśli uzyskał od 32 do 23</w:t>
      </w:r>
      <w:r w:rsidRPr="00083903">
        <w:rPr>
          <w:rFonts w:cs="Times New Roman"/>
        </w:rPr>
        <w:t xml:space="preserve"> punktów,</w:t>
      </w:r>
      <w:r>
        <w:rPr>
          <w:rFonts w:cs="Times New Roman"/>
        </w:rPr>
        <w:t xml:space="preserve"> ( od 55% do 79% )</w:t>
      </w:r>
    </w:p>
    <w:p w:rsidR="00175DDB" w:rsidRPr="00083903" w:rsidRDefault="00175DDB" w:rsidP="00175DDB">
      <w:pPr>
        <w:pStyle w:val="Standard"/>
        <w:numPr>
          <w:ilvl w:val="0"/>
          <w:numId w:val="27"/>
        </w:numPr>
        <w:spacing w:line="360" w:lineRule="auto"/>
        <w:jc w:val="both"/>
        <w:rPr>
          <w:rFonts w:cs="Times New Roman"/>
        </w:rPr>
      </w:pPr>
      <w:r w:rsidRPr="00083903">
        <w:rPr>
          <w:rFonts w:cs="Times New Roman"/>
        </w:rPr>
        <w:lastRenderedPageBreak/>
        <w:t>negatywn</w:t>
      </w:r>
      <w:r>
        <w:rPr>
          <w:rFonts w:cs="Times New Roman"/>
        </w:rPr>
        <w:t xml:space="preserve">ą – jeśli uzyskał mniej niż 22 </w:t>
      </w:r>
      <w:r w:rsidRPr="00083903">
        <w:rPr>
          <w:rFonts w:cs="Times New Roman"/>
        </w:rPr>
        <w:t xml:space="preserve">punkty. </w:t>
      </w:r>
      <w:r>
        <w:rPr>
          <w:rFonts w:cs="Times New Roman"/>
        </w:rPr>
        <w:t>( poniżej 55%)</w:t>
      </w:r>
    </w:p>
    <w:p w:rsidR="00175DDB" w:rsidRPr="00AA130F" w:rsidRDefault="00175DDB" w:rsidP="00175DDB">
      <w:pPr>
        <w:pStyle w:val="ZLITUST8211"/>
        <w:ind w:left="0" w:firstLine="0"/>
        <w:rPr>
          <w:rFonts w:ascii="Times New Roman" w:hAnsi="Times New Roman" w:cs="Times New Roman"/>
        </w:rPr>
      </w:pPr>
      <w:r w:rsidRPr="00083903">
        <w:rPr>
          <w:rFonts w:ascii="Times New Roman" w:hAnsi="Times New Roman" w:cs="Times New Roman"/>
        </w:rPr>
        <w:t>Kryteria oceny pracy nauczyciela kontraktowego ob</w:t>
      </w:r>
      <w:r>
        <w:rPr>
          <w:rFonts w:ascii="Times New Roman" w:hAnsi="Times New Roman" w:cs="Times New Roman"/>
        </w:rPr>
        <w:t>ejmują 9 kryteriów o</w:t>
      </w:r>
      <w:r w:rsidRPr="00083903">
        <w:rPr>
          <w:rFonts w:ascii="Times New Roman" w:hAnsi="Times New Roman" w:cs="Times New Roman"/>
        </w:rPr>
        <w:t>kreślonych dla nauczyciela stażysty w Załączniku Nr 3/1 do Regulaminu oraz 5 kryt</w:t>
      </w:r>
      <w:r>
        <w:rPr>
          <w:rFonts w:ascii="Times New Roman" w:hAnsi="Times New Roman" w:cs="Times New Roman"/>
        </w:rPr>
        <w:t>eriów dla kontraktowego.</w:t>
      </w:r>
    </w:p>
    <w:p w:rsidR="00175DDB" w:rsidRPr="00AA130F" w:rsidRDefault="00175DDB" w:rsidP="00175DDB">
      <w:pPr>
        <w:rPr>
          <w:rFonts w:ascii="Times New Roman" w:hAnsi="Times New Roman" w:cs="Times New Roman"/>
          <w:b/>
          <w:sz w:val="20"/>
          <w:szCs w:val="20"/>
        </w:rPr>
      </w:pPr>
      <w:r w:rsidRPr="00AA130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303"/>
        <w:gridCol w:w="3759"/>
        <w:gridCol w:w="1559"/>
        <w:gridCol w:w="1639"/>
      </w:tblGrid>
      <w:tr w:rsidR="00175DDB" w:rsidRPr="00AA130F" w:rsidTr="008E0442">
        <w:tc>
          <w:tcPr>
            <w:tcW w:w="2303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  <w:r w:rsidRPr="00AA130F">
              <w:rPr>
                <w:rFonts w:ascii="Times New Roman" w:hAnsi="Times New Roman"/>
                <w:b/>
              </w:rPr>
              <w:t>STOPIEŃ AWANSU ZAWODOWEGO</w:t>
            </w:r>
          </w:p>
        </w:tc>
        <w:tc>
          <w:tcPr>
            <w:tcW w:w="3759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  <w:r w:rsidRPr="00AA130F">
              <w:rPr>
                <w:rFonts w:ascii="Times New Roman" w:hAnsi="Times New Roman"/>
                <w:b/>
              </w:rPr>
              <w:t>KRYTERIA PODLEGAJĄCE OCENIE</w:t>
            </w:r>
          </w:p>
        </w:tc>
        <w:tc>
          <w:tcPr>
            <w:tcW w:w="1559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  <w:r w:rsidRPr="00AA130F">
              <w:rPr>
                <w:rFonts w:ascii="Times New Roman" w:hAnsi="Times New Roman"/>
                <w:b/>
              </w:rPr>
              <w:t>ILOŚĆ  PUNKTÓW MOŻLIWYCH DO UZYSKANIA</w:t>
            </w:r>
          </w:p>
        </w:tc>
        <w:tc>
          <w:tcPr>
            <w:tcW w:w="1639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  <w:r w:rsidRPr="00AA130F">
              <w:rPr>
                <w:rFonts w:ascii="Times New Roman" w:hAnsi="Times New Roman"/>
                <w:b/>
              </w:rPr>
              <w:t>ILOŚĆ PUNKTÓW  UZYSKANYCH ZA DANE KRYTERIUM</w:t>
            </w:r>
          </w:p>
        </w:tc>
      </w:tr>
      <w:tr w:rsidR="00175DDB" w:rsidRPr="00AA130F" w:rsidTr="008E0442">
        <w:tc>
          <w:tcPr>
            <w:tcW w:w="2303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  <w:r w:rsidRPr="00AA130F">
              <w:rPr>
                <w:rFonts w:ascii="Times New Roman" w:hAnsi="Times New Roman"/>
                <w:b/>
              </w:rPr>
              <w:t>NAUCZYCIEL</w:t>
            </w:r>
          </w:p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  <w:r w:rsidRPr="00AA130F">
              <w:rPr>
                <w:rFonts w:ascii="Times New Roman" w:hAnsi="Times New Roman"/>
                <w:b/>
              </w:rPr>
              <w:t>KONTRAKTOWY</w:t>
            </w:r>
          </w:p>
        </w:tc>
        <w:tc>
          <w:tcPr>
            <w:tcW w:w="3759" w:type="dxa"/>
          </w:tcPr>
          <w:p w:rsidR="00175DDB" w:rsidRPr="00AA130F" w:rsidRDefault="00175DDB" w:rsidP="008E0442">
            <w:pPr>
              <w:rPr>
                <w:rFonts w:ascii="Times New Roman" w:hAnsi="Times New Roman"/>
              </w:rPr>
            </w:pPr>
            <w:r w:rsidRPr="00AA130F">
              <w:rPr>
                <w:rFonts w:ascii="Times New Roman" w:hAnsi="Times New Roman"/>
              </w:rPr>
              <w:t xml:space="preserve">1.Poprawność merytoryczna i metodyczna prowadzonych zajęć dydaktycznych, wychowawczych i opiekuńczych </w:t>
            </w:r>
          </w:p>
          <w:p w:rsidR="00175DDB" w:rsidRPr="00AA130F" w:rsidRDefault="00175DDB" w:rsidP="008E04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75DDB" w:rsidRPr="00AA130F" w:rsidRDefault="00175DDB" w:rsidP="008E0442">
            <w:pPr>
              <w:rPr>
                <w:rFonts w:ascii="Times New Roman" w:hAnsi="Times New Roman"/>
              </w:rPr>
            </w:pPr>
            <w:r w:rsidRPr="00AA130F">
              <w:rPr>
                <w:rFonts w:ascii="Times New Roman" w:hAnsi="Times New Roman"/>
              </w:rPr>
              <w:t>0-3</w:t>
            </w:r>
          </w:p>
        </w:tc>
        <w:tc>
          <w:tcPr>
            <w:tcW w:w="1639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AA130F" w:rsidTr="008E0442">
        <w:tc>
          <w:tcPr>
            <w:tcW w:w="2303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</w:tcPr>
          <w:p w:rsidR="00175DDB" w:rsidRPr="00AA130F" w:rsidRDefault="00175DDB" w:rsidP="008E0442">
            <w:pPr>
              <w:rPr>
                <w:rFonts w:ascii="Times New Roman" w:hAnsi="Times New Roman"/>
              </w:rPr>
            </w:pPr>
            <w:r w:rsidRPr="00AA130F">
              <w:rPr>
                <w:rFonts w:ascii="Times New Roman" w:hAnsi="Times New Roman"/>
              </w:rPr>
              <w:t>2.Dbałość o bezpieczne i higieniczne warunki nauki, wychowania i opieki;</w:t>
            </w:r>
          </w:p>
          <w:p w:rsidR="00175DDB" w:rsidRPr="00AA130F" w:rsidRDefault="00175DDB" w:rsidP="008E04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  <w:r w:rsidRPr="00AA130F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639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AA130F" w:rsidTr="008E0442">
        <w:tc>
          <w:tcPr>
            <w:tcW w:w="2303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</w:tcPr>
          <w:p w:rsidR="00175DDB" w:rsidRPr="00AA130F" w:rsidRDefault="00175DDB" w:rsidP="008E0442">
            <w:pPr>
              <w:tabs>
                <w:tab w:val="left" w:pos="330"/>
              </w:tabs>
              <w:rPr>
                <w:rFonts w:ascii="Times New Roman" w:hAnsi="Times New Roman"/>
              </w:rPr>
            </w:pPr>
            <w:r w:rsidRPr="00AA130F">
              <w:rPr>
                <w:rFonts w:ascii="Times New Roman" w:hAnsi="Times New Roman"/>
              </w:rPr>
              <w:t>3. Znajomość praw dziecka, w tym praw określonych w Konwencji o prawach dziecka, ich realizację oraz kierowanie się dobrem ucznia i troską o jego zdrowie z poszanowaniem godności osobistej;</w:t>
            </w:r>
          </w:p>
          <w:p w:rsidR="00175DDB" w:rsidRPr="00AA130F" w:rsidRDefault="00175DDB" w:rsidP="008E0442">
            <w:pPr>
              <w:tabs>
                <w:tab w:val="left" w:pos="330"/>
              </w:tabs>
              <w:rPr>
                <w:rFonts w:ascii="Times New Roman" w:hAnsi="Times New Roman"/>
              </w:rPr>
            </w:pPr>
            <w:r w:rsidRPr="00AA130F">
              <w:rPr>
                <w:rFonts w:ascii="Times New Roman" w:hAnsi="Times New Roman"/>
              </w:rPr>
              <w:tab/>
            </w:r>
          </w:p>
        </w:tc>
        <w:tc>
          <w:tcPr>
            <w:tcW w:w="1559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  <w:r w:rsidRPr="00AA130F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639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AA130F" w:rsidTr="008E0442">
        <w:tc>
          <w:tcPr>
            <w:tcW w:w="2303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</w:tcPr>
          <w:p w:rsidR="00175DDB" w:rsidRPr="00AA130F" w:rsidRDefault="00175DDB" w:rsidP="008E0442">
            <w:pPr>
              <w:rPr>
                <w:rFonts w:ascii="Times New Roman" w:hAnsi="Times New Roman"/>
              </w:rPr>
            </w:pPr>
            <w:r w:rsidRPr="00AA130F">
              <w:rPr>
                <w:rFonts w:ascii="Times New Roman" w:hAnsi="Times New Roman"/>
              </w:rPr>
              <w:t>4. Wspieranie każdego ucznia, w tym ucznia niepełnosprawnego, w jego rozwoju oraz tworzenie warunków do aktywnego i pełnego uczestnictwa ucznia w życiu szkoły oraz środowiska lokalnego;</w:t>
            </w:r>
          </w:p>
          <w:p w:rsidR="00175DDB" w:rsidRPr="00AA130F" w:rsidRDefault="00175DDB" w:rsidP="008E04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  <w:r w:rsidRPr="00AA130F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639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AA130F" w:rsidTr="008E0442">
        <w:tc>
          <w:tcPr>
            <w:tcW w:w="2303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</w:tcPr>
          <w:p w:rsidR="00175DDB" w:rsidRPr="00AA130F" w:rsidRDefault="00175DDB" w:rsidP="008E0442">
            <w:pPr>
              <w:rPr>
                <w:rFonts w:ascii="Times New Roman" w:hAnsi="Times New Roman"/>
              </w:rPr>
            </w:pPr>
            <w:r w:rsidRPr="00AA130F">
              <w:rPr>
                <w:rFonts w:ascii="Times New Roman" w:hAnsi="Times New Roman"/>
              </w:rPr>
              <w:t>5. Kształtowanie u uczniów szacunku do drugiego człowieka, świadomości posiadanych praw oraz postaw obywatelskiej, patriotycznej i prospołecznej, w tym przez własny przykład nauczyciela;</w:t>
            </w:r>
          </w:p>
          <w:p w:rsidR="00175DDB" w:rsidRPr="00AA130F" w:rsidRDefault="00175DDB" w:rsidP="008E04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75DDB" w:rsidRPr="00AA130F" w:rsidRDefault="00175DDB" w:rsidP="008E0442">
            <w:pPr>
              <w:rPr>
                <w:rFonts w:ascii="Times New Roman" w:hAnsi="Times New Roman"/>
              </w:rPr>
            </w:pPr>
            <w:r w:rsidRPr="00AA130F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639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AA130F" w:rsidTr="008E0442">
        <w:tc>
          <w:tcPr>
            <w:tcW w:w="2303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</w:tcPr>
          <w:p w:rsidR="00175DDB" w:rsidRPr="00AA130F" w:rsidRDefault="00175DDB" w:rsidP="008E0442">
            <w:pPr>
              <w:rPr>
                <w:rFonts w:ascii="Times New Roman" w:hAnsi="Times New Roman"/>
              </w:rPr>
            </w:pPr>
            <w:r w:rsidRPr="00AA130F">
              <w:rPr>
                <w:rFonts w:ascii="Times New Roman" w:hAnsi="Times New Roman"/>
              </w:rPr>
              <w:t>6. Współpraca z innymi nauczycielami;</w:t>
            </w:r>
          </w:p>
          <w:p w:rsidR="00175DDB" w:rsidRPr="00AA130F" w:rsidRDefault="00175DDB" w:rsidP="008E0442">
            <w:pPr>
              <w:rPr>
                <w:rFonts w:ascii="Times New Roman" w:hAnsi="Times New Roman"/>
              </w:rPr>
            </w:pPr>
          </w:p>
          <w:p w:rsidR="00175DDB" w:rsidRPr="00AA130F" w:rsidRDefault="00175DDB" w:rsidP="008E04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  <w:r w:rsidRPr="00AA130F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639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AA130F" w:rsidTr="008E0442">
        <w:tc>
          <w:tcPr>
            <w:tcW w:w="2303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</w:tcPr>
          <w:p w:rsidR="00175DDB" w:rsidRPr="00AA130F" w:rsidRDefault="00175DDB" w:rsidP="008E0442">
            <w:pPr>
              <w:rPr>
                <w:rFonts w:ascii="Times New Roman" w:hAnsi="Times New Roman"/>
              </w:rPr>
            </w:pPr>
            <w:r w:rsidRPr="00AA130F">
              <w:rPr>
                <w:rFonts w:ascii="Times New Roman" w:hAnsi="Times New Roman"/>
              </w:rPr>
              <w:t>7. Przestrzeganie przepisów prawa z zakresu funkcjonowania szkoły oraz wewnętrznych uregulowań obowiązujących w szkole w której nauczyciel jest zatrudniony;</w:t>
            </w:r>
          </w:p>
          <w:p w:rsidR="00175DDB" w:rsidRPr="00AA130F" w:rsidRDefault="00175DDB" w:rsidP="008E04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  <w:r w:rsidRPr="00AA130F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639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AA130F" w:rsidTr="008E0442">
        <w:tc>
          <w:tcPr>
            <w:tcW w:w="2303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</w:tcPr>
          <w:p w:rsidR="00175DDB" w:rsidRPr="00AA130F" w:rsidRDefault="00175DDB" w:rsidP="008E0442">
            <w:pPr>
              <w:rPr>
                <w:rFonts w:ascii="Times New Roman" w:hAnsi="Times New Roman"/>
              </w:rPr>
            </w:pPr>
            <w:r w:rsidRPr="00AA130F">
              <w:rPr>
                <w:rFonts w:ascii="Times New Roman" w:hAnsi="Times New Roman"/>
              </w:rPr>
              <w:t>8. Poszerzanie wiedzy i doskonalenie umiejętności związanych z wykonywaną pracą, w tym w ramach doskonalenia zawodowego;</w:t>
            </w:r>
          </w:p>
          <w:p w:rsidR="00175DDB" w:rsidRPr="00AA130F" w:rsidRDefault="00175DDB" w:rsidP="008E04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  <w:r w:rsidRPr="00AA130F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639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AA130F" w:rsidTr="008E0442">
        <w:trPr>
          <w:trHeight w:val="813"/>
        </w:trPr>
        <w:tc>
          <w:tcPr>
            <w:tcW w:w="2303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</w:tcPr>
          <w:p w:rsidR="00175DDB" w:rsidRPr="00AA130F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  <w:r w:rsidRPr="00AA130F">
              <w:rPr>
                <w:rFonts w:ascii="Times New Roman" w:hAnsi="Times New Roman"/>
              </w:rPr>
              <w:t>9. Współpraca z rodzicami.</w:t>
            </w:r>
            <w:r w:rsidRPr="00AA130F">
              <w:rPr>
                <w:rFonts w:ascii="Times New Roman" w:hAnsi="Times New Roman"/>
              </w:rPr>
              <w:tab/>
            </w:r>
          </w:p>
          <w:p w:rsidR="00175DDB" w:rsidRPr="00AA130F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</w:p>
          <w:p w:rsidR="00175DDB" w:rsidRPr="00AA130F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  <w:r w:rsidRPr="00AA130F">
              <w:rPr>
                <w:rFonts w:ascii="Times New Roman" w:hAnsi="Times New Roman"/>
                <w:b/>
              </w:rPr>
              <w:t xml:space="preserve">0-3 </w:t>
            </w:r>
          </w:p>
        </w:tc>
        <w:tc>
          <w:tcPr>
            <w:tcW w:w="1639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AA130F" w:rsidTr="008E0442">
        <w:trPr>
          <w:trHeight w:val="813"/>
        </w:trPr>
        <w:tc>
          <w:tcPr>
            <w:tcW w:w="2303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</w:tcPr>
          <w:p w:rsidR="00175DDB" w:rsidRPr="00AA130F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  <w:r w:rsidRPr="00AA130F">
              <w:rPr>
                <w:rFonts w:ascii="Times New Roman" w:hAnsi="Times New Roman"/>
              </w:rPr>
              <w:t>10.Planowanie, organizowanie i prowadzenie zajęć dydaktycznych, opiekuńczych i wychowawczych wynikających ze specyfiki szkoły i zajmowanego stanowiska, z wykorzystaniem metod aktywizujących ucznia ,w tym narzędzi multimedialnych i informatycznych, dostosowanych do specyfiki prowadzonych zajęć;</w:t>
            </w:r>
          </w:p>
          <w:p w:rsidR="00175DDB" w:rsidRPr="00AA130F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  <w:r w:rsidRPr="00AA130F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639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AA130F" w:rsidTr="008E0442">
        <w:trPr>
          <w:trHeight w:val="813"/>
        </w:trPr>
        <w:tc>
          <w:tcPr>
            <w:tcW w:w="2303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</w:tcPr>
          <w:p w:rsidR="00175DDB" w:rsidRPr="00AA130F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  <w:r w:rsidRPr="00AA130F">
              <w:rPr>
                <w:rFonts w:ascii="Times New Roman" w:hAnsi="Times New Roman"/>
              </w:rPr>
              <w:t>11. Diagnozowanie potrzeb i możliwości ucznia oraz indywidualizowanie pracy z uczniem;</w:t>
            </w:r>
          </w:p>
          <w:p w:rsidR="00175DDB" w:rsidRPr="00AA130F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  <w:r w:rsidRPr="00AA130F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639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AA130F" w:rsidTr="008E0442">
        <w:trPr>
          <w:trHeight w:val="813"/>
        </w:trPr>
        <w:tc>
          <w:tcPr>
            <w:tcW w:w="2303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</w:tcPr>
          <w:p w:rsidR="00175DDB" w:rsidRPr="00AA130F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  <w:r w:rsidRPr="00AA130F">
              <w:rPr>
                <w:rFonts w:ascii="Times New Roman" w:hAnsi="Times New Roman"/>
              </w:rPr>
              <w:t>12.Analizowanie własnej pracy, wykorzystywanie wniosków z tej analizy do doskonalenia procesu dydaktyczno- wychowawczego i opiekuńczego oraz osiąganie pozytywnych efektów pracy;</w:t>
            </w:r>
          </w:p>
          <w:p w:rsidR="00175DDB" w:rsidRPr="00AA130F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  <w:r w:rsidRPr="00AA130F">
              <w:rPr>
                <w:rFonts w:ascii="Times New Roman" w:hAnsi="Times New Roman"/>
                <w:b/>
              </w:rPr>
              <w:t>0-3</w:t>
            </w:r>
          </w:p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39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AA130F" w:rsidTr="008E0442">
        <w:trPr>
          <w:trHeight w:val="863"/>
        </w:trPr>
        <w:tc>
          <w:tcPr>
            <w:tcW w:w="2303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</w:tcPr>
          <w:p w:rsidR="00175DDB" w:rsidRPr="00AA130F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  <w:r w:rsidRPr="00AA130F">
              <w:rPr>
                <w:rFonts w:ascii="Times New Roman" w:hAnsi="Times New Roman"/>
              </w:rPr>
              <w:t>13.Wykorzystywanie w pracy wiedzy i umiejętności nabytych w wyniku doskonalenia zawodowego;</w:t>
            </w:r>
          </w:p>
          <w:p w:rsidR="00175DDB" w:rsidRPr="00AA130F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  <w:r w:rsidRPr="00AA130F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639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AA130F" w:rsidTr="008E0442">
        <w:trPr>
          <w:trHeight w:val="813"/>
        </w:trPr>
        <w:tc>
          <w:tcPr>
            <w:tcW w:w="2303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</w:tcPr>
          <w:p w:rsidR="00175DDB" w:rsidRPr="00AA130F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  <w:r w:rsidRPr="00AA130F">
              <w:rPr>
                <w:rFonts w:ascii="Times New Roman" w:hAnsi="Times New Roman"/>
              </w:rPr>
              <w:t xml:space="preserve">14.Realizowanie innych zajęć i czynności, o których mowa w art. 42ust.2pkt 2 Karty Nauczyciela, w tym udział w przeprowadzaniu egzaminów , o których mowa w art42 ust.2b </w:t>
            </w:r>
            <w:proofErr w:type="spellStart"/>
            <w:r w:rsidRPr="00AA130F">
              <w:rPr>
                <w:rFonts w:ascii="Times New Roman" w:hAnsi="Times New Roman"/>
              </w:rPr>
              <w:t>pkt</w:t>
            </w:r>
            <w:proofErr w:type="spellEnd"/>
            <w:r w:rsidRPr="00AA130F">
              <w:rPr>
                <w:rFonts w:ascii="Times New Roman" w:hAnsi="Times New Roman"/>
              </w:rPr>
              <w:t xml:space="preserve"> 2 Karty Nauczyciela</w:t>
            </w:r>
          </w:p>
        </w:tc>
        <w:tc>
          <w:tcPr>
            <w:tcW w:w="1559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  <w:r w:rsidRPr="00AA130F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639" w:type="dxa"/>
          </w:tcPr>
          <w:p w:rsidR="00175DDB" w:rsidRPr="00AA130F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</w:tbl>
    <w:p w:rsidR="00175DDB" w:rsidRDefault="00175DDB" w:rsidP="00175DDB">
      <w:pPr>
        <w:rPr>
          <w:b/>
          <w:sz w:val="24"/>
          <w:szCs w:val="24"/>
        </w:rPr>
      </w:pPr>
    </w:p>
    <w:p w:rsidR="00175DDB" w:rsidRPr="00AA130F" w:rsidRDefault="00175DDB" w:rsidP="00175DDB">
      <w:pPr>
        <w:rPr>
          <w:rFonts w:ascii="Times New Roman" w:hAnsi="Times New Roman" w:cs="Times New Roman"/>
          <w:b/>
          <w:sz w:val="20"/>
          <w:szCs w:val="24"/>
        </w:rPr>
      </w:pPr>
      <w:r w:rsidRPr="00AA130F">
        <w:rPr>
          <w:rFonts w:ascii="Times New Roman" w:hAnsi="Times New Roman" w:cs="Times New Roman"/>
          <w:b/>
          <w:sz w:val="20"/>
          <w:szCs w:val="24"/>
        </w:rPr>
        <w:t>Maksymalna ilość punktów do uzyskania:    42 punkty</w:t>
      </w:r>
    </w:p>
    <w:p w:rsidR="00175DDB" w:rsidRPr="00AA130F" w:rsidRDefault="00175DDB" w:rsidP="00175DDB">
      <w:pPr>
        <w:rPr>
          <w:rFonts w:ascii="Times New Roman" w:hAnsi="Times New Roman" w:cs="Times New Roman"/>
          <w:b/>
          <w:sz w:val="20"/>
          <w:szCs w:val="24"/>
        </w:rPr>
      </w:pPr>
      <w:r w:rsidRPr="00AA130F">
        <w:rPr>
          <w:rFonts w:ascii="Times New Roman" w:hAnsi="Times New Roman" w:cs="Times New Roman"/>
          <w:b/>
          <w:sz w:val="20"/>
          <w:szCs w:val="24"/>
        </w:rPr>
        <w:t>Oceny :</w:t>
      </w:r>
    </w:p>
    <w:p w:rsidR="00175DDB" w:rsidRPr="00AA130F" w:rsidRDefault="00175DDB" w:rsidP="00175DDB">
      <w:pPr>
        <w:rPr>
          <w:rFonts w:ascii="Times New Roman" w:hAnsi="Times New Roman" w:cs="Times New Roman"/>
          <w:b/>
          <w:sz w:val="20"/>
          <w:szCs w:val="24"/>
        </w:rPr>
      </w:pPr>
      <w:r w:rsidRPr="00AA130F">
        <w:rPr>
          <w:rFonts w:ascii="Times New Roman" w:hAnsi="Times New Roman" w:cs="Times New Roman"/>
          <w:b/>
          <w:sz w:val="20"/>
          <w:szCs w:val="24"/>
        </w:rPr>
        <w:t xml:space="preserve">Wyróżniająca    42-40  </w:t>
      </w:r>
      <w:proofErr w:type="spellStart"/>
      <w:r w:rsidRPr="00AA130F">
        <w:rPr>
          <w:rFonts w:ascii="Times New Roman" w:hAnsi="Times New Roman" w:cs="Times New Roman"/>
          <w:b/>
          <w:sz w:val="20"/>
          <w:szCs w:val="24"/>
        </w:rPr>
        <w:t>pkt</w:t>
      </w:r>
      <w:proofErr w:type="spellEnd"/>
      <w:r w:rsidRPr="00AA130F">
        <w:rPr>
          <w:rFonts w:ascii="Times New Roman" w:hAnsi="Times New Roman" w:cs="Times New Roman"/>
          <w:b/>
          <w:sz w:val="20"/>
          <w:szCs w:val="24"/>
        </w:rPr>
        <w:t xml:space="preserve">    100%- 95%</w:t>
      </w:r>
    </w:p>
    <w:p w:rsidR="00175DDB" w:rsidRPr="00AA130F" w:rsidRDefault="00175DDB" w:rsidP="00175DDB">
      <w:pPr>
        <w:rPr>
          <w:rFonts w:ascii="Times New Roman" w:hAnsi="Times New Roman" w:cs="Times New Roman"/>
          <w:b/>
          <w:sz w:val="20"/>
          <w:szCs w:val="24"/>
        </w:rPr>
      </w:pPr>
      <w:r w:rsidRPr="00AA130F">
        <w:rPr>
          <w:rFonts w:ascii="Times New Roman" w:hAnsi="Times New Roman" w:cs="Times New Roman"/>
          <w:b/>
          <w:sz w:val="20"/>
          <w:szCs w:val="24"/>
        </w:rPr>
        <w:t xml:space="preserve">Bardzo dobra   39- 33   </w:t>
      </w:r>
      <w:proofErr w:type="spellStart"/>
      <w:r w:rsidRPr="00AA130F">
        <w:rPr>
          <w:rFonts w:ascii="Times New Roman" w:hAnsi="Times New Roman" w:cs="Times New Roman"/>
          <w:b/>
          <w:sz w:val="20"/>
          <w:szCs w:val="24"/>
        </w:rPr>
        <w:t>pkt</w:t>
      </w:r>
      <w:proofErr w:type="spellEnd"/>
      <w:r w:rsidRPr="00AA130F">
        <w:rPr>
          <w:rFonts w:ascii="Times New Roman" w:hAnsi="Times New Roman" w:cs="Times New Roman"/>
          <w:b/>
          <w:sz w:val="20"/>
          <w:szCs w:val="24"/>
        </w:rPr>
        <w:t xml:space="preserve">    94%-  80%</w:t>
      </w:r>
    </w:p>
    <w:p w:rsidR="00175DDB" w:rsidRPr="00AA130F" w:rsidRDefault="00175DDB" w:rsidP="00175DDB">
      <w:pPr>
        <w:rPr>
          <w:rFonts w:ascii="Times New Roman" w:hAnsi="Times New Roman" w:cs="Times New Roman"/>
          <w:b/>
          <w:sz w:val="20"/>
          <w:szCs w:val="24"/>
        </w:rPr>
      </w:pPr>
      <w:r w:rsidRPr="00AA130F">
        <w:rPr>
          <w:rFonts w:ascii="Times New Roman" w:hAnsi="Times New Roman" w:cs="Times New Roman"/>
          <w:b/>
          <w:sz w:val="20"/>
          <w:szCs w:val="24"/>
        </w:rPr>
        <w:t xml:space="preserve">Dobra                  32-  23  </w:t>
      </w:r>
      <w:proofErr w:type="spellStart"/>
      <w:r w:rsidRPr="00AA130F">
        <w:rPr>
          <w:rFonts w:ascii="Times New Roman" w:hAnsi="Times New Roman" w:cs="Times New Roman"/>
          <w:b/>
          <w:sz w:val="20"/>
          <w:szCs w:val="24"/>
        </w:rPr>
        <w:t>pkt</w:t>
      </w:r>
      <w:proofErr w:type="spellEnd"/>
      <w:r w:rsidRPr="00AA130F">
        <w:rPr>
          <w:rFonts w:ascii="Times New Roman" w:hAnsi="Times New Roman" w:cs="Times New Roman"/>
          <w:b/>
          <w:sz w:val="20"/>
          <w:szCs w:val="24"/>
        </w:rPr>
        <w:t xml:space="preserve">    79%-  55%</w:t>
      </w:r>
    </w:p>
    <w:p w:rsidR="00175DDB" w:rsidRPr="00AA130F" w:rsidRDefault="00175DDB" w:rsidP="00175DDB">
      <w:pPr>
        <w:rPr>
          <w:rFonts w:ascii="Times New Roman" w:hAnsi="Times New Roman" w:cs="Times New Roman"/>
          <w:b/>
          <w:sz w:val="20"/>
          <w:szCs w:val="24"/>
        </w:rPr>
      </w:pPr>
      <w:r w:rsidRPr="00AA130F">
        <w:rPr>
          <w:rFonts w:ascii="Times New Roman" w:hAnsi="Times New Roman" w:cs="Times New Roman"/>
          <w:b/>
          <w:sz w:val="20"/>
          <w:szCs w:val="24"/>
        </w:rPr>
        <w:t xml:space="preserve">Negatywna        22  - 0    </w:t>
      </w:r>
      <w:proofErr w:type="spellStart"/>
      <w:r w:rsidRPr="00AA130F">
        <w:rPr>
          <w:rFonts w:ascii="Times New Roman" w:hAnsi="Times New Roman" w:cs="Times New Roman"/>
          <w:b/>
          <w:sz w:val="20"/>
          <w:szCs w:val="24"/>
        </w:rPr>
        <w:t>pkt</w:t>
      </w:r>
      <w:proofErr w:type="spellEnd"/>
      <w:r w:rsidRPr="00AA130F">
        <w:rPr>
          <w:rFonts w:ascii="Times New Roman" w:hAnsi="Times New Roman" w:cs="Times New Roman"/>
          <w:b/>
          <w:sz w:val="20"/>
          <w:szCs w:val="24"/>
        </w:rPr>
        <w:t xml:space="preserve">     &lt;  5</w:t>
      </w:r>
      <w:r>
        <w:rPr>
          <w:rFonts w:ascii="Times New Roman" w:hAnsi="Times New Roman" w:cs="Times New Roman"/>
          <w:b/>
          <w:sz w:val="20"/>
          <w:szCs w:val="24"/>
        </w:rPr>
        <w:t>5%</w:t>
      </w:r>
    </w:p>
    <w:p w:rsidR="00175DDB" w:rsidRDefault="00175DDB" w:rsidP="00175DDB">
      <w:pPr>
        <w:pStyle w:val="Standard"/>
        <w:spacing w:before="400" w:after="240" w:line="360" w:lineRule="auto"/>
        <w:jc w:val="both"/>
        <w:rPr>
          <w:rFonts w:cs="Times New Roman"/>
          <w:smallCaps/>
        </w:rPr>
      </w:pPr>
    </w:p>
    <w:p w:rsidR="00175DDB" w:rsidRDefault="00175DDB" w:rsidP="00175DDB">
      <w:pPr>
        <w:pStyle w:val="Standard"/>
        <w:spacing w:before="400" w:after="240" w:line="360" w:lineRule="auto"/>
        <w:jc w:val="both"/>
        <w:rPr>
          <w:rFonts w:cs="Times New Roman"/>
          <w:smallCaps/>
        </w:rPr>
      </w:pPr>
    </w:p>
    <w:p w:rsidR="00175DDB" w:rsidRPr="00083903" w:rsidRDefault="009C13A5" w:rsidP="00175DDB">
      <w:pPr>
        <w:pStyle w:val="Standard"/>
        <w:spacing w:line="360" w:lineRule="auto"/>
        <w:jc w:val="both"/>
        <w:rPr>
          <w:rFonts w:cs="Times New Roman"/>
          <w:b/>
          <w:smallCaps/>
        </w:rPr>
      </w:pPr>
      <w:r>
        <w:rPr>
          <w:rFonts w:cs="Times New Roman"/>
          <w:b/>
        </w:rPr>
        <w:t xml:space="preserve">KARTA I </w:t>
      </w:r>
      <w:r w:rsidR="00C6310D">
        <w:rPr>
          <w:rFonts w:cs="Times New Roman"/>
          <w:b/>
        </w:rPr>
        <w:t xml:space="preserve">KRYTERIA DO </w:t>
      </w:r>
      <w:r w:rsidR="00175DDB" w:rsidRPr="00083903">
        <w:rPr>
          <w:rFonts w:cs="Times New Roman"/>
          <w:b/>
        </w:rPr>
        <w:t>DOKONANIA OCENY PRACY</w:t>
      </w:r>
      <w:r w:rsidR="00175DDB" w:rsidRPr="00083903">
        <w:rPr>
          <w:rFonts w:cs="Times New Roman"/>
          <w:b/>
          <w:smallCaps/>
        </w:rPr>
        <w:t xml:space="preserve"> </w:t>
      </w:r>
      <w:r w:rsidR="00C6310D">
        <w:rPr>
          <w:rFonts w:cs="Times New Roman"/>
          <w:b/>
          <w:smallCaps/>
        </w:rPr>
        <w:t xml:space="preserve"> NAUCZYCIELA MIANOWANEGO</w:t>
      </w:r>
    </w:p>
    <w:p w:rsidR="00175DDB" w:rsidRPr="00083903" w:rsidRDefault="00175DDB" w:rsidP="00175DDB">
      <w:pPr>
        <w:pStyle w:val="Standard"/>
        <w:spacing w:line="360" w:lineRule="auto"/>
        <w:jc w:val="both"/>
        <w:rPr>
          <w:rFonts w:cs="Times New Roman"/>
          <w:b/>
          <w:smallCaps/>
        </w:rPr>
      </w:pPr>
      <w:r w:rsidRPr="00083903">
        <w:rPr>
          <w:rFonts w:cs="Times New Roman"/>
        </w:rPr>
        <w:t>Liczba punktów możliwych do uzyskania za spełnienie poszczególnych kryteriów została określona w tabeli.</w:t>
      </w:r>
    </w:p>
    <w:p w:rsidR="00175DDB" w:rsidRPr="00083903" w:rsidRDefault="00175DDB" w:rsidP="00175DDB">
      <w:pPr>
        <w:pStyle w:val="Standard"/>
        <w:spacing w:line="360" w:lineRule="auto"/>
        <w:jc w:val="both"/>
        <w:rPr>
          <w:rFonts w:cs="Times New Roman"/>
          <w:b/>
          <w:smallCaps/>
        </w:rPr>
      </w:pPr>
      <w:r>
        <w:rPr>
          <w:rFonts w:cs="Times New Roman"/>
          <w:b/>
          <w:smallCaps/>
        </w:rPr>
        <w:t>NAUCZYCIEL MIANOWANY</w:t>
      </w:r>
    </w:p>
    <w:p w:rsidR="00175DDB" w:rsidRPr="00083903" w:rsidRDefault="00175DDB" w:rsidP="00175DDB">
      <w:pPr>
        <w:pStyle w:val="Standard"/>
        <w:spacing w:line="360" w:lineRule="auto"/>
        <w:jc w:val="both"/>
        <w:rPr>
          <w:rFonts w:cs="Times New Roman"/>
        </w:rPr>
      </w:pPr>
      <w:r w:rsidRPr="00083903">
        <w:rPr>
          <w:rFonts w:cs="Times New Roman"/>
        </w:rPr>
        <w:lastRenderedPageBreak/>
        <w:t>Łączna liczba</w:t>
      </w:r>
      <w:r>
        <w:rPr>
          <w:rFonts w:cs="Times New Roman"/>
        </w:rPr>
        <w:t xml:space="preserve"> punktów do uzyskania wynosi 57 punktów</w:t>
      </w:r>
      <w:r w:rsidRPr="00083903">
        <w:rPr>
          <w:rFonts w:cs="Times New Roman"/>
        </w:rPr>
        <w:t>.</w:t>
      </w:r>
    </w:p>
    <w:p w:rsidR="00175DDB" w:rsidRPr="00083903" w:rsidRDefault="00175DDB" w:rsidP="00175DDB">
      <w:pPr>
        <w:pStyle w:val="Standard"/>
        <w:spacing w:line="360" w:lineRule="auto"/>
        <w:jc w:val="both"/>
        <w:rPr>
          <w:rFonts w:cs="Times New Roman"/>
        </w:rPr>
      </w:pPr>
      <w:r w:rsidRPr="00083903">
        <w:rPr>
          <w:rFonts w:cs="Times New Roman"/>
        </w:rPr>
        <w:t>Nauczyciel otrzymuje ocenę:</w:t>
      </w:r>
    </w:p>
    <w:p w:rsidR="00175DDB" w:rsidRDefault="00175DDB" w:rsidP="00175DDB">
      <w:pPr>
        <w:pStyle w:val="Standard"/>
        <w:numPr>
          <w:ilvl w:val="0"/>
          <w:numId w:val="36"/>
        </w:numPr>
        <w:spacing w:line="360" w:lineRule="auto"/>
        <w:jc w:val="both"/>
        <w:rPr>
          <w:rFonts w:cs="Times New Roman"/>
        </w:rPr>
      </w:pPr>
      <w:r w:rsidRPr="00083903">
        <w:rPr>
          <w:rFonts w:cs="Times New Roman"/>
        </w:rPr>
        <w:t>wyró</w:t>
      </w:r>
      <w:r>
        <w:rPr>
          <w:rFonts w:cs="Times New Roman"/>
        </w:rPr>
        <w:t xml:space="preserve">żniającą – jeśli uzyskał od 57 do 55 </w:t>
      </w:r>
      <w:r w:rsidRPr="00083903">
        <w:rPr>
          <w:rFonts w:cs="Times New Roman"/>
        </w:rPr>
        <w:t>punktów,</w:t>
      </w:r>
      <w:r>
        <w:rPr>
          <w:rFonts w:cs="Times New Roman"/>
        </w:rPr>
        <w:t xml:space="preserve"> ( od 95% do 100%)</w:t>
      </w:r>
    </w:p>
    <w:p w:rsidR="00175DDB" w:rsidRPr="00F66FB8" w:rsidRDefault="00175DDB" w:rsidP="00175DDB">
      <w:pPr>
        <w:pStyle w:val="Standard"/>
        <w:numPr>
          <w:ilvl w:val="0"/>
          <w:numId w:val="36"/>
        </w:numPr>
        <w:spacing w:line="360" w:lineRule="auto"/>
        <w:jc w:val="both"/>
        <w:rPr>
          <w:rFonts w:cs="Times New Roman"/>
        </w:rPr>
      </w:pPr>
      <w:r w:rsidRPr="00F66FB8">
        <w:rPr>
          <w:rFonts w:cs="Times New Roman"/>
        </w:rPr>
        <w:t>bar</w:t>
      </w:r>
      <w:r>
        <w:rPr>
          <w:rFonts w:cs="Times New Roman"/>
        </w:rPr>
        <w:t>dzo dobrą – jeśli uzyskał od 54 do 45</w:t>
      </w:r>
      <w:r w:rsidRPr="00F66FB8">
        <w:rPr>
          <w:rFonts w:cs="Times New Roman"/>
        </w:rPr>
        <w:t xml:space="preserve"> punktów, </w:t>
      </w:r>
      <w:r>
        <w:rPr>
          <w:rFonts w:cs="Times New Roman"/>
        </w:rPr>
        <w:t>( od 80% do 94%)</w:t>
      </w:r>
    </w:p>
    <w:p w:rsidR="00175DDB" w:rsidRPr="00083903" w:rsidRDefault="00175DDB" w:rsidP="00175DDB">
      <w:pPr>
        <w:pStyle w:val="Standard"/>
        <w:numPr>
          <w:ilvl w:val="0"/>
          <w:numId w:val="36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dobrą – jeśli uzyskał od 44 do31 </w:t>
      </w:r>
      <w:r w:rsidRPr="00083903">
        <w:rPr>
          <w:rFonts w:cs="Times New Roman"/>
        </w:rPr>
        <w:t>punktów,</w:t>
      </w:r>
      <w:r>
        <w:rPr>
          <w:rFonts w:cs="Times New Roman"/>
        </w:rPr>
        <w:t xml:space="preserve"> (od 55% do 79%)</w:t>
      </w:r>
    </w:p>
    <w:p w:rsidR="00175DDB" w:rsidRPr="00083903" w:rsidRDefault="00175DDB" w:rsidP="00175DDB">
      <w:pPr>
        <w:pStyle w:val="Standard"/>
        <w:numPr>
          <w:ilvl w:val="0"/>
          <w:numId w:val="36"/>
        </w:numPr>
        <w:spacing w:line="360" w:lineRule="auto"/>
        <w:jc w:val="both"/>
        <w:rPr>
          <w:rFonts w:cs="Times New Roman"/>
        </w:rPr>
      </w:pPr>
      <w:r w:rsidRPr="00083903">
        <w:rPr>
          <w:rFonts w:cs="Times New Roman"/>
        </w:rPr>
        <w:t>negatyw</w:t>
      </w:r>
      <w:r>
        <w:rPr>
          <w:rFonts w:cs="Times New Roman"/>
        </w:rPr>
        <w:t>ną – jeśli uzyskał mniej niż 30</w:t>
      </w:r>
      <w:r w:rsidRPr="00083903">
        <w:rPr>
          <w:rFonts w:cs="Times New Roman"/>
        </w:rPr>
        <w:t xml:space="preserve"> punktów.</w:t>
      </w:r>
      <w:r>
        <w:rPr>
          <w:rFonts w:cs="Times New Roman"/>
        </w:rPr>
        <w:t xml:space="preserve"> ( poniżej 55%)</w:t>
      </w:r>
    </w:p>
    <w:p w:rsidR="00175DDB" w:rsidRPr="00083903" w:rsidRDefault="00175DDB" w:rsidP="00175DDB">
      <w:pPr>
        <w:pStyle w:val="ZLITUST8211"/>
        <w:ind w:left="0" w:firstLine="0"/>
        <w:rPr>
          <w:rFonts w:ascii="Times New Roman" w:hAnsi="Times New Roman" w:cs="Times New Roman"/>
        </w:rPr>
      </w:pPr>
      <w:r w:rsidRPr="00083903">
        <w:rPr>
          <w:rFonts w:ascii="Times New Roman" w:hAnsi="Times New Roman" w:cs="Times New Roman"/>
        </w:rPr>
        <w:t>Kryteria oceny pracy nauczyciela mianowanego obejmują:</w:t>
      </w:r>
    </w:p>
    <w:p w:rsidR="00175DDB" w:rsidRPr="00083903" w:rsidRDefault="00175DDB" w:rsidP="00175DDB">
      <w:pPr>
        <w:pStyle w:val="ZLITUST8211"/>
        <w:numPr>
          <w:ilvl w:val="0"/>
          <w:numId w:val="29"/>
        </w:numPr>
        <w:rPr>
          <w:rFonts w:ascii="Times New Roman" w:hAnsi="Times New Roman" w:cs="Times New Roman"/>
        </w:rPr>
      </w:pPr>
      <w:r w:rsidRPr="00083903">
        <w:rPr>
          <w:rFonts w:ascii="Times New Roman" w:hAnsi="Times New Roman" w:cs="Times New Roman"/>
        </w:rPr>
        <w:t>9 kryteriów dla nauczyciela stażysty w Załączniku Nr 1 do Regulaminu,</w:t>
      </w:r>
    </w:p>
    <w:p w:rsidR="00175DDB" w:rsidRPr="00083903" w:rsidRDefault="00175DDB" w:rsidP="00175DDB">
      <w:pPr>
        <w:pStyle w:val="ZLITUST8211"/>
        <w:numPr>
          <w:ilvl w:val="0"/>
          <w:numId w:val="29"/>
        </w:numPr>
        <w:rPr>
          <w:rFonts w:ascii="Times New Roman" w:hAnsi="Times New Roman" w:cs="Times New Roman"/>
        </w:rPr>
      </w:pPr>
      <w:r w:rsidRPr="00083903">
        <w:rPr>
          <w:rFonts w:ascii="Times New Roman" w:hAnsi="Times New Roman" w:cs="Times New Roman"/>
        </w:rPr>
        <w:t xml:space="preserve">5 kryteriów określone dla nauczyciela kontraktowego w Załączniku Nr 2 do Regulaminu, </w:t>
      </w:r>
    </w:p>
    <w:p w:rsidR="00175DDB" w:rsidRPr="008414C4" w:rsidRDefault="00175DDB" w:rsidP="00175DDB">
      <w:pPr>
        <w:pStyle w:val="ZLITUST8211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kryteriów dla nauczyciela mianowanego.</w:t>
      </w:r>
    </w:p>
    <w:p w:rsidR="00175DDB" w:rsidRPr="008414C4" w:rsidRDefault="00175DDB" w:rsidP="00175DDB">
      <w:pPr>
        <w:pStyle w:val="Standard"/>
        <w:spacing w:line="360" w:lineRule="auto"/>
        <w:jc w:val="both"/>
        <w:rPr>
          <w:rFonts w:cs="Times New Roman"/>
          <w:smallCaps/>
          <w:sz w:val="20"/>
          <w:szCs w:val="20"/>
        </w:rPr>
      </w:pPr>
    </w:p>
    <w:p w:rsidR="00175DDB" w:rsidRPr="008414C4" w:rsidRDefault="00175DDB" w:rsidP="00175DDB">
      <w:pPr>
        <w:rPr>
          <w:rFonts w:ascii="Times New Roman" w:hAnsi="Times New Roman" w:cs="Times New Roman"/>
          <w:b/>
          <w:sz w:val="20"/>
          <w:szCs w:val="20"/>
        </w:rPr>
      </w:pPr>
      <w:r w:rsidRPr="008414C4">
        <w:rPr>
          <w:rFonts w:ascii="Times New Roman" w:hAnsi="Times New Roman" w:cs="Times New Roman"/>
          <w:b/>
          <w:sz w:val="20"/>
          <w:szCs w:val="20"/>
        </w:rPr>
        <w:t>KRYTERIA OCENY PRACY NAUCZYCIELA</w:t>
      </w:r>
    </w:p>
    <w:tbl>
      <w:tblPr>
        <w:tblStyle w:val="Tabela-Siatka"/>
        <w:tblW w:w="0" w:type="auto"/>
        <w:tblLook w:val="04A0"/>
      </w:tblPr>
      <w:tblGrid>
        <w:gridCol w:w="2303"/>
        <w:gridCol w:w="3617"/>
        <w:gridCol w:w="1701"/>
        <w:gridCol w:w="1639"/>
      </w:tblGrid>
      <w:tr w:rsidR="00175DDB" w:rsidRPr="008414C4" w:rsidTr="008E0442">
        <w:tc>
          <w:tcPr>
            <w:tcW w:w="2303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  <w:r w:rsidRPr="008414C4">
              <w:rPr>
                <w:rFonts w:ascii="Times New Roman" w:hAnsi="Times New Roman"/>
                <w:b/>
              </w:rPr>
              <w:t>STOPIEŃ AWANSU ZAWODOWEGO</w:t>
            </w:r>
          </w:p>
        </w:tc>
        <w:tc>
          <w:tcPr>
            <w:tcW w:w="3617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  <w:r w:rsidRPr="008414C4">
              <w:rPr>
                <w:rFonts w:ascii="Times New Roman" w:hAnsi="Times New Roman"/>
                <w:b/>
              </w:rPr>
              <w:t>KRYTERIA PODLEGAJĄCE OCENIE</w:t>
            </w:r>
          </w:p>
        </w:tc>
        <w:tc>
          <w:tcPr>
            <w:tcW w:w="170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  <w:r w:rsidRPr="008414C4">
              <w:rPr>
                <w:rFonts w:ascii="Times New Roman" w:hAnsi="Times New Roman"/>
                <w:b/>
              </w:rPr>
              <w:t>ILOŚĆ PUNKTÓW MOŻLIWYCH DO UZYSKANIA</w:t>
            </w:r>
          </w:p>
        </w:tc>
        <w:tc>
          <w:tcPr>
            <w:tcW w:w="159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  <w:r w:rsidRPr="008414C4">
              <w:rPr>
                <w:rFonts w:ascii="Times New Roman" w:hAnsi="Times New Roman"/>
                <w:b/>
              </w:rPr>
              <w:t>ILOŚĆ PUNKTÓW UZYSKANYCH ZA DANE KRYTERIUM</w:t>
            </w:r>
          </w:p>
        </w:tc>
      </w:tr>
      <w:tr w:rsidR="00175DDB" w:rsidRPr="008414C4" w:rsidTr="008E0442">
        <w:tc>
          <w:tcPr>
            <w:tcW w:w="2303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  <w:r w:rsidRPr="008414C4">
              <w:rPr>
                <w:rFonts w:ascii="Times New Roman" w:hAnsi="Times New Roman"/>
                <w:b/>
              </w:rPr>
              <w:t>NAUCZYCIEL</w:t>
            </w:r>
          </w:p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  <w:r w:rsidRPr="008414C4">
              <w:rPr>
                <w:rFonts w:ascii="Times New Roman" w:hAnsi="Times New Roman"/>
                <w:b/>
              </w:rPr>
              <w:t>MIANOWANY</w:t>
            </w:r>
          </w:p>
        </w:tc>
        <w:tc>
          <w:tcPr>
            <w:tcW w:w="3617" w:type="dxa"/>
          </w:tcPr>
          <w:p w:rsidR="00175DDB" w:rsidRPr="008414C4" w:rsidRDefault="00175DDB" w:rsidP="008E0442">
            <w:pPr>
              <w:rPr>
                <w:rFonts w:ascii="Times New Roman" w:hAnsi="Times New Roman"/>
              </w:rPr>
            </w:pPr>
            <w:r w:rsidRPr="008414C4">
              <w:rPr>
                <w:rFonts w:ascii="Times New Roman" w:hAnsi="Times New Roman"/>
              </w:rPr>
              <w:t xml:space="preserve">1.Poprawność merytoryczna i metodyczna prowadzonych zajęć dydaktycznych, wychowawczych i opiekuńczych </w:t>
            </w:r>
          </w:p>
          <w:p w:rsidR="00175DDB" w:rsidRPr="008414C4" w:rsidRDefault="00175DDB" w:rsidP="008E044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  <w:r w:rsidRPr="008414C4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59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8414C4" w:rsidTr="008E0442">
        <w:tc>
          <w:tcPr>
            <w:tcW w:w="2303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7" w:type="dxa"/>
          </w:tcPr>
          <w:p w:rsidR="00175DDB" w:rsidRPr="008414C4" w:rsidRDefault="00175DDB" w:rsidP="008E0442">
            <w:pPr>
              <w:rPr>
                <w:rFonts w:ascii="Times New Roman" w:hAnsi="Times New Roman"/>
              </w:rPr>
            </w:pPr>
            <w:r w:rsidRPr="008414C4">
              <w:rPr>
                <w:rFonts w:ascii="Times New Roman" w:hAnsi="Times New Roman"/>
              </w:rPr>
              <w:t>2.Dbałość o bezpieczne i higieniczne warunki nauki, wychowania i opieki;</w:t>
            </w:r>
          </w:p>
          <w:p w:rsidR="00175DDB" w:rsidRPr="008414C4" w:rsidRDefault="00175DDB" w:rsidP="008E044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  <w:r w:rsidRPr="008414C4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59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8414C4" w:rsidTr="008E0442">
        <w:tc>
          <w:tcPr>
            <w:tcW w:w="2303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7" w:type="dxa"/>
          </w:tcPr>
          <w:p w:rsidR="00175DDB" w:rsidRPr="008414C4" w:rsidRDefault="00175DDB" w:rsidP="008E0442">
            <w:pPr>
              <w:tabs>
                <w:tab w:val="left" w:pos="330"/>
              </w:tabs>
              <w:rPr>
                <w:rFonts w:ascii="Times New Roman" w:hAnsi="Times New Roman"/>
              </w:rPr>
            </w:pPr>
            <w:r w:rsidRPr="008414C4">
              <w:rPr>
                <w:rFonts w:ascii="Times New Roman" w:hAnsi="Times New Roman"/>
              </w:rPr>
              <w:t>3. Znajomość praw dziecka, w tym praw określonych w Konwencji o prawach dziecka, ich realizację oraz kierowanie się dobrem ucznia i troską o jego zdrowie z poszanowaniem godności osobistej;</w:t>
            </w:r>
          </w:p>
          <w:p w:rsidR="00175DDB" w:rsidRPr="008414C4" w:rsidRDefault="00175DDB" w:rsidP="008E0442">
            <w:pPr>
              <w:tabs>
                <w:tab w:val="left" w:pos="330"/>
              </w:tabs>
              <w:rPr>
                <w:rFonts w:ascii="Times New Roman" w:hAnsi="Times New Roman"/>
              </w:rPr>
            </w:pPr>
            <w:r w:rsidRPr="008414C4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  <w:r w:rsidRPr="008414C4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59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8414C4" w:rsidTr="008E0442">
        <w:tc>
          <w:tcPr>
            <w:tcW w:w="2303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7" w:type="dxa"/>
          </w:tcPr>
          <w:p w:rsidR="00175DDB" w:rsidRPr="008414C4" w:rsidRDefault="00175DDB" w:rsidP="008E0442">
            <w:pPr>
              <w:rPr>
                <w:rFonts w:ascii="Times New Roman" w:hAnsi="Times New Roman"/>
              </w:rPr>
            </w:pPr>
            <w:r w:rsidRPr="008414C4">
              <w:rPr>
                <w:rFonts w:ascii="Times New Roman" w:hAnsi="Times New Roman"/>
              </w:rPr>
              <w:t>4. Wspieranie każdego ucznia, w tym ucznia niepełnosprawnego, w jego rozwoju oraz tworzenie warunków do aktywnego i pełnego uczestnictwa ucznia w życiu szkoły oraz środowiska lokalnego;</w:t>
            </w:r>
          </w:p>
          <w:p w:rsidR="00175DDB" w:rsidRPr="008414C4" w:rsidRDefault="00175DDB" w:rsidP="008E044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  <w:r w:rsidRPr="008414C4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59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8414C4" w:rsidTr="008E0442">
        <w:tc>
          <w:tcPr>
            <w:tcW w:w="2303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7" w:type="dxa"/>
          </w:tcPr>
          <w:p w:rsidR="00175DDB" w:rsidRPr="008414C4" w:rsidRDefault="00175DDB" w:rsidP="008E0442">
            <w:pPr>
              <w:rPr>
                <w:rFonts w:ascii="Times New Roman" w:hAnsi="Times New Roman"/>
              </w:rPr>
            </w:pPr>
            <w:r w:rsidRPr="008414C4">
              <w:rPr>
                <w:rFonts w:ascii="Times New Roman" w:hAnsi="Times New Roman"/>
              </w:rPr>
              <w:t>5. Kształtowanie u uczniów szacunku do drugiego człowieka, świadomości posiadanych praw oraz postaw obywatelskiej, patriotycznej i prospołecznej, w tym przez własny przykład nauczyciela;</w:t>
            </w:r>
          </w:p>
          <w:p w:rsidR="00175DDB" w:rsidRPr="008414C4" w:rsidRDefault="00175DDB" w:rsidP="008E044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  <w:r w:rsidRPr="008414C4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59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8414C4" w:rsidTr="008E0442">
        <w:tc>
          <w:tcPr>
            <w:tcW w:w="2303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7" w:type="dxa"/>
          </w:tcPr>
          <w:p w:rsidR="00175DDB" w:rsidRPr="008414C4" w:rsidRDefault="00175DDB" w:rsidP="008E0442">
            <w:pPr>
              <w:rPr>
                <w:rFonts w:ascii="Times New Roman" w:hAnsi="Times New Roman"/>
              </w:rPr>
            </w:pPr>
            <w:r w:rsidRPr="008414C4">
              <w:rPr>
                <w:rFonts w:ascii="Times New Roman" w:hAnsi="Times New Roman"/>
              </w:rPr>
              <w:t>6. Współpraca z innymi nauczycielami;</w:t>
            </w:r>
          </w:p>
          <w:p w:rsidR="00175DDB" w:rsidRPr="008414C4" w:rsidRDefault="00175DDB" w:rsidP="008E0442">
            <w:pPr>
              <w:rPr>
                <w:rFonts w:ascii="Times New Roman" w:hAnsi="Times New Roman"/>
              </w:rPr>
            </w:pPr>
          </w:p>
          <w:p w:rsidR="00175DDB" w:rsidRPr="008414C4" w:rsidRDefault="00175DDB" w:rsidP="008E044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  <w:r w:rsidRPr="008414C4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59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8414C4" w:rsidTr="008E0442">
        <w:tc>
          <w:tcPr>
            <w:tcW w:w="2303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7" w:type="dxa"/>
          </w:tcPr>
          <w:p w:rsidR="00175DDB" w:rsidRPr="008414C4" w:rsidRDefault="00175DDB" w:rsidP="008E0442">
            <w:pPr>
              <w:rPr>
                <w:rFonts w:ascii="Times New Roman" w:hAnsi="Times New Roman"/>
              </w:rPr>
            </w:pPr>
            <w:r w:rsidRPr="008414C4">
              <w:rPr>
                <w:rFonts w:ascii="Times New Roman" w:hAnsi="Times New Roman"/>
              </w:rPr>
              <w:t xml:space="preserve">7. Przestrzeganie przepisów prawa z zakresu funkcjonowania szkoły oraz wewnętrznych uregulowań </w:t>
            </w:r>
            <w:r w:rsidRPr="008414C4">
              <w:rPr>
                <w:rFonts w:ascii="Times New Roman" w:hAnsi="Times New Roman"/>
              </w:rPr>
              <w:lastRenderedPageBreak/>
              <w:t>obowiązujących w szkole w której nauczyciel jest zatrudniony;</w:t>
            </w:r>
          </w:p>
          <w:p w:rsidR="00175DDB" w:rsidRPr="008414C4" w:rsidRDefault="00175DDB" w:rsidP="008E044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  <w:r w:rsidRPr="008414C4">
              <w:rPr>
                <w:rFonts w:ascii="Times New Roman" w:hAnsi="Times New Roman"/>
                <w:b/>
              </w:rPr>
              <w:lastRenderedPageBreak/>
              <w:t>0-3</w:t>
            </w:r>
          </w:p>
        </w:tc>
        <w:tc>
          <w:tcPr>
            <w:tcW w:w="159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8414C4" w:rsidTr="008E0442">
        <w:tc>
          <w:tcPr>
            <w:tcW w:w="2303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7" w:type="dxa"/>
          </w:tcPr>
          <w:p w:rsidR="00175DDB" w:rsidRPr="008414C4" w:rsidRDefault="00175DDB" w:rsidP="008E0442">
            <w:pPr>
              <w:rPr>
                <w:rFonts w:ascii="Times New Roman" w:hAnsi="Times New Roman"/>
              </w:rPr>
            </w:pPr>
            <w:r w:rsidRPr="008414C4">
              <w:rPr>
                <w:rFonts w:ascii="Times New Roman" w:hAnsi="Times New Roman"/>
              </w:rPr>
              <w:t>8. Poszerzanie wiedzy i doskonalenie umiejętności związanych z wykonywaną pracą, w tym w ramach doskonalenia zawodowego;</w:t>
            </w:r>
          </w:p>
          <w:p w:rsidR="00175DDB" w:rsidRPr="008414C4" w:rsidRDefault="00175DDB" w:rsidP="008E044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  <w:r w:rsidRPr="008414C4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59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8414C4" w:rsidTr="008E0442">
        <w:trPr>
          <w:trHeight w:val="813"/>
        </w:trPr>
        <w:tc>
          <w:tcPr>
            <w:tcW w:w="2303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7" w:type="dxa"/>
          </w:tcPr>
          <w:p w:rsidR="00175DDB" w:rsidRPr="008414C4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  <w:r w:rsidRPr="008414C4">
              <w:rPr>
                <w:rFonts w:ascii="Times New Roman" w:hAnsi="Times New Roman"/>
              </w:rPr>
              <w:t>9. Współpraca z rodzicami.</w:t>
            </w:r>
            <w:r w:rsidRPr="008414C4">
              <w:rPr>
                <w:rFonts w:ascii="Times New Roman" w:hAnsi="Times New Roman"/>
              </w:rPr>
              <w:tab/>
            </w:r>
          </w:p>
          <w:p w:rsidR="00175DDB" w:rsidRPr="008414C4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</w:p>
          <w:p w:rsidR="00175DDB" w:rsidRPr="008414C4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  <w:r w:rsidRPr="008414C4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59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8414C4" w:rsidTr="008E0442">
        <w:trPr>
          <w:trHeight w:val="813"/>
        </w:trPr>
        <w:tc>
          <w:tcPr>
            <w:tcW w:w="2303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7" w:type="dxa"/>
          </w:tcPr>
          <w:p w:rsidR="00175DDB" w:rsidRPr="008414C4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  <w:r w:rsidRPr="008414C4">
              <w:rPr>
                <w:rFonts w:ascii="Times New Roman" w:hAnsi="Times New Roman"/>
              </w:rPr>
              <w:t>10.Planowanie, organizowanie i prowadzenie zajęć dydaktycznych, opiekuńczych i wychowawczych wynikających ze specyfiki szkoły i zajmowanego stanowiska, z wykorzystaniem metod aktywizujących ucznia ,w tym narzędzi multimedialnych i informatycznych, dostosowanych do specyfiki prowadzonych zajęć;</w:t>
            </w:r>
          </w:p>
          <w:p w:rsidR="00175DDB" w:rsidRPr="008414C4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  <w:r w:rsidRPr="008414C4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59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8414C4" w:rsidTr="008E0442">
        <w:trPr>
          <w:trHeight w:val="813"/>
        </w:trPr>
        <w:tc>
          <w:tcPr>
            <w:tcW w:w="2303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7" w:type="dxa"/>
          </w:tcPr>
          <w:p w:rsidR="00175DDB" w:rsidRPr="008414C4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  <w:r w:rsidRPr="008414C4">
              <w:rPr>
                <w:rFonts w:ascii="Times New Roman" w:hAnsi="Times New Roman"/>
              </w:rPr>
              <w:t>11. Diagnozowanie potrzeb i możliwości ucznia oraz indywidualizowanie pracy z uczniem;</w:t>
            </w:r>
          </w:p>
          <w:p w:rsidR="00175DDB" w:rsidRPr="008414C4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  <w:r w:rsidRPr="008414C4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59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8414C4" w:rsidTr="008E0442">
        <w:trPr>
          <w:trHeight w:val="813"/>
        </w:trPr>
        <w:tc>
          <w:tcPr>
            <w:tcW w:w="2303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7" w:type="dxa"/>
          </w:tcPr>
          <w:p w:rsidR="00175DDB" w:rsidRPr="008414C4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  <w:r w:rsidRPr="008414C4">
              <w:rPr>
                <w:rFonts w:ascii="Times New Roman" w:hAnsi="Times New Roman"/>
              </w:rPr>
              <w:t>12.Analizowanie własnej pracy, wykorzystywanie wniosków z tej analizy do doskonalenia procesu dydaktyczno- wychowawczego i opiekuńczego oraz osiąganie pozytywnych efektów pracy;</w:t>
            </w:r>
          </w:p>
          <w:p w:rsidR="00175DDB" w:rsidRPr="008414C4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  <w:r w:rsidRPr="008414C4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59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8414C4" w:rsidTr="008E0442">
        <w:trPr>
          <w:trHeight w:val="813"/>
        </w:trPr>
        <w:tc>
          <w:tcPr>
            <w:tcW w:w="2303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7" w:type="dxa"/>
          </w:tcPr>
          <w:p w:rsidR="00175DDB" w:rsidRPr="008414C4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  <w:r w:rsidRPr="008414C4">
              <w:rPr>
                <w:rFonts w:ascii="Times New Roman" w:hAnsi="Times New Roman"/>
              </w:rPr>
              <w:t>13.Wykorzystywanie w pracy wiedzy i umiejętności nabytych w wyniku doskonalenia zawodowego;</w:t>
            </w:r>
          </w:p>
          <w:p w:rsidR="00175DDB" w:rsidRPr="008414C4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  <w:r w:rsidRPr="008414C4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59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8414C4" w:rsidTr="008E0442">
        <w:trPr>
          <w:trHeight w:val="813"/>
        </w:trPr>
        <w:tc>
          <w:tcPr>
            <w:tcW w:w="2303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7" w:type="dxa"/>
          </w:tcPr>
          <w:p w:rsidR="00175DDB" w:rsidRPr="008414C4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  <w:r w:rsidRPr="008414C4">
              <w:rPr>
                <w:rFonts w:ascii="Times New Roman" w:hAnsi="Times New Roman"/>
              </w:rPr>
              <w:t xml:space="preserve">14.Realizowanie innych zajęć i czynności, o których mowa w art. 42ust.2pkt 2 Karty Nauczyciela, w tym udział w przeprowadzaniu egzaminów , o których mowa w art42 ust.2b </w:t>
            </w:r>
            <w:proofErr w:type="spellStart"/>
            <w:r w:rsidRPr="008414C4">
              <w:rPr>
                <w:rFonts w:ascii="Times New Roman" w:hAnsi="Times New Roman"/>
              </w:rPr>
              <w:t>pkt</w:t>
            </w:r>
            <w:proofErr w:type="spellEnd"/>
            <w:r w:rsidRPr="008414C4">
              <w:rPr>
                <w:rFonts w:ascii="Times New Roman" w:hAnsi="Times New Roman"/>
              </w:rPr>
              <w:t xml:space="preserve"> 2 Karty Nauczyciela</w:t>
            </w:r>
          </w:p>
          <w:p w:rsidR="00175DDB" w:rsidRPr="008414C4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  <w:r w:rsidRPr="008414C4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59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8414C4" w:rsidTr="008E0442">
        <w:trPr>
          <w:trHeight w:val="1374"/>
        </w:trPr>
        <w:tc>
          <w:tcPr>
            <w:tcW w:w="2303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7" w:type="dxa"/>
          </w:tcPr>
          <w:p w:rsidR="00175DDB" w:rsidRPr="008414C4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  <w:r w:rsidRPr="008414C4">
              <w:rPr>
                <w:rFonts w:ascii="Times New Roman" w:hAnsi="Times New Roman"/>
              </w:rPr>
              <w:t>15.Podejmowanie innowacyjnych rozwiązań organizacyjnych, metodycznych lub programowych w prowadzeniu zajęć dydaktycznych, wychowawczych i opiekuńczych;</w:t>
            </w:r>
          </w:p>
          <w:p w:rsidR="00175DDB" w:rsidRPr="008414C4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  <w:r w:rsidRPr="008414C4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59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8414C4" w:rsidTr="008E0442">
        <w:trPr>
          <w:trHeight w:val="813"/>
        </w:trPr>
        <w:tc>
          <w:tcPr>
            <w:tcW w:w="2303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7" w:type="dxa"/>
          </w:tcPr>
          <w:p w:rsidR="00175DDB" w:rsidRPr="008414C4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  <w:r w:rsidRPr="008414C4">
              <w:rPr>
                <w:rFonts w:ascii="Times New Roman" w:hAnsi="Times New Roman"/>
              </w:rPr>
              <w:t>16. Pobudzanie inicjatyw uczniów przez inspirowanie ich do działań w szkole i środowisku pozaszkolnym oraz sprawowanie opieki nad uczniami podejmującymi te inicjatywy;</w:t>
            </w:r>
          </w:p>
          <w:p w:rsidR="00175DDB" w:rsidRPr="008414C4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  <w:r w:rsidRPr="008414C4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59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8414C4" w:rsidTr="008E0442">
        <w:trPr>
          <w:trHeight w:val="813"/>
        </w:trPr>
        <w:tc>
          <w:tcPr>
            <w:tcW w:w="2303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7" w:type="dxa"/>
          </w:tcPr>
          <w:p w:rsidR="00175DDB" w:rsidRPr="008414C4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  <w:r w:rsidRPr="008414C4">
              <w:rPr>
                <w:rFonts w:ascii="Times New Roman" w:hAnsi="Times New Roman"/>
              </w:rPr>
              <w:t>17.Prowadzenie i omawianie zajęć otwartych dla nauczycieli lub rodziców</w:t>
            </w:r>
          </w:p>
        </w:tc>
        <w:tc>
          <w:tcPr>
            <w:tcW w:w="170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  <w:r w:rsidRPr="008414C4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59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8414C4" w:rsidTr="008E0442">
        <w:trPr>
          <w:trHeight w:val="813"/>
        </w:trPr>
        <w:tc>
          <w:tcPr>
            <w:tcW w:w="2303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7" w:type="dxa"/>
          </w:tcPr>
          <w:p w:rsidR="00175DDB" w:rsidRPr="008414C4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  <w:r w:rsidRPr="008414C4">
              <w:rPr>
                <w:rFonts w:ascii="Times New Roman" w:hAnsi="Times New Roman"/>
              </w:rPr>
              <w:t>18. Wykorzystywanie wiedzy i umiejętności nabytych w wyniku doskonalenia zawodowego do doskonalenia własnej pracy oraz pracy szkoły;</w:t>
            </w:r>
          </w:p>
          <w:p w:rsidR="00175DDB" w:rsidRPr="008414C4" w:rsidRDefault="00175DDB" w:rsidP="008E044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  <w:r w:rsidRPr="008414C4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59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8414C4" w:rsidTr="008E0442">
        <w:trPr>
          <w:trHeight w:val="813"/>
        </w:trPr>
        <w:tc>
          <w:tcPr>
            <w:tcW w:w="2303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7" w:type="dxa"/>
          </w:tcPr>
          <w:p w:rsidR="00175DDB" w:rsidRPr="008414C4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  <w:r w:rsidRPr="008414C4">
              <w:rPr>
                <w:rFonts w:ascii="Times New Roman" w:hAnsi="Times New Roman"/>
              </w:rPr>
              <w:t>19.Realizowanie powierzonych funkcji lub innych zadań zleconych przez dyrektora szkoły.</w:t>
            </w:r>
          </w:p>
        </w:tc>
        <w:tc>
          <w:tcPr>
            <w:tcW w:w="170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  <w:r w:rsidRPr="008414C4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591" w:type="dxa"/>
          </w:tcPr>
          <w:p w:rsidR="00175DDB" w:rsidRPr="008414C4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</w:tbl>
    <w:p w:rsidR="00175DDB" w:rsidRPr="008414C4" w:rsidRDefault="00175DDB" w:rsidP="00175DDB">
      <w:pPr>
        <w:rPr>
          <w:rFonts w:ascii="Times New Roman" w:hAnsi="Times New Roman" w:cs="Times New Roman"/>
          <w:b/>
          <w:sz w:val="20"/>
          <w:szCs w:val="20"/>
        </w:rPr>
      </w:pPr>
    </w:p>
    <w:p w:rsidR="00175DDB" w:rsidRPr="008414C4" w:rsidRDefault="00175DDB" w:rsidP="00175DDB">
      <w:pPr>
        <w:rPr>
          <w:rFonts w:ascii="Times New Roman" w:hAnsi="Times New Roman" w:cs="Times New Roman"/>
          <w:b/>
          <w:sz w:val="20"/>
          <w:szCs w:val="20"/>
        </w:rPr>
      </w:pPr>
    </w:p>
    <w:p w:rsidR="00175DDB" w:rsidRPr="008414C4" w:rsidRDefault="00175DDB" w:rsidP="00175DDB">
      <w:pPr>
        <w:rPr>
          <w:rFonts w:ascii="Times New Roman" w:hAnsi="Times New Roman" w:cs="Times New Roman"/>
          <w:b/>
          <w:sz w:val="20"/>
          <w:szCs w:val="20"/>
        </w:rPr>
      </w:pPr>
    </w:p>
    <w:p w:rsidR="00175DDB" w:rsidRPr="008414C4" w:rsidRDefault="00175DDB" w:rsidP="00175DDB">
      <w:pPr>
        <w:rPr>
          <w:rFonts w:ascii="Times New Roman" w:hAnsi="Times New Roman" w:cs="Times New Roman"/>
          <w:b/>
          <w:sz w:val="20"/>
          <w:szCs w:val="20"/>
        </w:rPr>
      </w:pPr>
      <w:r w:rsidRPr="008414C4">
        <w:rPr>
          <w:rFonts w:ascii="Times New Roman" w:hAnsi="Times New Roman" w:cs="Times New Roman"/>
          <w:b/>
          <w:sz w:val="20"/>
          <w:szCs w:val="20"/>
        </w:rPr>
        <w:t>Maksymalna ilość punktów do uzyskania dla nauczyciela mianowanego wynosi:  57 punktów</w:t>
      </w:r>
    </w:p>
    <w:p w:rsidR="00175DDB" w:rsidRPr="008414C4" w:rsidRDefault="00175DDB" w:rsidP="00175DDB">
      <w:pPr>
        <w:rPr>
          <w:rFonts w:ascii="Times New Roman" w:hAnsi="Times New Roman" w:cs="Times New Roman"/>
          <w:b/>
          <w:sz w:val="20"/>
          <w:szCs w:val="20"/>
        </w:rPr>
      </w:pPr>
      <w:r w:rsidRPr="008414C4">
        <w:rPr>
          <w:rFonts w:ascii="Times New Roman" w:hAnsi="Times New Roman" w:cs="Times New Roman"/>
          <w:b/>
          <w:sz w:val="20"/>
          <w:szCs w:val="20"/>
        </w:rPr>
        <w:t>Oceny:</w:t>
      </w:r>
    </w:p>
    <w:p w:rsidR="00175DDB" w:rsidRPr="008414C4" w:rsidRDefault="00175DDB" w:rsidP="00175DDB">
      <w:pPr>
        <w:rPr>
          <w:rFonts w:ascii="Times New Roman" w:hAnsi="Times New Roman" w:cs="Times New Roman"/>
          <w:b/>
          <w:sz w:val="20"/>
          <w:szCs w:val="20"/>
        </w:rPr>
      </w:pPr>
      <w:r w:rsidRPr="008414C4">
        <w:rPr>
          <w:rFonts w:ascii="Times New Roman" w:hAnsi="Times New Roman" w:cs="Times New Roman"/>
          <w:b/>
          <w:sz w:val="20"/>
          <w:szCs w:val="20"/>
        </w:rPr>
        <w:t xml:space="preserve">Wyróżniająca   57-55 </w:t>
      </w:r>
      <w:proofErr w:type="spellStart"/>
      <w:r w:rsidRPr="008414C4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  <w:r w:rsidRPr="008414C4">
        <w:rPr>
          <w:rFonts w:ascii="Times New Roman" w:hAnsi="Times New Roman" w:cs="Times New Roman"/>
          <w:b/>
          <w:sz w:val="20"/>
          <w:szCs w:val="20"/>
        </w:rPr>
        <w:t xml:space="preserve">   100%- 95 %</w:t>
      </w:r>
    </w:p>
    <w:p w:rsidR="00175DDB" w:rsidRPr="008414C4" w:rsidRDefault="00175DDB" w:rsidP="00175DDB">
      <w:pPr>
        <w:rPr>
          <w:rFonts w:ascii="Times New Roman" w:hAnsi="Times New Roman" w:cs="Times New Roman"/>
          <w:b/>
          <w:sz w:val="20"/>
          <w:szCs w:val="20"/>
        </w:rPr>
      </w:pPr>
      <w:r w:rsidRPr="008414C4">
        <w:rPr>
          <w:rFonts w:ascii="Times New Roman" w:hAnsi="Times New Roman" w:cs="Times New Roman"/>
          <w:b/>
          <w:sz w:val="20"/>
          <w:szCs w:val="20"/>
        </w:rPr>
        <w:t xml:space="preserve">Bardzo dobra   54-  45  </w:t>
      </w:r>
      <w:proofErr w:type="spellStart"/>
      <w:r w:rsidRPr="008414C4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  <w:r w:rsidRPr="008414C4">
        <w:rPr>
          <w:rFonts w:ascii="Times New Roman" w:hAnsi="Times New Roman" w:cs="Times New Roman"/>
          <w:b/>
          <w:sz w:val="20"/>
          <w:szCs w:val="20"/>
        </w:rPr>
        <w:t xml:space="preserve"> 94% -80%</w:t>
      </w:r>
    </w:p>
    <w:p w:rsidR="00175DDB" w:rsidRPr="008414C4" w:rsidRDefault="00175DDB" w:rsidP="00175DDB">
      <w:pPr>
        <w:rPr>
          <w:rFonts w:ascii="Times New Roman" w:hAnsi="Times New Roman" w:cs="Times New Roman"/>
          <w:b/>
          <w:sz w:val="20"/>
          <w:szCs w:val="20"/>
        </w:rPr>
      </w:pPr>
      <w:r w:rsidRPr="008414C4">
        <w:rPr>
          <w:rFonts w:ascii="Times New Roman" w:hAnsi="Times New Roman" w:cs="Times New Roman"/>
          <w:b/>
          <w:sz w:val="20"/>
          <w:szCs w:val="20"/>
        </w:rPr>
        <w:t xml:space="preserve">Dobra                 44  - 31  </w:t>
      </w:r>
      <w:proofErr w:type="spellStart"/>
      <w:r w:rsidRPr="008414C4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  <w:r w:rsidRPr="008414C4">
        <w:rPr>
          <w:rFonts w:ascii="Times New Roman" w:hAnsi="Times New Roman" w:cs="Times New Roman"/>
          <w:b/>
          <w:sz w:val="20"/>
          <w:szCs w:val="20"/>
        </w:rPr>
        <w:t xml:space="preserve">   79%- 55%</w:t>
      </w:r>
    </w:p>
    <w:p w:rsidR="00175DDB" w:rsidRPr="008414C4" w:rsidRDefault="00175DDB" w:rsidP="00175DDB">
      <w:pPr>
        <w:rPr>
          <w:rFonts w:ascii="Times New Roman" w:hAnsi="Times New Roman" w:cs="Times New Roman"/>
          <w:b/>
          <w:sz w:val="20"/>
          <w:szCs w:val="20"/>
        </w:rPr>
      </w:pPr>
      <w:r w:rsidRPr="008414C4">
        <w:rPr>
          <w:rFonts w:ascii="Times New Roman" w:hAnsi="Times New Roman" w:cs="Times New Roman"/>
          <w:b/>
          <w:sz w:val="20"/>
          <w:szCs w:val="20"/>
        </w:rPr>
        <w:t xml:space="preserve">Negatywna       30-  0 </w:t>
      </w:r>
      <w:proofErr w:type="spellStart"/>
      <w:r w:rsidRPr="008414C4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  <w:r w:rsidRPr="008414C4">
        <w:rPr>
          <w:rFonts w:ascii="Times New Roman" w:hAnsi="Times New Roman" w:cs="Times New Roman"/>
          <w:b/>
          <w:sz w:val="20"/>
          <w:szCs w:val="20"/>
        </w:rPr>
        <w:t xml:space="preserve">  &lt; 55%</w:t>
      </w:r>
    </w:p>
    <w:p w:rsidR="00175DDB" w:rsidRPr="0030670D" w:rsidRDefault="00175DDB" w:rsidP="00175DDB">
      <w:pPr>
        <w:rPr>
          <w:b/>
          <w:sz w:val="24"/>
          <w:szCs w:val="24"/>
        </w:rPr>
      </w:pPr>
    </w:p>
    <w:p w:rsidR="00175DDB" w:rsidRPr="00083903" w:rsidRDefault="00175DDB" w:rsidP="00175DDB">
      <w:pPr>
        <w:pStyle w:val="Standard"/>
        <w:spacing w:line="360" w:lineRule="auto"/>
        <w:jc w:val="both"/>
        <w:rPr>
          <w:rFonts w:cs="Times New Roman"/>
          <w:smallCaps/>
        </w:rPr>
        <w:sectPr w:rsidR="00175DDB" w:rsidRPr="00083903" w:rsidSect="00860468">
          <w:pgSz w:w="11906" w:h="16838"/>
          <w:pgMar w:top="1417" w:right="1417" w:bottom="1417" w:left="1417" w:header="720" w:footer="0" w:gutter="0"/>
          <w:cols w:space="720"/>
          <w:docGrid w:linePitch="360"/>
        </w:sectPr>
      </w:pPr>
    </w:p>
    <w:p w:rsidR="00175DDB" w:rsidRPr="00083903" w:rsidRDefault="00175DDB" w:rsidP="00175DDB">
      <w:pPr>
        <w:pStyle w:val="Standard"/>
        <w:spacing w:line="360" w:lineRule="auto"/>
        <w:jc w:val="both"/>
        <w:rPr>
          <w:rFonts w:cs="Times New Roman"/>
          <w:b/>
          <w:smallCaps/>
        </w:rPr>
      </w:pPr>
      <w:r w:rsidRPr="00083903">
        <w:rPr>
          <w:rFonts w:cs="Times New Roman"/>
          <w:b/>
        </w:rPr>
        <w:lastRenderedPageBreak/>
        <w:t xml:space="preserve">KARTA KONTROLNA </w:t>
      </w:r>
      <w:r w:rsidR="009C13A5">
        <w:rPr>
          <w:rFonts w:cs="Times New Roman"/>
          <w:b/>
        </w:rPr>
        <w:t xml:space="preserve"> I KRYTERIA </w:t>
      </w:r>
      <w:r w:rsidRPr="00083903">
        <w:rPr>
          <w:rFonts w:cs="Times New Roman"/>
          <w:b/>
        </w:rPr>
        <w:t>DO DOKONANIA OCENY PRACY</w:t>
      </w:r>
      <w:r w:rsidRPr="00083903">
        <w:rPr>
          <w:rFonts w:cs="Times New Roman"/>
          <w:b/>
          <w:smallCaps/>
        </w:rPr>
        <w:t xml:space="preserve"> </w:t>
      </w:r>
    </w:p>
    <w:p w:rsidR="00175DDB" w:rsidRPr="00083903" w:rsidRDefault="00175DDB" w:rsidP="00175DDB">
      <w:pPr>
        <w:pStyle w:val="Standard"/>
        <w:spacing w:line="360" w:lineRule="auto"/>
        <w:jc w:val="both"/>
        <w:rPr>
          <w:rFonts w:cs="Times New Roman"/>
          <w:b/>
          <w:smallCaps/>
        </w:rPr>
      </w:pPr>
      <w:r>
        <w:rPr>
          <w:rFonts w:cs="Times New Roman"/>
          <w:b/>
          <w:smallCaps/>
        </w:rPr>
        <w:t>NAUCZYCIEL  DYPLOMOWANY</w:t>
      </w:r>
    </w:p>
    <w:p w:rsidR="00175DDB" w:rsidRPr="00083903" w:rsidRDefault="00175DDB" w:rsidP="00175DDB">
      <w:pPr>
        <w:pStyle w:val="Standard"/>
        <w:spacing w:line="360" w:lineRule="auto"/>
        <w:jc w:val="both"/>
        <w:rPr>
          <w:rFonts w:cs="Times New Roman"/>
        </w:rPr>
      </w:pPr>
      <w:r w:rsidRPr="00083903">
        <w:rPr>
          <w:rFonts w:cs="Times New Roman"/>
        </w:rPr>
        <w:t>Liczba punktów możliwych do uzyskania za spełnienie poszczególnych kryteriów została określona w tabeli.</w:t>
      </w:r>
    </w:p>
    <w:p w:rsidR="00175DDB" w:rsidRPr="00083903" w:rsidRDefault="00175DDB" w:rsidP="00175DDB">
      <w:pPr>
        <w:pStyle w:val="Standard"/>
        <w:spacing w:line="360" w:lineRule="auto"/>
        <w:jc w:val="both"/>
        <w:rPr>
          <w:rFonts w:cs="Times New Roman"/>
        </w:rPr>
      </w:pPr>
      <w:r w:rsidRPr="00083903">
        <w:rPr>
          <w:rFonts w:cs="Times New Roman"/>
        </w:rPr>
        <w:t>Łączna liczba</w:t>
      </w:r>
      <w:r>
        <w:rPr>
          <w:rFonts w:cs="Times New Roman"/>
        </w:rPr>
        <w:t xml:space="preserve"> punktów do uzyskania wynosi 69</w:t>
      </w:r>
      <w:r w:rsidRPr="00083903">
        <w:rPr>
          <w:rFonts w:cs="Times New Roman"/>
        </w:rPr>
        <w:t xml:space="preserve"> punktów.</w:t>
      </w:r>
    </w:p>
    <w:p w:rsidR="00175DDB" w:rsidRPr="00083903" w:rsidRDefault="00175DDB" w:rsidP="00175DDB">
      <w:pPr>
        <w:pStyle w:val="Standard"/>
        <w:spacing w:line="360" w:lineRule="auto"/>
        <w:jc w:val="both"/>
        <w:rPr>
          <w:rFonts w:cs="Times New Roman"/>
        </w:rPr>
      </w:pPr>
      <w:r w:rsidRPr="00083903">
        <w:rPr>
          <w:rFonts w:cs="Times New Roman"/>
        </w:rPr>
        <w:t>Nauczyciel otrzymuje ocenę:</w:t>
      </w:r>
    </w:p>
    <w:p w:rsidR="00175DDB" w:rsidRPr="00083903" w:rsidRDefault="00175DDB" w:rsidP="00175DDB">
      <w:pPr>
        <w:pStyle w:val="Standard"/>
        <w:numPr>
          <w:ilvl w:val="0"/>
          <w:numId w:val="30"/>
        </w:numPr>
        <w:spacing w:line="360" w:lineRule="auto"/>
        <w:jc w:val="both"/>
        <w:rPr>
          <w:rFonts w:cs="Times New Roman"/>
        </w:rPr>
      </w:pPr>
      <w:r w:rsidRPr="00083903">
        <w:rPr>
          <w:rFonts w:cs="Times New Roman"/>
        </w:rPr>
        <w:t xml:space="preserve">wyróżniającą – jeśli uzyskał od </w:t>
      </w:r>
      <w:r>
        <w:rPr>
          <w:rFonts w:cs="Times New Roman"/>
        </w:rPr>
        <w:t>69 do 65</w:t>
      </w:r>
      <w:r w:rsidRPr="00083903">
        <w:rPr>
          <w:rFonts w:cs="Times New Roman"/>
        </w:rPr>
        <w:t xml:space="preserve"> punktów,</w:t>
      </w:r>
      <w:r>
        <w:rPr>
          <w:rFonts w:cs="Times New Roman"/>
        </w:rPr>
        <w:t xml:space="preserve"> ( od 95% do 100%)</w:t>
      </w:r>
    </w:p>
    <w:p w:rsidR="00175DDB" w:rsidRPr="00083903" w:rsidRDefault="00175DDB" w:rsidP="00175DDB">
      <w:pPr>
        <w:pStyle w:val="Standard"/>
        <w:numPr>
          <w:ilvl w:val="0"/>
          <w:numId w:val="30"/>
        </w:numPr>
        <w:spacing w:line="360" w:lineRule="auto"/>
        <w:jc w:val="both"/>
        <w:rPr>
          <w:rFonts w:cs="Times New Roman"/>
        </w:rPr>
      </w:pPr>
      <w:r w:rsidRPr="00083903">
        <w:rPr>
          <w:rFonts w:cs="Times New Roman"/>
        </w:rPr>
        <w:t>bar</w:t>
      </w:r>
      <w:r>
        <w:rPr>
          <w:rFonts w:cs="Times New Roman"/>
        </w:rPr>
        <w:t>dzo dobrą – jeśli uzyskał od 64 do 55</w:t>
      </w:r>
      <w:r w:rsidRPr="00083903">
        <w:rPr>
          <w:rFonts w:cs="Times New Roman"/>
        </w:rPr>
        <w:t xml:space="preserve"> punktów, </w:t>
      </w:r>
      <w:r>
        <w:rPr>
          <w:rFonts w:cs="Times New Roman"/>
        </w:rPr>
        <w:t>(od 80% do 94%)</w:t>
      </w:r>
    </w:p>
    <w:p w:rsidR="00175DDB" w:rsidRPr="00083903" w:rsidRDefault="00175DDB" w:rsidP="00175DDB">
      <w:pPr>
        <w:pStyle w:val="Standard"/>
        <w:numPr>
          <w:ilvl w:val="0"/>
          <w:numId w:val="30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dobrą – jeśli uzyskał od 54 do 38</w:t>
      </w:r>
      <w:r w:rsidRPr="00083903">
        <w:rPr>
          <w:rFonts w:cs="Times New Roman"/>
        </w:rPr>
        <w:t xml:space="preserve"> punktów,</w:t>
      </w:r>
      <w:r>
        <w:rPr>
          <w:rFonts w:cs="Times New Roman"/>
        </w:rPr>
        <w:t xml:space="preserve"> (od 55% do 79%)</w:t>
      </w:r>
    </w:p>
    <w:p w:rsidR="00175DDB" w:rsidRPr="00083903" w:rsidRDefault="00175DDB" w:rsidP="00175DDB">
      <w:pPr>
        <w:pStyle w:val="Standard"/>
        <w:numPr>
          <w:ilvl w:val="0"/>
          <w:numId w:val="30"/>
        </w:numPr>
        <w:spacing w:line="360" w:lineRule="auto"/>
        <w:jc w:val="both"/>
        <w:rPr>
          <w:rFonts w:cs="Times New Roman"/>
        </w:rPr>
      </w:pPr>
      <w:r w:rsidRPr="00083903">
        <w:rPr>
          <w:rFonts w:cs="Times New Roman"/>
        </w:rPr>
        <w:t>negatyw</w:t>
      </w:r>
      <w:r>
        <w:rPr>
          <w:rFonts w:cs="Times New Roman"/>
        </w:rPr>
        <w:t>ną – jeśli uzyskał mniej niż 38</w:t>
      </w:r>
      <w:r w:rsidRPr="00083903">
        <w:rPr>
          <w:rFonts w:cs="Times New Roman"/>
        </w:rPr>
        <w:t xml:space="preserve"> </w:t>
      </w:r>
      <w:r>
        <w:rPr>
          <w:rFonts w:cs="Times New Roman"/>
        </w:rPr>
        <w:t>punktów ( poniżej 55%)</w:t>
      </w:r>
    </w:p>
    <w:p w:rsidR="00175DDB" w:rsidRPr="00083903" w:rsidRDefault="00175DDB" w:rsidP="00175DDB">
      <w:pPr>
        <w:pStyle w:val="ZLITUST8211"/>
        <w:ind w:left="0" w:firstLine="0"/>
        <w:rPr>
          <w:rFonts w:ascii="Times New Roman" w:hAnsi="Times New Roman" w:cs="Times New Roman"/>
        </w:rPr>
      </w:pPr>
      <w:r w:rsidRPr="00083903">
        <w:rPr>
          <w:rFonts w:ascii="Times New Roman" w:hAnsi="Times New Roman" w:cs="Times New Roman"/>
        </w:rPr>
        <w:t>Kryteria oce</w:t>
      </w:r>
      <w:r>
        <w:rPr>
          <w:rFonts w:ascii="Times New Roman" w:hAnsi="Times New Roman" w:cs="Times New Roman"/>
        </w:rPr>
        <w:t>ny pracy nauczyciela dyplomowanego</w:t>
      </w:r>
      <w:r w:rsidRPr="00083903">
        <w:rPr>
          <w:rFonts w:ascii="Times New Roman" w:hAnsi="Times New Roman" w:cs="Times New Roman"/>
        </w:rPr>
        <w:t xml:space="preserve"> obejmują:</w:t>
      </w:r>
    </w:p>
    <w:p w:rsidR="00175DDB" w:rsidRPr="00083903" w:rsidRDefault="00175DDB" w:rsidP="00175DDB">
      <w:pPr>
        <w:pStyle w:val="ZLITUST8211"/>
        <w:numPr>
          <w:ilvl w:val="0"/>
          <w:numId w:val="31"/>
        </w:numPr>
        <w:rPr>
          <w:rFonts w:ascii="Times New Roman" w:hAnsi="Times New Roman" w:cs="Times New Roman"/>
        </w:rPr>
      </w:pPr>
      <w:r w:rsidRPr="00083903">
        <w:rPr>
          <w:rFonts w:ascii="Times New Roman" w:hAnsi="Times New Roman" w:cs="Times New Roman"/>
        </w:rPr>
        <w:t>9 kryteriów określonych dla nauczyciel</w:t>
      </w:r>
      <w:r>
        <w:rPr>
          <w:rFonts w:ascii="Times New Roman" w:hAnsi="Times New Roman" w:cs="Times New Roman"/>
        </w:rPr>
        <w:t>a stażysty w Załączniku Nr 3</w:t>
      </w:r>
      <w:r w:rsidRPr="00083903">
        <w:rPr>
          <w:rFonts w:ascii="Times New Roman" w:hAnsi="Times New Roman" w:cs="Times New Roman"/>
        </w:rPr>
        <w:t>/1 do Regulaminu,</w:t>
      </w:r>
    </w:p>
    <w:p w:rsidR="00175DDB" w:rsidRPr="00083903" w:rsidRDefault="00175DDB" w:rsidP="00175DDB">
      <w:pPr>
        <w:pStyle w:val="ZLITUST8211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kryteriów  określonych</w:t>
      </w:r>
      <w:r w:rsidRPr="00083903">
        <w:rPr>
          <w:rFonts w:ascii="Times New Roman" w:hAnsi="Times New Roman" w:cs="Times New Roman"/>
        </w:rPr>
        <w:t xml:space="preserve"> dla nauczyciela kon</w:t>
      </w:r>
      <w:r>
        <w:rPr>
          <w:rFonts w:ascii="Times New Roman" w:hAnsi="Times New Roman" w:cs="Times New Roman"/>
        </w:rPr>
        <w:t>traktowego w Załączniku Nr 3</w:t>
      </w:r>
      <w:r w:rsidRPr="00083903">
        <w:rPr>
          <w:rFonts w:ascii="Times New Roman" w:hAnsi="Times New Roman" w:cs="Times New Roman"/>
        </w:rPr>
        <w:t xml:space="preserve">/2 do Regulaminu, </w:t>
      </w:r>
    </w:p>
    <w:p w:rsidR="00175DDB" w:rsidRPr="00083903" w:rsidRDefault="00175DDB" w:rsidP="00175DDB">
      <w:pPr>
        <w:pStyle w:val="ZLITUST8211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kryteriów określonych</w:t>
      </w:r>
      <w:r w:rsidRPr="00083903">
        <w:rPr>
          <w:rFonts w:ascii="Times New Roman" w:hAnsi="Times New Roman" w:cs="Times New Roman"/>
        </w:rPr>
        <w:t xml:space="preserve"> dla nauczyciela m</w:t>
      </w:r>
      <w:r>
        <w:rPr>
          <w:rFonts w:ascii="Times New Roman" w:hAnsi="Times New Roman" w:cs="Times New Roman"/>
        </w:rPr>
        <w:t>ianowanego w Załączniku Nr 3/3 do Regulaminu</w:t>
      </w:r>
    </w:p>
    <w:p w:rsidR="00175DDB" w:rsidRDefault="00175DDB" w:rsidP="00175DDB">
      <w:pPr>
        <w:pStyle w:val="ZLITUST8211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kryteria (</w:t>
      </w:r>
      <w:r w:rsidRPr="00083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4, z których </w:t>
      </w:r>
      <w:r w:rsidRPr="00083903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 są</w:t>
      </w:r>
      <w:r w:rsidRPr="00083903">
        <w:rPr>
          <w:rFonts w:ascii="Times New Roman" w:hAnsi="Times New Roman" w:cs="Times New Roman"/>
        </w:rPr>
        <w:t xml:space="preserve"> do wy</w:t>
      </w:r>
      <w:r>
        <w:rPr>
          <w:rFonts w:ascii="Times New Roman" w:hAnsi="Times New Roman" w:cs="Times New Roman"/>
        </w:rPr>
        <w:t>boru)  dla nauczyciela dyplomowanego.</w:t>
      </w:r>
    </w:p>
    <w:p w:rsidR="00175DDB" w:rsidRPr="00686233" w:rsidRDefault="00175DDB" w:rsidP="00175DDB">
      <w:pPr>
        <w:pStyle w:val="ZLITUST8211"/>
        <w:rPr>
          <w:rFonts w:ascii="Times New Roman" w:hAnsi="Times New Roman" w:cs="Times New Roman"/>
          <w:sz w:val="20"/>
          <w:szCs w:val="20"/>
        </w:rPr>
      </w:pPr>
    </w:p>
    <w:p w:rsidR="00175DDB" w:rsidRPr="00686233" w:rsidRDefault="00175DDB" w:rsidP="00175DDB">
      <w:pPr>
        <w:rPr>
          <w:rFonts w:ascii="Times New Roman" w:hAnsi="Times New Roman" w:cs="Times New Roman"/>
          <w:b/>
          <w:sz w:val="20"/>
          <w:szCs w:val="20"/>
        </w:rPr>
      </w:pPr>
      <w:r w:rsidRPr="00686233">
        <w:rPr>
          <w:rFonts w:ascii="Times New Roman" w:hAnsi="Times New Roman" w:cs="Times New Roman"/>
          <w:b/>
          <w:sz w:val="20"/>
          <w:szCs w:val="20"/>
        </w:rPr>
        <w:t>KRYTERIA OCENY PRACY NAUCZYCIELA</w:t>
      </w:r>
    </w:p>
    <w:tbl>
      <w:tblPr>
        <w:tblStyle w:val="Tabela-Siatka"/>
        <w:tblW w:w="9746" w:type="dxa"/>
        <w:tblLayout w:type="fixed"/>
        <w:tblLook w:val="04A0"/>
      </w:tblPr>
      <w:tblGrid>
        <w:gridCol w:w="2159"/>
        <w:gridCol w:w="3619"/>
        <w:gridCol w:w="1984"/>
        <w:gridCol w:w="1984"/>
      </w:tblGrid>
      <w:tr w:rsidR="00175DDB" w:rsidRPr="00686233" w:rsidTr="008E0442">
        <w:tc>
          <w:tcPr>
            <w:tcW w:w="2159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  <w:r w:rsidRPr="00686233">
              <w:rPr>
                <w:rFonts w:ascii="Times New Roman" w:hAnsi="Times New Roman"/>
                <w:b/>
              </w:rPr>
              <w:t>STOPIEŃ AWANSU ZAWODOWEGO</w:t>
            </w:r>
          </w:p>
        </w:tc>
        <w:tc>
          <w:tcPr>
            <w:tcW w:w="3619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  <w:r w:rsidRPr="00686233">
              <w:rPr>
                <w:rFonts w:ascii="Times New Roman" w:hAnsi="Times New Roman"/>
                <w:b/>
              </w:rPr>
              <w:t>KRYTERIA PODLEGAJĄCE OCENIE</w:t>
            </w: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  <w:r w:rsidRPr="00686233">
              <w:rPr>
                <w:rFonts w:ascii="Times New Roman" w:hAnsi="Times New Roman"/>
                <w:b/>
              </w:rPr>
              <w:t>ILOŚĆ PUNKTÓW MOŻLIWYCH DO UZYSKANIA</w:t>
            </w: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  <w:r w:rsidRPr="00686233">
              <w:rPr>
                <w:rFonts w:ascii="Times New Roman" w:hAnsi="Times New Roman"/>
                <w:b/>
              </w:rPr>
              <w:t>ILOŚĆ PUNKTÓW UZYSKANYCH ZA DANE KRYTERIUM</w:t>
            </w:r>
          </w:p>
        </w:tc>
      </w:tr>
      <w:tr w:rsidR="00175DDB" w:rsidRPr="00686233" w:rsidTr="008E0442">
        <w:tc>
          <w:tcPr>
            <w:tcW w:w="2159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  <w:r w:rsidRPr="00686233">
              <w:rPr>
                <w:rFonts w:ascii="Times New Roman" w:hAnsi="Times New Roman"/>
                <w:b/>
              </w:rPr>
              <w:t>NAUCZYCIEL</w:t>
            </w:r>
          </w:p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  <w:r w:rsidRPr="00686233">
              <w:rPr>
                <w:rFonts w:ascii="Times New Roman" w:hAnsi="Times New Roman"/>
                <w:b/>
              </w:rPr>
              <w:t>DYPLOMOWANY</w:t>
            </w:r>
          </w:p>
        </w:tc>
        <w:tc>
          <w:tcPr>
            <w:tcW w:w="3619" w:type="dxa"/>
          </w:tcPr>
          <w:p w:rsidR="00175DDB" w:rsidRPr="00686233" w:rsidRDefault="00175DDB" w:rsidP="008E0442">
            <w:pPr>
              <w:rPr>
                <w:rFonts w:ascii="Times New Roman" w:hAnsi="Times New Roman"/>
              </w:rPr>
            </w:pPr>
            <w:r w:rsidRPr="00686233">
              <w:rPr>
                <w:rFonts w:ascii="Times New Roman" w:hAnsi="Times New Roman"/>
              </w:rPr>
              <w:t xml:space="preserve">1.Poprawność merytoryczna i metodyczna prowadzonych zajęć dydaktycznych, wychowawczych i opiekuńczych </w:t>
            </w:r>
          </w:p>
          <w:p w:rsidR="00175DDB" w:rsidRPr="00686233" w:rsidRDefault="00175DDB" w:rsidP="008E044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  <w:r w:rsidRPr="00686233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686233" w:rsidTr="008E0442">
        <w:tc>
          <w:tcPr>
            <w:tcW w:w="2159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9" w:type="dxa"/>
          </w:tcPr>
          <w:p w:rsidR="00175DDB" w:rsidRPr="00686233" w:rsidRDefault="00175DDB" w:rsidP="008E0442">
            <w:pPr>
              <w:rPr>
                <w:rFonts w:ascii="Times New Roman" w:hAnsi="Times New Roman"/>
              </w:rPr>
            </w:pPr>
            <w:r w:rsidRPr="00686233">
              <w:rPr>
                <w:rFonts w:ascii="Times New Roman" w:hAnsi="Times New Roman"/>
              </w:rPr>
              <w:t>2.Dbałość o bezpieczne i higieniczne warunki nauki, wychowania i opieki;</w:t>
            </w:r>
          </w:p>
          <w:p w:rsidR="00175DDB" w:rsidRPr="00686233" w:rsidRDefault="00175DDB" w:rsidP="008E044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  <w:r w:rsidRPr="00686233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686233" w:rsidTr="008E0442">
        <w:tc>
          <w:tcPr>
            <w:tcW w:w="2159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9" w:type="dxa"/>
          </w:tcPr>
          <w:p w:rsidR="00175DDB" w:rsidRPr="00686233" w:rsidRDefault="00175DDB" w:rsidP="008E0442">
            <w:pPr>
              <w:tabs>
                <w:tab w:val="left" w:pos="330"/>
              </w:tabs>
              <w:rPr>
                <w:rFonts w:ascii="Times New Roman" w:hAnsi="Times New Roman"/>
              </w:rPr>
            </w:pPr>
            <w:r w:rsidRPr="00686233">
              <w:rPr>
                <w:rFonts w:ascii="Times New Roman" w:hAnsi="Times New Roman"/>
              </w:rPr>
              <w:t>3. Znajomość praw dziecka, w tym praw określonych w Konwencji o prawach dziecka, ich realizację oraz kierowanie się dobrem ucznia i troską o jego zdrowie z poszanowaniem godności osobistej;</w:t>
            </w:r>
          </w:p>
          <w:p w:rsidR="00175DDB" w:rsidRPr="00686233" w:rsidRDefault="00175DDB" w:rsidP="008E0442">
            <w:pPr>
              <w:tabs>
                <w:tab w:val="left" w:pos="330"/>
              </w:tabs>
              <w:rPr>
                <w:rFonts w:ascii="Times New Roman" w:hAnsi="Times New Roman"/>
              </w:rPr>
            </w:pPr>
            <w:r w:rsidRPr="00686233">
              <w:rPr>
                <w:rFonts w:ascii="Times New Roman" w:hAnsi="Times New Roman"/>
              </w:rPr>
              <w:tab/>
            </w: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  <w:r w:rsidRPr="00686233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686233" w:rsidTr="008E0442">
        <w:tc>
          <w:tcPr>
            <w:tcW w:w="2159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9" w:type="dxa"/>
          </w:tcPr>
          <w:p w:rsidR="00175DDB" w:rsidRPr="00686233" w:rsidRDefault="00175DDB" w:rsidP="008E0442">
            <w:pPr>
              <w:rPr>
                <w:rFonts w:ascii="Times New Roman" w:hAnsi="Times New Roman"/>
              </w:rPr>
            </w:pPr>
            <w:r w:rsidRPr="00686233">
              <w:rPr>
                <w:rFonts w:ascii="Times New Roman" w:hAnsi="Times New Roman"/>
              </w:rPr>
              <w:t>4. Wspieranie każdego ucznia, w tym ucznia niepełnosprawnego, w jego rozwoju oraz tworzenie warunków do aktywnego i pełnego uczestnictwa ucznia w życiu szkoły oraz środowiska lokalnego;</w:t>
            </w:r>
          </w:p>
          <w:p w:rsidR="00175DDB" w:rsidRPr="00686233" w:rsidRDefault="00175DDB" w:rsidP="008E044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  <w:r w:rsidRPr="00686233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686233" w:rsidTr="008E0442">
        <w:tc>
          <w:tcPr>
            <w:tcW w:w="2159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9" w:type="dxa"/>
          </w:tcPr>
          <w:p w:rsidR="00175DDB" w:rsidRPr="00686233" w:rsidRDefault="00175DDB" w:rsidP="008E0442">
            <w:pPr>
              <w:rPr>
                <w:rFonts w:ascii="Times New Roman" w:hAnsi="Times New Roman"/>
              </w:rPr>
            </w:pPr>
            <w:r w:rsidRPr="00686233">
              <w:rPr>
                <w:rFonts w:ascii="Times New Roman" w:hAnsi="Times New Roman"/>
              </w:rPr>
              <w:t xml:space="preserve">5. Kształtowanie u uczniów szacunku do drugiego człowieka, świadomości </w:t>
            </w:r>
            <w:r w:rsidRPr="00686233">
              <w:rPr>
                <w:rFonts w:ascii="Times New Roman" w:hAnsi="Times New Roman"/>
              </w:rPr>
              <w:lastRenderedPageBreak/>
              <w:t>posiadanych praw oraz postaw obywatelskiej, patriotycznej i prospołecznej, w tym przez własny przykład nauczyciela;</w:t>
            </w:r>
          </w:p>
          <w:p w:rsidR="00175DDB" w:rsidRPr="00686233" w:rsidRDefault="00175DDB" w:rsidP="008E044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  <w:r w:rsidRPr="00686233">
              <w:rPr>
                <w:rFonts w:ascii="Times New Roman" w:hAnsi="Times New Roman"/>
                <w:b/>
              </w:rPr>
              <w:lastRenderedPageBreak/>
              <w:t>0-3</w:t>
            </w: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686233" w:rsidTr="008E0442">
        <w:tc>
          <w:tcPr>
            <w:tcW w:w="2159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9" w:type="dxa"/>
          </w:tcPr>
          <w:p w:rsidR="00175DDB" w:rsidRPr="00686233" w:rsidRDefault="00175DDB" w:rsidP="008E0442">
            <w:pPr>
              <w:rPr>
                <w:rFonts w:ascii="Times New Roman" w:hAnsi="Times New Roman"/>
              </w:rPr>
            </w:pPr>
            <w:r w:rsidRPr="00686233">
              <w:rPr>
                <w:rFonts w:ascii="Times New Roman" w:hAnsi="Times New Roman"/>
              </w:rPr>
              <w:t>6. Współpraca z innymi nauczycielami;</w:t>
            </w:r>
          </w:p>
          <w:p w:rsidR="00175DDB" w:rsidRPr="00686233" w:rsidRDefault="00175DDB" w:rsidP="008E0442">
            <w:pPr>
              <w:rPr>
                <w:rFonts w:ascii="Times New Roman" w:hAnsi="Times New Roman"/>
              </w:rPr>
            </w:pPr>
          </w:p>
          <w:p w:rsidR="00175DDB" w:rsidRPr="00686233" w:rsidRDefault="00175DDB" w:rsidP="008E044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  <w:r w:rsidRPr="00686233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686233" w:rsidTr="008E0442">
        <w:tc>
          <w:tcPr>
            <w:tcW w:w="2159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9" w:type="dxa"/>
          </w:tcPr>
          <w:p w:rsidR="00175DDB" w:rsidRPr="00686233" w:rsidRDefault="00175DDB" w:rsidP="008E0442">
            <w:pPr>
              <w:rPr>
                <w:rFonts w:ascii="Times New Roman" w:hAnsi="Times New Roman"/>
              </w:rPr>
            </w:pPr>
            <w:r w:rsidRPr="00686233">
              <w:rPr>
                <w:rFonts w:ascii="Times New Roman" w:hAnsi="Times New Roman"/>
              </w:rPr>
              <w:t>7. Przestrzeganie przepisów prawa z zakresu funkcjonowania szkoły oraz wewnętrznych uregulowań obowiązujących w szkole w której nauczyciel jest zatrudniony;</w:t>
            </w:r>
          </w:p>
          <w:p w:rsidR="00175DDB" w:rsidRPr="00686233" w:rsidRDefault="00175DDB" w:rsidP="008E044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  <w:r w:rsidRPr="00686233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686233" w:rsidTr="008E0442">
        <w:tc>
          <w:tcPr>
            <w:tcW w:w="2159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9" w:type="dxa"/>
          </w:tcPr>
          <w:p w:rsidR="00175DDB" w:rsidRPr="00686233" w:rsidRDefault="00175DDB" w:rsidP="008E0442">
            <w:pPr>
              <w:rPr>
                <w:rFonts w:ascii="Times New Roman" w:hAnsi="Times New Roman"/>
              </w:rPr>
            </w:pPr>
            <w:r w:rsidRPr="00686233">
              <w:rPr>
                <w:rFonts w:ascii="Times New Roman" w:hAnsi="Times New Roman"/>
              </w:rPr>
              <w:t>8. Poszerzanie wiedzy i doskonalenie umiejętności związanych z wykonywaną pracą, w tym w ramach doskonalenia zawodowego;</w:t>
            </w:r>
          </w:p>
          <w:p w:rsidR="00175DDB" w:rsidRPr="00686233" w:rsidRDefault="00175DDB" w:rsidP="008E044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  <w:r w:rsidRPr="00686233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686233" w:rsidTr="008E0442">
        <w:trPr>
          <w:trHeight w:val="813"/>
        </w:trPr>
        <w:tc>
          <w:tcPr>
            <w:tcW w:w="2159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9" w:type="dxa"/>
          </w:tcPr>
          <w:p w:rsidR="00175DDB" w:rsidRPr="00686233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  <w:r w:rsidRPr="00686233">
              <w:rPr>
                <w:rFonts w:ascii="Times New Roman" w:hAnsi="Times New Roman"/>
              </w:rPr>
              <w:t>9. Współpraca z rodzicami.</w:t>
            </w:r>
            <w:r w:rsidRPr="00686233">
              <w:rPr>
                <w:rFonts w:ascii="Times New Roman" w:hAnsi="Times New Roman"/>
              </w:rPr>
              <w:tab/>
            </w:r>
          </w:p>
          <w:p w:rsidR="00175DDB" w:rsidRPr="00686233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</w:p>
          <w:p w:rsidR="00175DDB" w:rsidRPr="00686233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  <w:r w:rsidRPr="00686233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686233" w:rsidTr="008E0442">
        <w:trPr>
          <w:trHeight w:val="813"/>
        </w:trPr>
        <w:tc>
          <w:tcPr>
            <w:tcW w:w="2159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9" w:type="dxa"/>
          </w:tcPr>
          <w:p w:rsidR="00175DDB" w:rsidRPr="00686233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  <w:r w:rsidRPr="00686233">
              <w:rPr>
                <w:rFonts w:ascii="Times New Roman" w:hAnsi="Times New Roman"/>
              </w:rPr>
              <w:t>10.Planowanie, organizowanie i prowadzenie zajęć dydaktycznych, opiekuńczych i wychowawczych wynikających ze specyfiki szkoły i zajmowanego stanowiska, z wykorzystaniem metod aktywizujących ucznia ,w tym narzędzi multimedialnych i informatycznych, dostosowanych do specyfiki prowadzonych zajęć;</w:t>
            </w:r>
          </w:p>
          <w:p w:rsidR="00175DDB" w:rsidRPr="00686233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  <w:r w:rsidRPr="00686233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686233" w:rsidTr="008E0442">
        <w:trPr>
          <w:trHeight w:val="813"/>
        </w:trPr>
        <w:tc>
          <w:tcPr>
            <w:tcW w:w="2159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9" w:type="dxa"/>
          </w:tcPr>
          <w:p w:rsidR="00175DDB" w:rsidRPr="00686233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  <w:r w:rsidRPr="00686233">
              <w:rPr>
                <w:rFonts w:ascii="Times New Roman" w:hAnsi="Times New Roman"/>
              </w:rPr>
              <w:t>11. Diagnozowanie potrzeb i możliwości ucznia oraz indywidualizowanie pracy z uczniem;</w:t>
            </w:r>
          </w:p>
          <w:p w:rsidR="00175DDB" w:rsidRPr="00686233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  <w:r w:rsidRPr="00686233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686233" w:rsidTr="008E0442">
        <w:trPr>
          <w:trHeight w:val="813"/>
        </w:trPr>
        <w:tc>
          <w:tcPr>
            <w:tcW w:w="2159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9" w:type="dxa"/>
          </w:tcPr>
          <w:p w:rsidR="00175DDB" w:rsidRPr="00686233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  <w:r w:rsidRPr="00686233">
              <w:rPr>
                <w:rFonts w:ascii="Times New Roman" w:hAnsi="Times New Roman"/>
              </w:rPr>
              <w:t>12.Analizowanie własnej pracy, wykorzystywanie wniosków z tej analizy do doskonalenia procesu dydaktyczno- wychowawczego i opiekuńczego oraz osiąganie pozytywnych efektów pracy;</w:t>
            </w:r>
          </w:p>
          <w:p w:rsidR="00175DDB" w:rsidRPr="00686233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  <w:r w:rsidRPr="00686233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686233" w:rsidTr="008E0442">
        <w:trPr>
          <w:trHeight w:val="813"/>
        </w:trPr>
        <w:tc>
          <w:tcPr>
            <w:tcW w:w="2159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9" w:type="dxa"/>
          </w:tcPr>
          <w:p w:rsidR="00175DDB" w:rsidRPr="00686233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  <w:r w:rsidRPr="00686233">
              <w:rPr>
                <w:rFonts w:ascii="Times New Roman" w:hAnsi="Times New Roman"/>
              </w:rPr>
              <w:t>13.Wykorzystywanie w pracy wiedzy i umiejętności nabytych w wyniku doskonalenia zawodowego;</w:t>
            </w:r>
          </w:p>
          <w:p w:rsidR="00175DDB" w:rsidRPr="00686233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  <w:r w:rsidRPr="00686233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686233" w:rsidTr="008E0442">
        <w:trPr>
          <w:trHeight w:val="813"/>
        </w:trPr>
        <w:tc>
          <w:tcPr>
            <w:tcW w:w="2159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9" w:type="dxa"/>
          </w:tcPr>
          <w:p w:rsidR="00175DDB" w:rsidRPr="00686233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  <w:r w:rsidRPr="00686233">
              <w:rPr>
                <w:rFonts w:ascii="Times New Roman" w:hAnsi="Times New Roman"/>
              </w:rPr>
              <w:t xml:space="preserve">14.Realizowanie innych zajęć i czynności, o których mowa w art. 42ust.2pkt 2 Karty Nauczyciela, w tym udział w przeprowadzaniu egzaminów , o których mowa w art42 ust.2b </w:t>
            </w:r>
            <w:proofErr w:type="spellStart"/>
            <w:r w:rsidRPr="00686233">
              <w:rPr>
                <w:rFonts w:ascii="Times New Roman" w:hAnsi="Times New Roman"/>
              </w:rPr>
              <w:t>pkt</w:t>
            </w:r>
            <w:proofErr w:type="spellEnd"/>
            <w:r w:rsidRPr="00686233">
              <w:rPr>
                <w:rFonts w:ascii="Times New Roman" w:hAnsi="Times New Roman"/>
              </w:rPr>
              <w:t xml:space="preserve"> 2 Karty Nauczyciela</w:t>
            </w:r>
          </w:p>
          <w:p w:rsidR="00175DDB" w:rsidRPr="00686233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  <w:r w:rsidRPr="00686233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686233" w:rsidTr="008E0442">
        <w:trPr>
          <w:trHeight w:val="1374"/>
        </w:trPr>
        <w:tc>
          <w:tcPr>
            <w:tcW w:w="2159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9" w:type="dxa"/>
          </w:tcPr>
          <w:p w:rsidR="00175DDB" w:rsidRPr="00686233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  <w:r w:rsidRPr="00686233">
              <w:rPr>
                <w:rFonts w:ascii="Times New Roman" w:hAnsi="Times New Roman"/>
              </w:rPr>
              <w:t>15.Podejmowanie innowacyjnych rozwiązań organizacyjnych, metodycznych lub programowych w prowadzeniu zajęć dydaktycznych, wychowawczych i opiekuńczych;</w:t>
            </w:r>
          </w:p>
          <w:p w:rsidR="00175DDB" w:rsidRPr="00686233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  <w:r w:rsidRPr="00686233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686233" w:rsidTr="008E0442">
        <w:trPr>
          <w:trHeight w:val="813"/>
        </w:trPr>
        <w:tc>
          <w:tcPr>
            <w:tcW w:w="2159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9" w:type="dxa"/>
          </w:tcPr>
          <w:p w:rsidR="00175DDB" w:rsidRPr="00686233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  <w:r w:rsidRPr="00686233">
              <w:rPr>
                <w:rFonts w:ascii="Times New Roman" w:hAnsi="Times New Roman"/>
              </w:rPr>
              <w:t>16. Pobudzanie inicjatyw uczniów przez inspirowanie ich do działań w szkole i środowisku pozaszkolnym oraz sprawowanie opieki nad uczniami podejmującymi te inicjatywy;</w:t>
            </w:r>
          </w:p>
          <w:p w:rsidR="00175DDB" w:rsidRPr="00686233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  <w:r w:rsidRPr="00686233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686233" w:rsidTr="008E0442">
        <w:trPr>
          <w:trHeight w:val="813"/>
        </w:trPr>
        <w:tc>
          <w:tcPr>
            <w:tcW w:w="2159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9" w:type="dxa"/>
          </w:tcPr>
          <w:p w:rsidR="00175DDB" w:rsidRPr="00686233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  <w:r w:rsidRPr="00686233">
              <w:rPr>
                <w:rFonts w:ascii="Times New Roman" w:hAnsi="Times New Roman"/>
              </w:rPr>
              <w:t>17.Prowadzenie i omawianie zajęć otwartych dla nauczycieli lub rodziców</w:t>
            </w: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  <w:r w:rsidRPr="00686233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686233" w:rsidTr="008E0442">
        <w:trPr>
          <w:trHeight w:val="813"/>
        </w:trPr>
        <w:tc>
          <w:tcPr>
            <w:tcW w:w="2159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9" w:type="dxa"/>
          </w:tcPr>
          <w:p w:rsidR="00175DDB" w:rsidRPr="00686233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  <w:r w:rsidRPr="00686233">
              <w:rPr>
                <w:rFonts w:ascii="Times New Roman" w:hAnsi="Times New Roman"/>
              </w:rPr>
              <w:t>18. Wykorzystywanie wiedzy i umiejętności nabytych w wyniku doskonalenia zawodowego do doskonalenia własnej pracy oraz pracy szkoły;</w:t>
            </w:r>
          </w:p>
          <w:p w:rsidR="00175DDB" w:rsidRPr="00686233" w:rsidRDefault="00175DDB" w:rsidP="008E044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  <w:r w:rsidRPr="00686233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686233" w:rsidTr="008E0442">
        <w:trPr>
          <w:trHeight w:val="813"/>
        </w:trPr>
        <w:tc>
          <w:tcPr>
            <w:tcW w:w="2159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9" w:type="dxa"/>
          </w:tcPr>
          <w:p w:rsidR="00175DDB" w:rsidRPr="00686233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  <w:r w:rsidRPr="00686233">
              <w:rPr>
                <w:rFonts w:ascii="Times New Roman" w:hAnsi="Times New Roman"/>
              </w:rPr>
              <w:t>19.Realizowanie powierzonych funkcji lub innych zadań zleconych przez dyrektora szkoły.</w:t>
            </w: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  <w:r w:rsidRPr="00686233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686233" w:rsidTr="008E0442">
        <w:trPr>
          <w:trHeight w:val="813"/>
        </w:trPr>
        <w:tc>
          <w:tcPr>
            <w:tcW w:w="2159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9" w:type="dxa"/>
          </w:tcPr>
          <w:p w:rsidR="00175DDB" w:rsidRPr="00686233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  <w:r w:rsidRPr="00686233">
              <w:rPr>
                <w:rFonts w:ascii="Times New Roman" w:hAnsi="Times New Roman"/>
              </w:rPr>
              <w:t>20. Ewaluację własnej pracy dydaktycznej, wychowawczej , opiekuńczej oraz wykorzystanie jej wyników do doskonalenia własnej pracy i pracy szkoły;</w:t>
            </w: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  <w:r w:rsidRPr="00686233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686233" w:rsidTr="008E0442">
        <w:trPr>
          <w:trHeight w:val="813"/>
        </w:trPr>
        <w:tc>
          <w:tcPr>
            <w:tcW w:w="2159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9" w:type="dxa"/>
          </w:tcPr>
          <w:p w:rsidR="00175DDB" w:rsidRPr="00686233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  <w:r w:rsidRPr="00686233">
              <w:rPr>
                <w:rFonts w:ascii="Times New Roman" w:hAnsi="Times New Roman"/>
              </w:rPr>
              <w:t>21. Efektywne realizowanie zadań na rzecz ucznia we współpracy z podmiotami zewnętrznymi;</w:t>
            </w: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  <w:r w:rsidRPr="00686233"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686233" w:rsidTr="008E0442">
        <w:trPr>
          <w:trHeight w:val="813"/>
        </w:trPr>
        <w:tc>
          <w:tcPr>
            <w:tcW w:w="2159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9" w:type="dxa"/>
          </w:tcPr>
          <w:p w:rsidR="00175DDB" w:rsidRPr="00686233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  <w:r w:rsidRPr="00686233">
              <w:rPr>
                <w:rFonts w:ascii="Times New Roman" w:hAnsi="Times New Roman"/>
              </w:rPr>
              <w:t xml:space="preserve"> Realizowanie dwóch z poniższych kryteriów wskazanych przez nauczyciela:</w:t>
            </w: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686233" w:rsidTr="008E0442">
        <w:trPr>
          <w:trHeight w:val="813"/>
        </w:trPr>
        <w:tc>
          <w:tcPr>
            <w:tcW w:w="2159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9" w:type="dxa"/>
          </w:tcPr>
          <w:p w:rsidR="00175DDB" w:rsidRPr="00686233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  <w:r w:rsidRPr="00686233">
              <w:rPr>
                <w:rFonts w:ascii="Times New Roman" w:hAnsi="Times New Roman"/>
              </w:rPr>
              <w:t>22.Opracowanie i wdrażanie innowacyjnych programów nauczania, programów wychowawczo-profilaktycznych lub innych programów wynikających ze specyfiki szkoły lub zajmowanego stanowiska, z uwzględnieniem potrzeb uczniów,</w:t>
            </w: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  <w:r w:rsidRPr="00686233">
              <w:rPr>
                <w:rFonts w:ascii="Times New Roman" w:hAnsi="Times New Roman"/>
                <w:b/>
              </w:rPr>
              <w:t xml:space="preserve">Do wyboru 1 program  3 </w:t>
            </w:r>
            <w:proofErr w:type="spellStart"/>
            <w:r w:rsidRPr="00686233">
              <w:rPr>
                <w:rFonts w:ascii="Times New Roman" w:hAnsi="Times New Roman"/>
                <w:b/>
              </w:rPr>
              <w:t>pkt</w:t>
            </w:r>
            <w:proofErr w:type="spellEnd"/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686233" w:rsidTr="008E0442">
        <w:trPr>
          <w:trHeight w:val="813"/>
        </w:trPr>
        <w:tc>
          <w:tcPr>
            <w:tcW w:w="2159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9" w:type="dxa"/>
          </w:tcPr>
          <w:p w:rsidR="00175DDB" w:rsidRPr="00686233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  <w:r w:rsidRPr="00686233">
              <w:rPr>
                <w:rFonts w:ascii="Times New Roman" w:hAnsi="Times New Roman"/>
              </w:rPr>
              <w:t>23.Upowszechnianie dobrych praktyk edukacyjnych, w szczególności przygotowanie autorskiej publikacji z zakresu oświaty</w:t>
            </w: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  <w:r w:rsidRPr="00686233">
              <w:rPr>
                <w:rFonts w:ascii="Times New Roman" w:hAnsi="Times New Roman"/>
                <w:b/>
              </w:rPr>
              <w:t xml:space="preserve">Do wyboru 1 element z kryterium  3 </w:t>
            </w:r>
            <w:proofErr w:type="spellStart"/>
            <w:r w:rsidRPr="00686233">
              <w:rPr>
                <w:rFonts w:ascii="Times New Roman" w:hAnsi="Times New Roman"/>
                <w:b/>
              </w:rPr>
              <w:t>pkt</w:t>
            </w:r>
            <w:proofErr w:type="spellEnd"/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686233" w:rsidTr="008E0442">
        <w:trPr>
          <w:trHeight w:val="813"/>
        </w:trPr>
        <w:tc>
          <w:tcPr>
            <w:tcW w:w="2159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9" w:type="dxa"/>
          </w:tcPr>
          <w:p w:rsidR="00175DDB" w:rsidRPr="00686233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  <w:r w:rsidRPr="00686233">
              <w:rPr>
                <w:rFonts w:ascii="Times New Roman" w:hAnsi="Times New Roman"/>
              </w:rPr>
              <w:t>24. Przeprowadzenie ewaluacji działań wynikających z pełnionej funkcji lub zadań związanych z oświatą realizowanych poza szkołą oraz wykorzystywanie jej wyników do podnoszenia jakości pracy szkoły,</w:t>
            </w: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  <w:r w:rsidRPr="00686233">
              <w:rPr>
                <w:rFonts w:ascii="Times New Roman" w:hAnsi="Times New Roman"/>
                <w:b/>
              </w:rPr>
              <w:t xml:space="preserve">Do wyboru 1 element z kryterium 3 </w:t>
            </w:r>
            <w:proofErr w:type="spellStart"/>
            <w:r w:rsidRPr="00686233">
              <w:rPr>
                <w:rFonts w:ascii="Times New Roman" w:hAnsi="Times New Roman"/>
                <w:b/>
              </w:rPr>
              <w:t>pkt</w:t>
            </w:r>
            <w:proofErr w:type="spellEnd"/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686233" w:rsidTr="008E0442">
        <w:trPr>
          <w:trHeight w:val="813"/>
        </w:trPr>
        <w:tc>
          <w:tcPr>
            <w:tcW w:w="2159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9" w:type="dxa"/>
          </w:tcPr>
          <w:p w:rsidR="00175DDB" w:rsidRPr="00686233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</w:rPr>
            </w:pPr>
            <w:r w:rsidRPr="00686233">
              <w:rPr>
                <w:rFonts w:ascii="Times New Roman" w:hAnsi="Times New Roman"/>
              </w:rPr>
              <w:t>25. Współpracę z Centralną Komisją Egzaminacyjną lub Okręgową Komisją Egzaminacyjną, w szczególności w charakterze egzaminatora, autora zadań lub recenzenta, placówkami doskonalenia nauczycieli lub szkołami wyższymi w zakresie opieki nad studentami odbywającymi praktyki pedagogiczne.</w:t>
            </w: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  <w:r w:rsidRPr="00686233">
              <w:rPr>
                <w:rFonts w:ascii="Times New Roman" w:hAnsi="Times New Roman"/>
                <w:b/>
              </w:rPr>
              <w:t xml:space="preserve">Do wyboru 1 element z kryterium  3 </w:t>
            </w:r>
            <w:proofErr w:type="spellStart"/>
            <w:r w:rsidRPr="00686233">
              <w:rPr>
                <w:rFonts w:ascii="Times New Roman" w:hAnsi="Times New Roman"/>
                <w:b/>
              </w:rPr>
              <w:t>pkt</w:t>
            </w:r>
            <w:proofErr w:type="spellEnd"/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  <w:tr w:rsidR="00175DDB" w:rsidRPr="00686233" w:rsidTr="008E0442">
        <w:trPr>
          <w:trHeight w:val="813"/>
        </w:trPr>
        <w:tc>
          <w:tcPr>
            <w:tcW w:w="2159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9" w:type="dxa"/>
          </w:tcPr>
          <w:p w:rsidR="00175DDB" w:rsidRPr="00686233" w:rsidRDefault="00175DDB" w:rsidP="008E0442">
            <w:pPr>
              <w:tabs>
                <w:tab w:val="right" w:pos="3543"/>
              </w:tabs>
              <w:rPr>
                <w:rFonts w:ascii="Times New Roman" w:hAnsi="Times New Roman"/>
                <w:b/>
              </w:rPr>
            </w:pPr>
            <w:r w:rsidRPr="00686233">
              <w:rPr>
                <w:rFonts w:ascii="Times New Roman" w:hAnsi="Times New Roman"/>
                <w:b/>
              </w:rPr>
              <w:t>Kryteria  od 22 do 25 wybór dwóch  z pośród nich (z uwzględnieniem wyboru z danego kryterium jednego wskaźnika).</w:t>
            </w: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  <w:r w:rsidRPr="00686233">
              <w:rPr>
                <w:rFonts w:ascii="Times New Roman" w:hAnsi="Times New Roman"/>
                <w:b/>
              </w:rPr>
              <w:t>Punktacja brana pod uwagę : maksymalnie 6 punktów</w:t>
            </w:r>
          </w:p>
        </w:tc>
        <w:tc>
          <w:tcPr>
            <w:tcW w:w="1984" w:type="dxa"/>
          </w:tcPr>
          <w:p w:rsidR="00175DDB" w:rsidRPr="00686233" w:rsidRDefault="00175DDB" w:rsidP="008E0442">
            <w:pPr>
              <w:rPr>
                <w:rFonts w:ascii="Times New Roman" w:hAnsi="Times New Roman"/>
                <w:b/>
              </w:rPr>
            </w:pPr>
          </w:p>
        </w:tc>
      </w:tr>
    </w:tbl>
    <w:p w:rsidR="00175DDB" w:rsidRPr="00686233" w:rsidRDefault="00175DDB" w:rsidP="00175DDB">
      <w:pPr>
        <w:rPr>
          <w:rFonts w:ascii="Times New Roman" w:hAnsi="Times New Roman" w:cs="Times New Roman"/>
          <w:b/>
          <w:sz w:val="20"/>
          <w:szCs w:val="20"/>
        </w:rPr>
      </w:pPr>
    </w:p>
    <w:p w:rsidR="00175DDB" w:rsidRPr="00686233" w:rsidRDefault="00175DDB" w:rsidP="00175DDB">
      <w:pPr>
        <w:rPr>
          <w:rFonts w:ascii="Times New Roman" w:hAnsi="Times New Roman" w:cs="Times New Roman"/>
          <w:b/>
          <w:sz w:val="20"/>
          <w:szCs w:val="20"/>
        </w:rPr>
      </w:pPr>
    </w:p>
    <w:p w:rsidR="00175DDB" w:rsidRPr="00686233" w:rsidRDefault="00175DDB" w:rsidP="00175DDB">
      <w:pPr>
        <w:rPr>
          <w:rFonts w:ascii="Times New Roman" w:hAnsi="Times New Roman" w:cs="Times New Roman"/>
          <w:b/>
          <w:sz w:val="20"/>
          <w:szCs w:val="20"/>
        </w:rPr>
      </w:pPr>
      <w:r w:rsidRPr="00686233">
        <w:rPr>
          <w:rFonts w:ascii="Times New Roman" w:hAnsi="Times New Roman" w:cs="Times New Roman"/>
          <w:b/>
          <w:sz w:val="20"/>
          <w:szCs w:val="20"/>
        </w:rPr>
        <w:t xml:space="preserve">Maksymalna ilość punktów do uzyskania dla nauczyciela dyplomowanego wynosi:  69 </w:t>
      </w:r>
      <w:proofErr w:type="spellStart"/>
      <w:r w:rsidRPr="00686233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</w:p>
    <w:p w:rsidR="00175DDB" w:rsidRPr="00686233" w:rsidRDefault="00175DDB" w:rsidP="00175DDB">
      <w:pPr>
        <w:rPr>
          <w:rFonts w:ascii="Times New Roman" w:hAnsi="Times New Roman" w:cs="Times New Roman"/>
          <w:b/>
          <w:sz w:val="20"/>
          <w:szCs w:val="20"/>
        </w:rPr>
      </w:pPr>
      <w:r w:rsidRPr="00686233">
        <w:rPr>
          <w:rFonts w:ascii="Times New Roman" w:hAnsi="Times New Roman" w:cs="Times New Roman"/>
          <w:b/>
          <w:sz w:val="20"/>
          <w:szCs w:val="20"/>
        </w:rPr>
        <w:t>Oceny:</w:t>
      </w:r>
    </w:p>
    <w:p w:rsidR="00175DDB" w:rsidRPr="00686233" w:rsidRDefault="00175DDB" w:rsidP="00175DDB">
      <w:pPr>
        <w:rPr>
          <w:rFonts w:ascii="Times New Roman" w:hAnsi="Times New Roman" w:cs="Times New Roman"/>
          <w:b/>
          <w:sz w:val="20"/>
          <w:szCs w:val="20"/>
        </w:rPr>
      </w:pPr>
      <w:r w:rsidRPr="00686233">
        <w:rPr>
          <w:rFonts w:ascii="Times New Roman" w:hAnsi="Times New Roman" w:cs="Times New Roman"/>
          <w:b/>
          <w:sz w:val="20"/>
          <w:szCs w:val="20"/>
        </w:rPr>
        <w:t xml:space="preserve">Wyróżniająca   69- 65 </w:t>
      </w:r>
      <w:proofErr w:type="spellStart"/>
      <w:r w:rsidRPr="00686233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  <w:r w:rsidRPr="00686233">
        <w:rPr>
          <w:rFonts w:ascii="Times New Roman" w:hAnsi="Times New Roman" w:cs="Times New Roman"/>
          <w:b/>
          <w:sz w:val="20"/>
          <w:szCs w:val="20"/>
        </w:rPr>
        <w:t xml:space="preserve">   100%- 95 %</w:t>
      </w:r>
    </w:p>
    <w:p w:rsidR="00175DDB" w:rsidRPr="00686233" w:rsidRDefault="00175DDB" w:rsidP="00175DDB">
      <w:pPr>
        <w:rPr>
          <w:rFonts w:ascii="Times New Roman" w:hAnsi="Times New Roman" w:cs="Times New Roman"/>
          <w:b/>
          <w:sz w:val="20"/>
          <w:szCs w:val="20"/>
        </w:rPr>
      </w:pPr>
      <w:r w:rsidRPr="00686233">
        <w:rPr>
          <w:rFonts w:ascii="Times New Roman" w:hAnsi="Times New Roman" w:cs="Times New Roman"/>
          <w:b/>
          <w:sz w:val="20"/>
          <w:szCs w:val="20"/>
        </w:rPr>
        <w:t xml:space="preserve">Bardzo dobra  64-  55 </w:t>
      </w:r>
      <w:proofErr w:type="spellStart"/>
      <w:r w:rsidRPr="00686233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  <w:r w:rsidRPr="00686233">
        <w:rPr>
          <w:rFonts w:ascii="Times New Roman" w:hAnsi="Times New Roman" w:cs="Times New Roman"/>
          <w:b/>
          <w:sz w:val="20"/>
          <w:szCs w:val="20"/>
        </w:rPr>
        <w:t xml:space="preserve">    94%- 80 %</w:t>
      </w:r>
    </w:p>
    <w:p w:rsidR="00175DDB" w:rsidRPr="00686233" w:rsidRDefault="00175DDB" w:rsidP="00175DDB">
      <w:pPr>
        <w:rPr>
          <w:rFonts w:ascii="Times New Roman" w:hAnsi="Times New Roman" w:cs="Times New Roman"/>
          <w:b/>
          <w:sz w:val="20"/>
          <w:szCs w:val="20"/>
        </w:rPr>
      </w:pPr>
      <w:r w:rsidRPr="00686233">
        <w:rPr>
          <w:rFonts w:ascii="Times New Roman" w:hAnsi="Times New Roman" w:cs="Times New Roman"/>
          <w:b/>
          <w:sz w:val="20"/>
          <w:szCs w:val="20"/>
        </w:rPr>
        <w:t xml:space="preserve">Dobra                54- 38 </w:t>
      </w:r>
      <w:proofErr w:type="spellStart"/>
      <w:r w:rsidRPr="00686233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  <w:r w:rsidRPr="00686233">
        <w:rPr>
          <w:rFonts w:ascii="Times New Roman" w:hAnsi="Times New Roman" w:cs="Times New Roman"/>
          <w:b/>
          <w:sz w:val="20"/>
          <w:szCs w:val="20"/>
        </w:rPr>
        <w:t xml:space="preserve">    79 %- 55%</w:t>
      </w:r>
    </w:p>
    <w:p w:rsidR="00175DDB" w:rsidRDefault="00175DDB" w:rsidP="00175DDB">
      <w:pPr>
        <w:rPr>
          <w:rFonts w:ascii="Times New Roman" w:hAnsi="Times New Roman" w:cs="Times New Roman"/>
          <w:b/>
          <w:sz w:val="20"/>
          <w:szCs w:val="20"/>
        </w:rPr>
      </w:pPr>
      <w:r w:rsidRPr="00686233">
        <w:rPr>
          <w:rFonts w:ascii="Times New Roman" w:hAnsi="Times New Roman" w:cs="Times New Roman"/>
          <w:b/>
          <w:sz w:val="20"/>
          <w:szCs w:val="20"/>
        </w:rPr>
        <w:t xml:space="preserve">Negatywna      37 -0 </w:t>
      </w:r>
      <w:proofErr w:type="spellStart"/>
      <w:r w:rsidRPr="00686233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  <w:r w:rsidRPr="00686233">
        <w:rPr>
          <w:rFonts w:ascii="Times New Roman" w:hAnsi="Times New Roman" w:cs="Times New Roman"/>
          <w:b/>
          <w:sz w:val="20"/>
          <w:szCs w:val="20"/>
        </w:rPr>
        <w:t xml:space="preserve">        &lt; 55%</w:t>
      </w:r>
    </w:p>
    <w:p w:rsidR="00175DDB" w:rsidRDefault="00175DDB" w:rsidP="00175DDB">
      <w:pPr>
        <w:rPr>
          <w:rFonts w:ascii="Times New Roman" w:hAnsi="Times New Roman" w:cs="Times New Roman"/>
          <w:b/>
          <w:sz w:val="20"/>
          <w:szCs w:val="20"/>
        </w:rPr>
      </w:pPr>
    </w:p>
    <w:p w:rsidR="00175DDB" w:rsidRDefault="00175DDB" w:rsidP="00175DDB">
      <w:pPr>
        <w:rPr>
          <w:rFonts w:ascii="Times New Roman" w:hAnsi="Times New Roman" w:cs="Times New Roman"/>
          <w:b/>
          <w:sz w:val="20"/>
          <w:szCs w:val="20"/>
        </w:rPr>
      </w:pPr>
    </w:p>
    <w:p w:rsidR="00175DDB" w:rsidRPr="00686233" w:rsidRDefault="00175DDB" w:rsidP="00175DDB">
      <w:pPr>
        <w:rPr>
          <w:rFonts w:ascii="Times New Roman" w:hAnsi="Times New Roman" w:cs="Times New Roman"/>
          <w:b/>
          <w:sz w:val="20"/>
          <w:szCs w:val="20"/>
        </w:rPr>
      </w:pPr>
    </w:p>
    <w:p w:rsidR="00175DDB" w:rsidRPr="00083903" w:rsidRDefault="00175DDB" w:rsidP="00175DDB">
      <w:pPr>
        <w:pStyle w:val="ZLITUST8211"/>
        <w:rPr>
          <w:rFonts w:ascii="Times New Roman" w:hAnsi="Times New Roman" w:cs="Times New Roman"/>
        </w:rPr>
      </w:pPr>
    </w:p>
    <w:p w:rsidR="00175DDB" w:rsidRDefault="00175DDB" w:rsidP="00175DDB">
      <w:pPr>
        <w:pStyle w:val="ZLITUST8211"/>
        <w:spacing w:before="1000"/>
        <w:ind w:left="0" w:firstLine="0"/>
        <w:rPr>
          <w:rFonts w:ascii="Times New Roman" w:hAnsi="Times New Roman" w:cs="Times New Roman"/>
        </w:rPr>
      </w:pPr>
    </w:p>
    <w:p w:rsidR="007741EE" w:rsidRDefault="007741EE" w:rsidP="00D76DC5">
      <w:pPr>
        <w:spacing w:before="100" w:beforeAutospacing="1" w:after="100" w:afterAutospacing="1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76DC5" w:rsidRDefault="00D76DC5" w:rsidP="00D76DC5">
      <w:pPr>
        <w:spacing w:before="100" w:beforeAutospacing="1" w:after="100" w:afterAutospacing="1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76DC5" w:rsidRDefault="00D76DC5" w:rsidP="00D76DC5">
      <w:pPr>
        <w:spacing w:before="100" w:beforeAutospacing="1" w:after="100" w:afterAutospacing="1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76DC5" w:rsidRDefault="00D76DC5" w:rsidP="00D76DC5">
      <w:pPr>
        <w:spacing w:before="100" w:beforeAutospacing="1" w:after="100" w:afterAutospacing="1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76DC5" w:rsidRDefault="00D76DC5" w:rsidP="00D76DC5">
      <w:pPr>
        <w:spacing w:before="100" w:beforeAutospacing="1" w:after="100" w:afterAutospacing="1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76DC5" w:rsidRDefault="00D76DC5" w:rsidP="00D76DC5">
      <w:pPr>
        <w:spacing w:before="100" w:beforeAutospacing="1" w:after="100" w:afterAutospacing="1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76DC5" w:rsidRDefault="00D76DC5" w:rsidP="00D76DC5">
      <w:pPr>
        <w:spacing w:before="100" w:beforeAutospacing="1" w:after="100" w:afterAutospacing="1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76DC5" w:rsidRDefault="00D76DC5" w:rsidP="00D76DC5">
      <w:pPr>
        <w:spacing w:before="100" w:beforeAutospacing="1" w:after="100" w:afterAutospacing="1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76DC5" w:rsidRDefault="00D76DC5" w:rsidP="00D76DC5">
      <w:pPr>
        <w:spacing w:before="100" w:beforeAutospacing="1" w:after="100" w:afterAutospacing="1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76DC5" w:rsidRPr="00083903" w:rsidRDefault="00D76DC5" w:rsidP="00D76DC5">
      <w:pPr>
        <w:spacing w:before="100" w:beforeAutospacing="1" w:after="100" w:afterAutospacing="1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76DC5" w:rsidRDefault="00D76DC5" w:rsidP="00083903">
      <w:pPr>
        <w:spacing w:before="6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1EE" w:rsidRDefault="002169CA" w:rsidP="00083903">
      <w:pPr>
        <w:spacing w:before="6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Dokument</w:t>
      </w:r>
      <w:r w:rsidR="00CD02AD">
        <w:rPr>
          <w:rFonts w:ascii="Times New Roman" w:hAnsi="Times New Roman" w:cs="Times New Roman"/>
          <w:sz w:val="24"/>
          <w:szCs w:val="24"/>
        </w:rPr>
        <w:t xml:space="preserve"> określający kryteria</w:t>
      </w:r>
      <w:r w:rsidR="007741EE" w:rsidRPr="00083903">
        <w:rPr>
          <w:rFonts w:ascii="Times New Roman" w:hAnsi="Times New Roman" w:cs="Times New Roman"/>
          <w:sz w:val="24"/>
          <w:szCs w:val="24"/>
        </w:rPr>
        <w:t xml:space="preserve"> oceny pracy nauczycieli został zaopiniowany przez Radę Pedagogiczną w dniu............ </w:t>
      </w:r>
      <w:r w:rsidR="007741EE" w:rsidRPr="00083903">
        <w:rPr>
          <w:rFonts w:ascii="Times New Roman" w:hAnsi="Times New Roman" w:cs="Times New Roman"/>
          <w:i/>
          <w:sz w:val="24"/>
          <w:szCs w:val="24"/>
        </w:rPr>
        <w:t>(nr protokołu zebrania rady pedagogicznej)</w:t>
      </w:r>
      <w:r w:rsidR="007741EE" w:rsidRPr="00083903">
        <w:rPr>
          <w:rFonts w:ascii="Times New Roman" w:hAnsi="Times New Roman" w:cs="Times New Roman"/>
          <w:sz w:val="24"/>
          <w:szCs w:val="24"/>
        </w:rPr>
        <w:t>.</w:t>
      </w:r>
    </w:p>
    <w:p w:rsidR="00D76DC5" w:rsidRDefault="00D76DC5" w:rsidP="00083903">
      <w:pPr>
        <w:spacing w:before="6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DC5" w:rsidRPr="00083903" w:rsidRDefault="00D76DC5" w:rsidP="00083903">
      <w:pPr>
        <w:spacing w:before="6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1EE" w:rsidRPr="00083903" w:rsidRDefault="00085411" w:rsidP="0008390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</w:t>
      </w:r>
      <w:r w:rsidR="000978A1">
        <w:rPr>
          <w:rFonts w:ascii="Times New Roman" w:hAnsi="Times New Roman" w:cs="Times New Roman"/>
          <w:sz w:val="24"/>
          <w:szCs w:val="24"/>
        </w:rPr>
        <w:t>określający kryteria</w:t>
      </w:r>
      <w:r w:rsidR="007741EE" w:rsidRPr="00083903">
        <w:rPr>
          <w:rFonts w:ascii="Times New Roman" w:hAnsi="Times New Roman" w:cs="Times New Roman"/>
          <w:sz w:val="24"/>
          <w:szCs w:val="24"/>
        </w:rPr>
        <w:t xml:space="preserve"> oceny pracy nauczycieli został zaopiniowany przez:</w:t>
      </w:r>
    </w:p>
    <w:p w:rsidR="007741EE" w:rsidRDefault="007741EE" w:rsidP="00342AAF">
      <w:pPr>
        <w:pStyle w:val="Akapitzlist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Związek Nauczycielstwa Polskiego</w:t>
      </w:r>
      <w:r w:rsidR="00A96A04">
        <w:rPr>
          <w:rFonts w:ascii="Times New Roman" w:hAnsi="Times New Roman" w:cs="Times New Roman"/>
          <w:sz w:val="24"/>
          <w:szCs w:val="24"/>
        </w:rPr>
        <w:t xml:space="preserve"> w Olkuszu, w dniu ………………….</w:t>
      </w:r>
    </w:p>
    <w:p w:rsidR="00A96A04" w:rsidRPr="00083903" w:rsidRDefault="00A96A04" w:rsidP="00A96A04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741EE" w:rsidRDefault="007741EE" w:rsidP="00342AAF">
      <w:pPr>
        <w:pStyle w:val="Akapitzlist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Niezależny Samorządny Związek Zawodowy „Solidarność” Pracowników Oświaty i Wychowania</w:t>
      </w:r>
      <w:r w:rsidR="00B95EAB">
        <w:rPr>
          <w:rFonts w:ascii="Times New Roman" w:hAnsi="Times New Roman" w:cs="Times New Roman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.………………………………………..</w:t>
      </w:r>
      <w:r w:rsidR="00A96A04">
        <w:rPr>
          <w:rFonts w:ascii="Times New Roman" w:hAnsi="Times New Roman" w:cs="Times New Roman"/>
          <w:sz w:val="24"/>
          <w:szCs w:val="24"/>
        </w:rPr>
        <w:t>………</w:t>
      </w:r>
      <w:r w:rsidR="00B95EAB">
        <w:rPr>
          <w:rFonts w:ascii="Times New Roman" w:hAnsi="Times New Roman" w:cs="Times New Roman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w dniu</w:t>
      </w:r>
      <w:r w:rsidR="00B95EAB">
        <w:rPr>
          <w:rFonts w:ascii="Times New Roman" w:hAnsi="Times New Roman" w:cs="Times New Roman"/>
          <w:sz w:val="24"/>
          <w:szCs w:val="24"/>
        </w:rPr>
        <w:t xml:space="preserve"> </w:t>
      </w:r>
      <w:r w:rsidRPr="00083903">
        <w:rPr>
          <w:rFonts w:ascii="Times New Roman" w:hAnsi="Times New Roman" w:cs="Times New Roman"/>
          <w:sz w:val="24"/>
          <w:szCs w:val="24"/>
        </w:rPr>
        <w:t>………………………….……………</w:t>
      </w:r>
    </w:p>
    <w:p w:rsidR="00A96A04" w:rsidRPr="00A96A04" w:rsidRDefault="00A96A04" w:rsidP="00A96A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6A04" w:rsidRPr="00083903" w:rsidRDefault="00A96A04" w:rsidP="00A96A04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741EE" w:rsidRPr="0081108E" w:rsidRDefault="007741EE" w:rsidP="0081108E">
      <w:pPr>
        <w:pStyle w:val="Akapitzlist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  <w:sectPr w:rsidR="007741EE" w:rsidRPr="0081108E" w:rsidSect="00427D55">
          <w:headerReference w:type="default" r:id="rId10"/>
          <w:pgSz w:w="11906" w:h="16838"/>
          <w:pgMar w:top="1417" w:right="1417" w:bottom="1417" w:left="1417" w:header="720" w:footer="0" w:gutter="0"/>
          <w:cols w:space="720"/>
          <w:docGrid w:linePitch="360"/>
        </w:sectPr>
      </w:pPr>
      <w:r w:rsidRPr="00083903">
        <w:rPr>
          <w:rFonts w:ascii="Times New Roman" w:hAnsi="Times New Roman" w:cs="Times New Roman"/>
          <w:sz w:val="24"/>
          <w:szCs w:val="24"/>
        </w:rPr>
        <w:t>(…)</w:t>
      </w:r>
      <w:bookmarkEnd w:id="0"/>
      <w:bookmarkEnd w:id="1"/>
    </w:p>
    <w:p w:rsidR="007741EE" w:rsidRPr="00634B69" w:rsidRDefault="007741EE" w:rsidP="00634B69">
      <w:pPr>
        <w:pStyle w:val="Standard"/>
        <w:spacing w:after="240" w:line="360" w:lineRule="auto"/>
        <w:jc w:val="both"/>
        <w:rPr>
          <w:rFonts w:cs="Times New Roman"/>
          <w:smallCaps/>
        </w:rPr>
        <w:sectPr w:rsidR="007741EE" w:rsidRPr="00634B69" w:rsidSect="00427D55">
          <w:pgSz w:w="11906" w:h="16838"/>
          <w:pgMar w:top="1417" w:right="1417" w:bottom="1417" w:left="1417" w:header="720" w:footer="0" w:gutter="0"/>
          <w:cols w:space="720"/>
          <w:docGrid w:linePitch="360"/>
        </w:sectPr>
      </w:pPr>
    </w:p>
    <w:p w:rsidR="00237BB3" w:rsidRDefault="00237BB3" w:rsidP="00083903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7BB3" w:rsidRPr="00083903" w:rsidRDefault="00237BB3" w:rsidP="00083903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DC4" w:rsidRPr="00083903" w:rsidRDefault="00B82F6B" w:rsidP="0008390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839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Załącznik nr 4  </w:t>
      </w:r>
      <w:r w:rsidR="00C507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Karta</w:t>
      </w:r>
      <w:r w:rsidR="00241DC4" w:rsidRPr="000839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oceny pracy nauczyciela.</w:t>
      </w:r>
    </w:p>
    <w:p w:rsidR="00CA68A6" w:rsidRPr="00083903" w:rsidRDefault="00241DC4" w:rsidP="0008390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83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Karta kontrolna do dokonania oceny pracy nauczyciela</w:t>
      </w:r>
      <w:r w:rsidR="00237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957926" w:rsidRPr="00083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(odrębne wzory dokumentu</w:t>
      </w:r>
      <w:r w:rsidR="00237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:rsidR="00B07432" w:rsidRDefault="00B07432" w:rsidP="00B07432">
      <w:pPr>
        <w:pStyle w:val="Standard"/>
        <w:spacing w:line="360" w:lineRule="auto"/>
        <w:ind w:left="360"/>
        <w:jc w:val="both"/>
        <w:rPr>
          <w:rFonts w:cs="Times New Roman"/>
        </w:rPr>
      </w:pPr>
    </w:p>
    <w:p w:rsidR="00B07432" w:rsidRDefault="00B07432" w:rsidP="00B07432">
      <w:pPr>
        <w:pStyle w:val="Standard"/>
        <w:spacing w:line="360" w:lineRule="auto"/>
        <w:ind w:left="360"/>
        <w:jc w:val="both"/>
        <w:rPr>
          <w:rFonts w:cs="Times New Roman"/>
        </w:rPr>
      </w:pPr>
    </w:p>
    <w:p w:rsidR="00B07432" w:rsidRDefault="00B07432" w:rsidP="00B07432">
      <w:pPr>
        <w:pStyle w:val="Standard"/>
        <w:spacing w:line="360" w:lineRule="auto"/>
        <w:ind w:left="360"/>
        <w:jc w:val="both"/>
        <w:rPr>
          <w:rFonts w:cs="Times New Roman"/>
        </w:rPr>
      </w:pPr>
    </w:p>
    <w:p w:rsidR="00B07432" w:rsidRDefault="00B07432" w:rsidP="00B07432">
      <w:pPr>
        <w:pStyle w:val="Standard"/>
        <w:spacing w:line="360" w:lineRule="auto"/>
        <w:ind w:left="360"/>
        <w:jc w:val="both"/>
        <w:rPr>
          <w:rFonts w:cs="Times New Roman"/>
        </w:rPr>
      </w:pPr>
    </w:p>
    <w:p w:rsidR="008414C4" w:rsidRPr="008414C4" w:rsidRDefault="008414C4" w:rsidP="008414C4">
      <w:pPr>
        <w:rPr>
          <w:rFonts w:ascii="Times New Roman" w:hAnsi="Times New Roman" w:cs="Times New Roman"/>
          <w:b/>
          <w:sz w:val="20"/>
          <w:szCs w:val="20"/>
        </w:rPr>
      </w:pPr>
    </w:p>
    <w:p w:rsidR="008414C4" w:rsidRPr="008414C4" w:rsidRDefault="008414C4" w:rsidP="008414C4">
      <w:pPr>
        <w:rPr>
          <w:rFonts w:ascii="Times New Roman" w:hAnsi="Times New Roman" w:cs="Times New Roman"/>
          <w:b/>
          <w:sz w:val="20"/>
          <w:szCs w:val="20"/>
        </w:rPr>
      </w:pPr>
    </w:p>
    <w:p w:rsidR="008414C4" w:rsidRPr="0030670D" w:rsidRDefault="008414C4" w:rsidP="008414C4">
      <w:pPr>
        <w:rPr>
          <w:b/>
          <w:sz w:val="24"/>
          <w:szCs w:val="24"/>
        </w:rPr>
      </w:pPr>
    </w:p>
    <w:p w:rsidR="008414C4" w:rsidRPr="00083903" w:rsidRDefault="008414C4" w:rsidP="00083903">
      <w:pPr>
        <w:pStyle w:val="Standard"/>
        <w:spacing w:line="360" w:lineRule="auto"/>
        <w:jc w:val="both"/>
        <w:rPr>
          <w:rFonts w:cs="Times New Roman"/>
          <w:smallCaps/>
        </w:rPr>
        <w:sectPr w:rsidR="008414C4" w:rsidRPr="00083903" w:rsidSect="00860468">
          <w:pgSz w:w="11906" w:h="16838"/>
          <w:pgMar w:top="1417" w:right="1417" w:bottom="1417" w:left="1417" w:header="720" w:footer="0" w:gutter="0"/>
          <w:cols w:space="720"/>
          <w:docGrid w:linePitch="360"/>
        </w:sectPr>
      </w:pPr>
    </w:p>
    <w:p w:rsidR="00686233" w:rsidRPr="00686233" w:rsidRDefault="00686233" w:rsidP="00686233">
      <w:pPr>
        <w:rPr>
          <w:rFonts w:ascii="Times New Roman" w:hAnsi="Times New Roman" w:cs="Times New Roman"/>
          <w:b/>
          <w:sz w:val="20"/>
          <w:szCs w:val="20"/>
        </w:rPr>
      </w:pPr>
    </w:p>
    <w:p w:rsidR="00686233" w:rsidRPr="00083903" w:rsidRDefault="00686233" w:rsidP="00686233">
      <w:pPr>
        <w:pStyle w:val="ZLITUST8211"/>
        <w:rPr>
          <w:rFonts w:ascii="Times New Roman" w:hAnsi="Times New Roman" w:cs="Times New Roman"/>
        </w:rPr>
      </w:pPr>
    </w:p>
    <w:p w:rsidR="00CA68A6" w:rsidRDefault="00CA68A6" w:rsidP="00940788">
      <w:pPr>
        <w:pStyle w:val="ZLITUST8211"/>
        <w:spacing w:before="1000"/>
        <w:ind w:left="0" w:firstLine="0"/>
        <w:rPr>
          <w:rFonts w:ascii="Times New Roman" w:hAnsi="Times New Roman" w:cs="Times New Roman"/>
        </w:rPr>
      </w:pPr>
    </w:p>
    <w:p w:rsidR="00686233" w:rsidRDefault="00686233" w:rsidP="00940788">
      <w:pPr>
        <w:pStyle w:val="ZLITUST8211"/>
        <w:spacing w:before="1000"/>
        <w:ind w:left="0" w:firstLine="0"/>
        <w:rPr>
          <w:rFonts w:ascii="Times New Roman" w:hAnsi="Times New Roman" w:cs="Times New Roman"/>
        </w:rPr>
      </w:pPr>
    </w:p>
    <w:p w:rsidR="00686233" w:rsidRDefault="00686233" w:rsidP="00940788">
      <w:pPr>
        <w:pStyle w:val="ZLITUST8211"/>
        <w:spacing w:before="1000"/>
        <w:ind w:left="0" w:firstLine="0"/>
        <w:rPr>
          <w:rFonts w:ascii="Times New Roman" w:hAnsi="Times New Roman" w:cs="Times New Roman"/>
        </w:rPr>
      </w:pPr>
    </w:p>
    <w:p w:rsidR="00686233" w:rsidRDefault="00686233" w:rsidP="00940788">
      <w:pPr>
        <w:pStyle w:val="ZLITUST8211"/>
        <w:spacing w:before="1000"/>
        <w:ind w:left="0" w:firstLine="0"/>
        <w:rPr>
          <w:rFonts w:ascii="Times New Roman" w:hAnsi="Times New Roman" w:cs="Times New Roman"/>
        </w:rPr>
      </w:pPr>
    </w:p>
    <w:p w:rsidR="00686233" w:rsidRPr="00940788" w:rsidRDefault="00686233" w:rsidP="00940788">
      <w:pPr>
        <w:pStyle w:val="ZLITUST8211"/>
        <w:spacing w:before="1000"/>
        <w:ind w:left="0" w:firstLine="0"/>
        <w:rPr>
          <w:rFonts w:ascii="Times New Roman" w:hAnsi="Times New Roman" w:cs="Times New Roman"/>
        </w:rPr>
        <w:sectPr w:rsidR="00686233" w:rsidRPr="00940788" w:rsidSect="00860468">
          <w:pgSz w:w="11906" w:h="16838"/>
          <w:pgMar w:top="1417" w:right="1417" w:bottom="1417" w:left="1417" w:header="720" w:footer="0" w:gutter="0"/>
          <w:cols w:space="720"/>
          <w:docGrid w:linePitch="360"/>
        </w:sectPr>
      </w:pPr>
    </w:p>
    <w:p w:rsidR="00940788" w:rsidRPr="00083903" w:rsidRDefault="00853F50" w:rsidP="0094078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Załącznik nr  4 do dokumentu</w:t>
      </w:r>
      <w:r w:rsidR="00940788" w:rsidRPr="000839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oceny pracy nauczyciela.</w:t>
      </w:r>
    </w:p>
    <w:p w:rsidR="00940788" w:rsidRPr="00083903" w:rsidRDefault="00940788" w:rsidP="0094078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3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KARTA OCENY PRACY NAUCZYCIELA </w:t>
      </w:r>
    </w:p>
    <w:p w:rsidR="00940788" w:rsidRPr="00083903" w:rsidRDefault="00940788" w:rsidP="00342AAF">
      <w:pPr>
        <w:pStyle w:val="Akapitzlist"/>
        <w:numPr>
          <w:ilvl w:val="0"/>
          <w:numId w:val="32"/>
        </w:num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3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STAŻYSTA</w:t>
      </w:r>
    </w:p>
    <w:p w:rsidR="00940788" w:rsidRPr="00083903" w:rsidRDefault="00940788" w:rsidP="00342AAF">
      <w:pPr>
        <w:pStyle w:val="Akapitzlist"/>
        <w:numPr>
          <w:ilvl w:val="0"/>
          <w:numId w:val="32"/>
        </w:num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3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KONTRAKTOWY</w:t>
      </w:r>
    </w:p>
    <w:p w:rsidR="00940788" w:rsidRPr="00083903" w:rsidRDefault="00940788" w:rsidP="00342AAF">
      <w:pPr>
        <w:pStyle w:val="Akapitzlist"/>
        <w:numPr>
          <w:ilvl w:val="0"/>
          <w:numId w:val="32"/>
        </w:num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3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MIANOWANY</w:t>
      </w:r>
    </w:p>
    <w:p w:rsidR="00940788" w:rsidRPr="00083903" w:rsidRDefault="00940788" w:rsidP="00342AAF">
      <w:pPr>
        <w:pStyle w:val="Akapitzlist"/>
        <w:numPr>
          <w:ilvl w:val="0"/>
          <w:numId w:val="32"/>
        </w:num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3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DYPLOMOWANY</w:t>
      </w:r>
    </w:p>
    <w:p w:rsidR="00CA68A6" w:rsidRPr="00083903" w:rsidRDefault="00CA68A6" w:rsidP="00083903">
      <w:pPr>
        <w:pStyle w:val="ZLITUST8211"/>
        <w:spacing w:line="240" w:lineRule="auto"/>
        <w:ind w:left="0" w:firstLine="0"/>
        <w:rPr>
          <w:rFonts w:ascii="Times New Roman" w:hAnsi="Times New Roman" w:cs="Times New Roman"/>
          <w:b/>
        </w:rPr>
        <w:sectPr w:rsidR="00CA68A6" w:rsidRPr="00083903" w:rsidSect="00860468">
          <w:pgSz w:w="11906" w:h="16838"/>
          <w:pgMar w:top="1417" w:right="1417" w:bottom="1417" w:left="1417" w:header="720" w:footer="0" w:gutter="0"/>
          <w:cols w:space="720"/>
          <w:docGrid w:linePitch="360"/>
        </w:sectPr>
      </w:pPr>
    </w:p>
    <w:p w:rsidR="00987ACD" w:rsidRPr="00987ACD" w:rsidRDefault="00987ACD" w:rsidP="00987ACD">
      <w:pPr>
        <w:rPr>
          <w:rFonts w:ascii="Times New Roman" w:hAnsi="Times New Roman" w:cs="Times New Roman"/>
          <w:sz w:val="24"/>
          <w:szCs w:val="24"/>
        </w:rPr>
      </w:pPr>
      <w:r w:rsidRPr="00987AC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……………………………………………..</w:t>
      </w:r>
    </w:p>
    <w:p w:rsidR="00987ACD" w:rsidRPr="00987ACD" w:rsidRDefault="00987ACD" w:rsidP="00987ACD">
      <w:pPr>
        <w:rPr>
          <w:rFonts w:ascii="Times New Roman" w:hAnsi="Times New Roman" w:cs="Times New Roman"/>
          <w:i/>
          <w:sz w:val="24"/>
          <w:szCs w:val="24"/>
        </w:rPr>
      </w:pPr>
      <w:r w:rsidRPr="00987ACD">
        <w:rPr>
          <w:rFonts w:ascii="Times New Roman" w:hAnsi="Times New Roman" w:cs="Times New Roman"/>
          <w:i/>
          <w:sz w:val="24"/>
          <w:szCs w:val="24"/>
        </w:rPr>
        <w:t xml:space="preserve">       (pieczęć placówki)</w:t>
      </w:r>
    </w:p>
    <w:p w:rsidR="00987ACD" w:rsidRPr="00987ACD" w:rsidRDefault="00987ACD" w:rsidP="00987A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7ACD" w:rsidRPr="00987ACD" w:rsidRDefault="00987ACD" w:rsidP="00987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ACD">
        <w:rPr>
          <w:rFonts w:ascii="Times New Roman" w:hAnsi="Times New Roman" w:cs="Times New Roman"/>
          <w:b/>
          <w:sz w:val="24"/>
          <w:szCs w:val="24"/>
        </w:rPr>
        <w:t>KARTA OCENY PRACY NAUCZYCIELA STAŻYSTY</w:t>
      </w:r>
    </w:p>
    <w:p w:rsidR="00987ACD" w:rsidRPr="00987ACD" w:rsidRDefault="00987ACD" w:rsidP="00987A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ACD" w:rsidRPr="00987ACD" w:rsidRDefault="00987ACD" w:rsidP="00342AAF">
      <w:pPr>
        <w:numPr>
          <w:ilvl w:val="0"/>
          <w:numId w:val="37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87ACD">
        <w:rPr>
          <w:rFonts w:ascii="Times New Roman" w:hAnsi="Times New Roman" w:cs="Times New Roman"/>
          <w:sz w:val="24"/>
          <w:szCs w:val="24"/>
        </w:rPr>
        <w:t>Imiona i nazwisko nauczyciela …………………………...................................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987ACD" w:rsidRPr="00987ACD" w:rsidRDefault="00987ACD" w:rsidP="00342AAF">
      <w:pPr>
        <w:numPr>
          <w:ilvl w:val="0"/>
          <w:numId w:val="3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ACD">
        <w:rPr>
          <w:rFonts w:ascii="Times New Roman" w:hAnsi="Times New Roman" w:cs="Times New Roman"/>
          <w:sz w:val="24"/>
          <w:szCs w:val="24"/>
        </w:rPr>
        <w:t>Data i miejsce urodzenia ......................................................................................................</w:t>
      </w:r>
    </w:p>
    <w:p w:rsidR="00987ACD" w:rsidRPr="00987ACD" w:rsidRDefault="00987ACD" w:rsidP="00342AAF">
      <w:pPr>
        <w:numPr>
          <w:ilvl w:val="0"/>
          <w:numId w:val="3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ACD">
        <w:rPr>
          <w:rFonts w:ascii="Times New Roman" w:hAnsi="Times New Roman" w:cs="Times New Roman"/>
          <w:sz w:val="24"/>
          <w:szCs w:val="24"/>
        </w:rPr>
        <w:t>Wykształcenie ......................................................................................................................</w:t>
      </w:r>
    </w:p>
    <w:p w:rsidR="00987ACD" w:rsidRPr="00987ACD" w:rsidRDefault="00987ACD" w:rsidP="00342AAF">
      <w:pPr>
        <w:numPr>
          <w:ilvl w:val="0"/>
          <w:numId w:val="3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ACD">
        <w:rPr>
          <w:rFonts w:ascii="Times New Roman" w:hAnsi="Times New Roman" w:cs="Times New Roman"/>
          <w:sz w:val="24"/>
          <w:szCs w:val="24"/>
        </w:rPr>
        <w:t>Staż pracy pedagogicznej .....................................................................................................</w:t>
      </w:r>
    </w:p>
    <w:p w:rsidR="00987ACD" w:rsidRPr="00987ACD" w:rsidRDefault="00987ACD" w:rsidP="00342AAF">
      <w:pPr>
        <w:numPr>
          <w:ilvl w:val="0"/>
          <w:numId w:val="3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ACD">
        <w:rPr>
          <w:rFonts w:ascii="Times New Roman" w:hAnsi="Times New Roman" w:cs="Times New Roman"/>
          <w:sz w:val="24"/>
          <w:szCs w:val="24"/>
        </w:rPr>
        <w:t>Miejsce zatrudnienia ............................................................................................................</w:t>
      </w:r>
    </w:p>
    <w:p w:rsidR="00987ACD" w:rsidRPr="00987ACD" w:rsidRDefault="00987ACD" w:rsidP="00342AAF">
      <w:pPr>
        <w:numPr>
          <w:ilvl w:val="0"/>
          <w:numId w:val="3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ACD">
        <w:rPr>
          <w:rFonts w:ascii="Times New Roman" w:hAnsi="Times New Roman" w:cs="Times New Roman"/>
          <w:sz w:val="24"/>
          <w:szCs w:val="24"/>
        </w:rPr>
        <w:t>Zajmowane stanowisko (funkcja) .........................................................................................</w:t>
      </w:r>
    </w:p>
    <w:p w:rsidR="00987ACD" w:rsidRPr="00987ACD" w:rsidRDefault="00987ACD" w:rsidP="00342AAF">
      <w:pPr>
        <w:numPr>
          <w:ilvl w:val="0"/>
          <w:numId w:val="3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ACD">
        <w:rPr>
          <w:rFonts w:ascii="Times New Roman" w:hAnsi="Times New Roman" w:cs="Times New Roman"/>
          <w:sz w:val="24"/>
          <w:szCs w:val="24"/>
        </w:rPr>
        <w:t>Stopień awansu zawodowego ..............................................................................................</w:t>
      </w:r>
    </w:p>
    <w:p w:rsidR="00987ACD" w:rsidRPr="00987ACD" w:rsidRDefault="00987ACD" w:rsidP="00342AAF">
      <w:pPr>
        <w:numPr>
          <w:ilvl w:val="0"/>
          <w:numId w:val="3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ACD">
        <w:rPr>
          <w:rFonts w:ascii="Times New Roman" w:hAnsi="Times New Roman" w:cs="Times New Roman"/>
          <w:sz w:val="24"/>
          <w:szCs w:val="24"/>
        </w:rPr>
        <w:t>Data rozpoczęcia pracy w danej szkole ................................................................................</w:t>
      </w:r>
    </w:p>
    <w:p w:rsidR="00987ACD" w:rsidRPr="00987ACD" w:rsidRDefault="00987ACD" w:rsidP="00342AAF">
      <w:pPr>
        <w:numPr>
          <w:ilvl w:val="0"/>
          <w:numId w:val="3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ACD">
        <w:rPr>
          <w:rFonts w:ascii="Times New Roman" w:hAnsi="Times New Roman" w:cs="Times New Roman"/>
          <w:sz w:val="24"/>
          <w:szCs w:val="24"/>
        </w:rPr>
        <w:t>Data dokonania ostatniej oceny pracy .................................................................................</w:t>
      </w:r>
    </w:p>
    <w:p w:rsidR="00987ACD" w:rsidRPr="00987ACD" w:rsidRDefault="00987ACD" w:rsidP="00342AAF">
      <w:pPr>
        <w:numPr>
          <w:ilvl w:val="0"/>
          <w:numId w:val="3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ACD">
        <w:rPr>
          <w:rFonts w:ascii="Times New Roman" w:hAnsi="Times New Roman" w:cs="Times New Roman"/>
          <w:sz w:val="24"/>
          <w:szCs w:val="24"/>
        </w:rPr>
        <w:t xml:space="preserve">Stwierdzenie uogólniające, o którym mowa w art. 6a ust. 4 ustawy - Karta Nauczyciela </w:t>
      </w:r>
    </w:p>
    <w:p w:rsidR="00987ACD" w:rsidRPr="00987ACD" w:rsidRDefault="00987ACD" w:rsidP="00987ACD">
      <w:p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87ACD">
        <w:rPr>
          <w:rFonts w:ascii="Times New Roman" w:hAnsi="Times New Roman" w:cs="Times New Roman"/>
          <w:b/>
          <w:sz w:val="24"/>
          <w:szCs w:val="24"/>
        </w:rPr>
        <w:t>Ocena wyróżniająca // Ocena bardzo dobra // Ocena dobra // Ocena negatywna</w:t>
      </w:r>
      <w:r w:rsidRPr="00987ACD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:rsidR="00987ACD" w:rsidRPr="00987ACD" w:rsidRDefault="00987ACD" w:rsidP="00342AAF">
      <w:pPr>
        <w:numPr>
          <w:ilvl w:val="0"/>
          <w:numId w:val="3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ACD">
        <w:rPr>
          <w:rFonts w:ascii="Times New Roman" w:hAnsi="Times New Roman" w:cs="Times New Roman"/>
          <w:sz w:val="24"/>
          <w:szCs w:val="24"/>
        </w:rPr>
        <w:t>Uzasadnienie oceny pracy</w:t>
      </w:r>
      <w:r w:rsidRPr="00987AC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3883"/>
        <w:gridCol w:w="2857"/>
      </w:tblGrid>
      <w:tr w:rsidR="00987ACD" w:rsidRPr="00987ACD" w:rsidTr="00B775BC">
        <w:tc>
          <w:tcPr>
            <w:tcW w:w="3386" w:type="dxa"/>
            <w:shd w:val="clear" w:color="auto" w:fill="auto"/>
          </w:tcPr>
          <w:p w:rsidR="00987ACD" w:rsidRPr="00987ACD" w:rsidRDefault="00987ACD" w:rsidP="00987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7AC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Kryteria z §2 rozporządzenia w sprawie oceny pracy nauczycieli</w:t>
            </w:r>
          </w:p>
        </w:tc>
        <w:tc>
          <w:tcPr>
            <w:tcW w:w="4377" w:type="dxa"/>
          </w:tcPr>
          <w:p w:rsidR="00987ACD" w:rsidRPr="00987ACD" w:rsidRDefault="00987ACD" w:rsidP="00987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7ACD">
              <w:rPr>
                <w:rFonts w:ascii="Times New Roman" w:hAnsi="Times New Roman" w:cs="Times New Roman"/>
                <w:b/>
                <w:sz w:val="24"/>
                <w:szCs w:val="24"/>
              </w:rPr>
              <w:t>Omówienie poziomu spełnienia przez nauczyciela poszczególnych kryteriów oceny pracy</w:t>
            </w:r>
          </w:p>
        </w:tc>
        <w:tc>
          <w:tcPr>
            <w:tcW w:w="2126" w:type="dxa"/>
          </w:tcPr>
          <w:p w:rsidR="00987ACD" w:rsidRPr="00987ACD" w:rsidRDefault="00987ACD" w:rsidP="00987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Poziom spełnienia przez nauczyciela kryteriów oceny pracy </w:t>
            </w:r>
          </w:p>
          <w:p w:rsidR="00987ACD" w:rsidRPr="00987ACD" w:rsidRDefault="00987ACD" w:rsidP="00987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CD">
              <w:rPr>
                <w:rFonts w:ascii="Times New Roman" w:hAnsi="Times New Roman" w:cs="Times New Roman"/>
                <w:b/>
                <w:sz w:val="24"/>
                <w:szCs w:val="24"/>
              </w:rPr>
              <w:t>(wartość punktowa/procentowa</w:t>
            </w:r>
            <w:r w:rsidRPr="00987A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1)2)</w:t>
            </w:r>
            <w:r w:rsidRPr="00987A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87ACD" w:rsidRPr="00987ACD" w:rsidTr="00B775BC">
        <w:tc>
          <w:tcPr>
            <w:tcW w:w="3386" w:type="dxa"/>
            <w:shd w:val="clear" w:color="auto" w:fill="auto"/>
          </w:tcPr>
          <w:p w:rsidR="00987ACD" w:rsidRPr="00987ACD" w:rsidRDefault="00987ACD" w:rsidP="00987A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7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poprawność merytoryczna i metodyczna prowadzonych zajęć dydaktycznych, wychowawczych i opiekuńczych</w:t>
            </w:r>
          </w:p>
        </w:tc>
        <w:tc>
          <w:tcPr>
            <w:tcW w:w="4377" w:type="dxa"/>
          </w:tcPr>
          <w:p w:rsidR="00987ACD" w:rsidRPr="00987ACD" w:rsidRDefault="00987ACD" w:rsidP="00987A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987ACD" w:rsidRPr="00987ACD" w:rsidRDefault="00987ACD" w:rsidP="00987A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7ACD" w:rsidRPr="00987ACD" w:rsidTr="00B775BC">
        <w:tc>
          <w:tcPr>
            <w:tcW w:w="3386" w:type="dxa"/>
            <w:shd w:val="clear" w:color="auto" w:fill="auto"/>
          </w:tcPr>
          <w:p w:rsidR="00987ACD" w:rsidRPr="00987ACD" w:rsidRDefault="00987ACD" w:rsidP="00987A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7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dbałość o bezpieczne i higieniczne warunki nauki, wychowania i opieki</w:t>
            </w:r>
          </w:p>
        </w:tc>
        <w:tc>
          <w:tcPr>
            <w:tcW w:w="4377" w:type="dxa"/>
          </w:tcPr>
          <w:p w:rsidR="00987ACD" w:rsidRPr="00987ACD" w:rsidRDefault="00987ACD" w:rsidP="00987A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987ACD" w:rsidRPr="00987ACD" w:rsidRDefault="00987ACD" w:rsidP="00987A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7ACD" w:rsidRPr="00987ACD" w:rsidTr="00B775BC">
        <w:tc>
          <w:tcPr>
            <w:tcW w:w="3386" w:type="dxa"/>
            <w:shd w:val="clear" w:color="auto" w:fill="auto"/>
          </w:tcPr>
          <w:p w:rsidR="00987ACD" w:rsidRPr="00987ACD" w:rsidRDefault="00987ACD" w:rsidP="00987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znajomość praw dziecka, w tym praw określonych w Konwencji o prawach dziecka, przyjętej dnia 20 listopada 1989 r. (Dz. U. z 1991 r. poz. 526), ich realizację oraz kierowanie się dobrem ucznia i troską o jego zdrowie z poszanowaniem jego godności osobistej</w:t>
            </w:r>
          </w:p>
          <w:p w:rsidR="00987ACD" w:rsidRPr="00987ACD" w:rsidRDefault="00987ACD" w:rsidP="00987A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7" w:type="dxa"/>
          </w:tcPr>
          <w:p w:rsidR="00987ACD" w:rsidRPr="00987ACD" w:rsidRDefault="00987ACD" w:rsidP="00987A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987ACD" w:rsidRPr="00987ACD" w:rsidRDefault="00987ACD" w:rsidP="00987A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7ACD" w:rsidRPr="00987ACD" w:rsidTr="00B775BC">
        <w:tc>
          <w:tcPr>
            <w:tcW w:w="3386" w:type="dxa"/>
            <w:shd w:val="clear" w:color="auto" w:fill="auto"/>
          </w:tcPr>
          <w:p w:rsidR="00987ACD" w:rsidRPr="00987ACD" w:rsidRDefault="00987ACD" w:rsidP="00987A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7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wspieranie każdego ucznia, w tym ucznia niepełnosprawnego, w jego rozwoju oraz tworzenie warunków do aktywnego i pełnego uczestnictwa ucznia w życiu szkoły oraz środowiska lokalnego</w:t>
            </w:r>
          </w:p>
        </w:tc>
        <w:tc>
          <w:tcPr>
            <w:tcW w:w="4377" w:type="dxa"/>
          </w:tcPr>
          <w:p w:rsidR="00987ACD" w:rsidRPr="00987ACD" w:rsidRDefault="00987ACD" w:rsidP="00987A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987ACD" w:rsidRPr="00987ACD" w:rsidRDefault="00987ACD" w:rsidP="00987A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7ACD" w:rsidRPr="00987ACD" w:rsidTr="00B775BC">
        <w:tc>
          <w:tcPr>
            <w:tcW w:w="3386" w:type="dxa"/>
            <w:shd w:val="clear" w:color="auto" w:fill="auto"/>
          </w:tcPr>
          <w:p w:rsidR="00987ACD" w:rsidRPr="00987ACD" w:rsidRDefault="00987ACD" w:rsidP="00987A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7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 uczniów szacunku do drugiego człowieka, świadomości posiadanych praw oraz postaw obywatelskiej, patriotycznej i prospołecznej, w tym przez własny przykład nauczyciela</w:t>
            </w:r>
          </w:p>
        </w:tc>
        <w:tc>
          <w:tcPr>
            <w:tcW w:w="4377" w:type="dxa"/>
          </w:tcPr>
          <w:p w:rsidR="00987ACD" w:rsidRPr="00987ACD" w:rsidRDefault="00987ACD" w:rsidP="00987A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987ACD" w:rsidRPr="00987ACD" w:rsidRDefault="00987ACD" w:rsidP="00987A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7ACD" w:rsidRPr="00987ACD" w:rsidTr="00B775BC">
        <w:tc>
          <w:tcPr>
            <w:tcW w:w="3386" w:type="dxa"/>
            <w:shd w:val="clear" w:color="auto" w:fill="auto"/>
          </w:tcPr>
          <w:p w:rsidR="00987ACD" w:rsidRPr="00987ACD" w:rsidRDefault="00987ACD" w:rsidP="00987A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7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innymi nauczycielami</w:t>
            </w:r>
          </w:p>
        </w:tc>
        <w:tc>
          <w:tcPr>
            <w:tcW w:w="4377" w:type="dxa"/>
          </w:tcPr>
          <w:p w:rsidR="00987ACD" w:rsidRPr="00987ACD" w:rsidRDefault="00987ACD" w:rsidP="00987A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987ACD" w:rsidRPr="00987ACD" w:rsidRDefault="00987ACD" w:rsidP="00987A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7ACD" w:rsidRPr="00987ACD" w:rsidTr="00B775BC">
        <w:tc>
          <w:tcPr>
            <w:tcW w:w="3386" w:type="dxa"/>
            <w:shd w:val="clear" w:color="auto" w:fill="auto"/>
          </w:tcPr>
          <w:p w:rsidR="00987ACD" w:rsidRPr="00987ACD" w:rsidRDefault="00987ACD" w:rsidP="00987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przestrzeganie przepisów prawa z zakresu funkcjonowania szkoły oraz wewnętrznych uregulowań obowiązujących w szkole, w której nauczyciel jest zatrudniony</w:t>
            </w:r>
          </w:p>
        </w:tc>
        <w:tc>
          <w:tcPr>
            <w:tcW w:w="4377" w:type="dxa"/>
          </w:tcPr>
          <w:p w:rsidR="00987ACD" w:rsidRPr="00987ACD" w:rsidRDefault="00987ACD" w:rsidP="00987A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987ACD" w:rsidRPr="00987ACD" w:rsidRDefault="00987ACD" w:rsidP="00987A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7ACD" w:rsidRPr="00987ACD" w:rsidTr="00B775BC">
        <w:tc>
          <w:tcPr>
            <w:tcW w:w="3386" w:type="dxa"/>
            <w:shd w:val="clear" w:color="auto" w:fill="auto"/>
          </w:tcPr>
          <w:p w:rsidR="00987ACD" w:rsidRPr="00987ACD" w:rsidRDefault="00987ACD" w:rsidP="00987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poszerzanie wiedzy i doskonalenie umiejętności związanych z wykonywaną pracą, w tym w ramach doskonalenia zawodowego</w:t>
            </w:r>
          </w:p>
        </w:tc>
        <w:tc>
          <w:tcPr>
            <w:tcW w:w="4377" w:type="dxa"/>
          </w:tcPr>
          <w:p w:rsidR="00987ACD" w:rsidRPr="00987ACD" w:rsidRDefault="00987ACD" w:rsidP="00987A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987ACD" w:rsidRPr="00987ACD" w:rsidRDefault="00987ACD" w:rsidP="00987A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7ACD" w:rsidRPr="00987ACD" w:rsidTr="00B775BC">
        <w:tc>
          <w:tcPr>
            <w:tcW w:w="3386" w:type="dxa"/>
            <w:shd w:val="clear" w:color="auto" w:fill="auto"/>
          </w:tcPr>
          <w:p w:rsidR="00987ACD" w:rsidRPr="00987ACD" w:rsidRDefault="00987ACD" w:rsidP="00987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rodzicami</w:t>
            </w:r>
          </w:p>
        </w:tc>
        <w:tc>
          <w:tcPr>
            <w:tcW w:w="4377" w:type="dxa"/>
          </w:tcPr>
          <w:p w:rsidR="00987ACD" w:rsidRPr="00987ACD" w:rsidRDefault="00987ACD" w:rsidP="00987A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987ACD" w:rsidRPr="00987ACD" w:rsidRDefault="00987ACD" w:rsidP="00987A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7ACD" w:rsidRPr="00987ACD" w:rsidTr="00B775BC">
        <w:tc>
          <w:tcPr>
            <w:tcW w:w="3386" w:type="dxa"/>
            <w:shd w:val="clear" w:color="auto" w:fill="auto"/>
          </w:tcPr>
          <w:p w:rsidR="00987ACD" w:rsidRPr="00987ACD" w:rsidRDefault="00987ACD" w:rsidP="00987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stopień realizacji planu rozwoju zawodowego (po zakończeniu stażu na stopień nauczyciela kontraktowego)</w:t>
            </w:r>
          </w:p>
          <w:p w:rsidR="00987ACD" w:rsidRPr="00987ACD" w:rsidRDefault="00987ACD" w:rsidP="00987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77" w:type="dxa"/>
          </w:tcPr>
          <w:p w:rsidR="00987ACD" w:rsidRPr="00987ACD" w:rsidRDefault="00987ACD" w:rsidP="00987A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987ACD" w:rsidRPr="00987ACD" w:rsidRDefault="00987ACD" w:rsidP="00987A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87ACD" w:rsidRPr="00987ACD" w:rsidRDefault="00987ACD" w:rsidP="00987ACD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ACD">
        <w:rPr>
          <w:rFonts w:ascii="Times New Roman" w:hAnsi="Times New Roman" w:cs="Times New Roman"/>
          <w:b/>
          <w:sz w:val="24"/>
          <w:szCs w:val="24"/>
        </w:rPr>
        <w:t xml:space="preserve">Łączny poziom spełnienia kryteriów oceny pracy nauczyciela </w:t>
      </w:r>
      <w:proofErr w:type="spellStart"/>
      <w:r w:rsidRPr="00987ACD">
        <w:rPr>
          <w:rFonts w:ascii="Times New Roman" w:hAnsi="Times New Roman" w:cs="Times New Roman"/>
          <w:b/>
          <w:sz w:val="24"/>
          <w:szCs w:val="24"/>
        </w:rPr>
        <w:t>wyniósł</w:t>
      </w:r>
      <w:r w:rsidR="00234954">
        <w:rPr>
          <w:rFonts w:ascii="Times New Roman" w:hAnsi="Times New Roman" w:cs="Times New Roman"/>
          <w:sz w:val="24"/>
          <w:szCs w:val="24"/>
        </w:rPr>
        <w:t>………………punktów</w:t>
      </w:r>
      <w:proofErr w:type="spellEnd"/>
      <w:r w:rsidRPr="00987ACD">
        <w:rPr>
          <w:rFonts w:ascii="Times New Roman" w:hAnsi="Times New Roman" w:cs="Times New Roman"/>
          <w:sz w:val="24"/>
          <w:szCs w:val="24"/>
        </w:rPr>
        <w:t xml:space="preserve"> co uzasadniało wystawienie </w:t>
      </w:r>
      <w:r w:rsidRPr="00987ACD">
        <w:rPr>
          <w:rFonts w:ascii="Times New Roman" w:hAnsi="Times New Roman" w:cs="Times New Roman"/>
          <w:b/>
          <w:sz w:val="24"/>
          <w:szCs w:val="24"/>
        </w:rPr>
        <w:t>oceny wyróżniającej // bardzo dobrej // dobrej // negatywnej</w:t>
      </w:r>
      <w:r w:rsidRPr="00987ACD">
        <w:rPr>
          <w:rFonts w:ascii="Times New Roman" w:hAnsi="Times New Roman" w:cs="Times New Roman"/>
          <w:b/>
          <w:sz w:val="24"/>
          <w:szCs w:val="24"/>
          <w:vertAlign w:val="superscript"/>
        </w:rPr>
        <w:t>1)3)</w:t>
      </w:r>
    </w:p>
    <w:p w:rsidR="00987ACD" w:rsidRPr="00987ACD" w:rsidRDefault="00987ACD" w:rsidP="00987ACD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ACD" w:rsidRPr="00987ACD" w:rsidRDefault="00987ACD" w:rsidP="00987ACD">
      <w:p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87ACD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987ACD">
        <w:rPr>
          <w:rFonts w:ascii="Times New Roman" w:hAnsi="Times New Roman" w:cs="Times New Roman"/>
          <w:sz w:val="24"/>
          <w:szCs w:val="24"/>
        </w:rPr>
        <w:t xml:space="preserve">..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…………………………</w:t>
      </w:r>
    </w:p>
    <w:p w:rsidR="00987ACD" w:rsidRPr="00987ACD" w:rsidRDefault="00987ACD" w:rsidP="00987ACD">
      <w:p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987ACD">
        <w:rPr>
          <w:rFonts w:ascii="Times New Roman" w:hAnsi="Times New Roman" w:cs="Times New Roman"/>
          <w:i/>
          <w:sz w:val="24"/>
          <w:szCs w:val="24"/>
        </w:rPr>
        <w:t xml:space="preserve">  (data)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987ACD">
        <w:rPr>
          <w:rFonts w:ascii="Times New Roman" w:hAnsi="Times New Roman" w:cs="Times New Roman"/>
          <w:i/>
          <w:sz w:val="24"/>
          <w:szCs w:val="24"/>
        </w:rPr>
        <w:t xml:space="preserve"> (podpis oceniającego) </w:t>
      </w:r>
    </w:p>
    <w:p w:rsidR="00987ACD" w:rsidRPr="00987ACD" w:rsidRDefault="00987ACD" w:rsidP="00987ACD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87ACD" w:rsidRPr="00987ACD" w:rsidRDefault="00987ACD" w:rsidP="00987ACD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87ACD">
        <w:rPr>
          <w:rFonts w:ascii="Times New Roman" w:hAnsi="Times New Roman" w:cs="Times New Roman"/>
          <w:b/>
        </w:rPr>
        <w:lastRenderedPageBreak/>
        <w:t>Pouczenie:</w:t>
      </w:r>
      <w:r w:rsidRPr="00987ACD">
        <w:rPr>
          <w:rFonts w:ascii="Times New Roman" w:hAnsi="Times New Roman" w:cs="Times New Roman"/>
        </w:rPr>
        <w:t xml:space="preserve"> </w:t>
      </w:r>
    </w:p>
    <w:p w:rsidR="00987ACD" w:rsidRPr="0021313E" w:rsidRDefault="00987ACD" w:rsidP="00987ACD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1313E">
        <w:rPr>
          <w:rFonts w:ascii="Times New Roman" w:hAnsi="Times New Roman" w:cs="Times New Roman"/>
        </w:rPr>
        <w:t>Od ustalonej oceny pracy, w terminie 14 dni od dnia jej doręczenia, przysługuje Pani/Panu</w:t>
      </w:r>
      <w:r w:rsidRPr="0021313E">
        <w:rPr>
          <w:rFonts w:ascii="Times New Roman" w:hAnsi="Times New Roman" w:cs="Times New Roman"/>
          <w:vertAlign w:val="superscript"/>
        </w:rPr>
        <w:t>1)</w:t>
      </w:r>
      <w:r w:rsidRPr="0021313E">
        <w:rPr>
          <w:rFonts w:ascii="Times New Roman" w:hAnsi="Times New Roman" w:cs="Times New Roman"/>
        </w:rPr>
        <w:t xml:space="preserve"> </w:t>
      </w:r>
    </w:p>
    <w:p w:rsidR="00987ACD" w:rsidRPr="0021313E" w:rsidRDefault="00987ACD" w:rsidP="00987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313E">
        <w:rPr>
          <w:rFonts w:ascii="Times New Roman" w:eastAsia="Times New Roman" w:hAnsi="Times New Roman" w:cs="Times New Roman"/>
          <w:lang w:eastAsia="pl-PL"/>
        </w:rPr>
        <w:t>prawo wniesienia odwołania, za pośrednictwem dyrektora szkoły, do organu sprawującego nadzór pedagogiczny nad szkołą, a w przypadku nauczycieli placówek doskonalenia nauczycieli - prawo wniesienia odwołania, za pośrednictwem dyrektora placówki, do kuratora oświaty.</w:t>
      </w:r>
    </w:p>
    <w:p w:rsidR="00987ACD" w:rsidRPr="0021313E" w:rsidRDefault="00987ACD" w:rsidP="00987ACD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1313E">
        <w:rPr>
          <w:rFonts w:ascii="Times New Roman" w:hAnsi="Times New Roman" w:cs="Times New Roman"/>
        </w:rPr>
        <w:t xml:space="preserve">Z treścią oceny i przysługującym mi prawem do odwołania ciągu 14 dni zostałem(-łam) zapoznany(-na). </w:t>
      </w:r>
    </w:p>
    <w:p w:rsidR="00987ACD" w:rsidRPr="0021313E" w:rsidRDefault="00987ACD" w:rsidP="00987ACD">
      <w:p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rFonts w:ascii="Times New Roman" w:hAnsi="Times New Roman" w:cs="Times New Roman"/>
        </w:rPr>
      </w:pPr>
      <w:r w:rsidRPr="0021313E">
        <w:rPr>
          <w:rFonts w:ascii="Times New Roman" w:hAnsi="Times New Roman" w:cs="Times New Roman"/>
        </w:rPr>
        <w:t xml:space="preserve"> </w:t>
      </w:r>
    </w:p>
    <w:p w:rsidR="00987ACD" w:rsidRPr="0021313E" w:rsidRDefault="00987ACD" w:rsidP="00987AC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1313E">
        <w:rPr>
          <w:rFonts w:ascii="Times New Roman" w:hAnsi="Times New Roman" w:cs="Times New Roman"/>
        </w:rPr>
        <w:t>................................                                                                              ………………………………</w:t>
      </w:r>
    </w:p>
    <w:p w:rsidR="00987ACD" w:rsidRPr="0021313E" w:rsidRDefault="00987ACD" w:rsidP="00987AC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</w:rPr>
      </w:pPr>
      <w:r w:rsidRPr="0021313E">
        <w:rPr>
          <w:rFonts w:ascii="Times New Roman" w:hAnsi="Times New Roman" w:cs="Times New Roman"/>
          <w:i/>
        </w:rPr>
        <w:t xml:space="preserve">           (data)                                                                                                       (podpis ocenianego) </w:t>
      </w:r>
    </w:p>
    <w:p w:rsidR="00987ACD" w:rsidRPr="0021313E" w:rsidRDefault="00987ACD" w:rsidP="00987A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1313E">
        <w:rPr>
          <w:rFonts w:ascii="Times New Roman" w:hAnsi="Times New Roman" w:cs="Times New Roman"/>
          <w:vertAlign w:val="superscript"/>
        </w:rPr>
        <w:t>1)</w:t>
      </w:r>
      <w:r w:rsidRPr="0021313E">
        <w:rPr>
          <w:rFonts w:ascii="Times New Roman" w:hAnsi="Times New Roman" w:cs="Times New Roman"/>
        </w:rPr>
        <w:t xml:space="preserve"> Niepotrzebne skreślić</w:t>
      </w:r>
    </w:p>
    <w:p w:rsidR="00987ACD" w:rsidRPr="0021313E" w:rsidRDefault="00987ACD" w:rsidP="00987A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1313E">
        <w:rPr>
          <w:rFonts w:ascii="Times New Roman" w:hAnsi="Times New Roman" w:cs="Times New Roman"/>
          <w:vertAlign w:val="superscript"/>
        </w:rPr>
        <w:t>2)</w:t>
      </w:r>
      <w:r w:rsidRPr="0021313E">
        <w:rPr>
          <w:rFonts w:ascii="Times New Roman" w:hAnsi="Times New Roman" w:cs="Times New Roman"/>
        </w:rPr>
        <w:t xml:space="preserve"> w zależności od sposobu ustalania spełnienia poszczególnych kryteriów określonego w regulaminie oceny pracy nauczycieli</w:t>
      </w:r>
    </w:p>
    <w:p w:rsidR="00987ACD" w:rsidRPr="0021313E" w:rsidRDefault="00987ACD" w:rsidP="00987AC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1313E">
        <w:rPr>
          <w:rFonts w:ascii="Times New Roman" w:hAnsi="Times New Roman" w:cs="Times New Roman"/>
          <w:vertAlign w:val="superscript"/>
        </w:rPr>
        <w:t xml:space="preserve">3) </w:t>
      </w:r>
      <w:r w:rsidRPr="0021313E">
        <w:rPr>
          <w:rFonts w:ascii="Times New Roman" w:hAnsi="Times New Roman" w:cs="Times New Roman"/>
          <w:b/>
        </w:rPr>
        <w:t>W przypadku ustalenia poziomu spełniania kryteriów oceny pracy na poziomie:</w:t>
      </w:r>
    </w:p>
    <w:p w:rsidR="00987ACD" w:rsidRPr="0021313E" w:rsidRDefault="00987ACD" w:rsidP="00342AAF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1313E">
        <w:rPr>
          <w:rFonts w:ascii="Times New Roman" w:hAnsi="Times New Roman" w:cs="Times New Roman"/>
          <w:b/>
        </w:rPr>
        <w:t>95% i powyżej</w:t>
      </w:r>
      <w:r w:rsidRPr="0021313E">
        <w:rPr>
          <w:rFonts w:ascii="Times New Roman" w:hAnsi="Times New Roman" w:cs="Times New Roman"/>
        </w:rPr>
        <w:t xml:space="preserve"> - nauczyciel otrzymuje ocenę wyróżniającą; ( </w:t>
      </w:r>
      <w:r w:rsidR="00234954" w:rsidRPr="0021313E">
        <w:rPr>
          <w:rFonts w:ascii="Times New Roman" w:hAnsi="Times New Roman" w:cs="Times New Roman"/>
        </w:rPr>
        <w:t>od 27 do 25 punktów)</w:t>
      </w:r>
    </w:p>
    <w:p w:rsidR="00987ACD" w:rsidRPr="0021313E" w:rsidRDefault="00987ACD" w:rsidP="00342AAF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1313E">
        <w:rPr>
          <w:rFonts w:ascii="Times New Roman" w:hAnsi="Times New Roman" w:cs="Times New Roman"/>
          <w:b/>
        </w:rPr>
        <w:t>80% i powyżej</w:t>
      </w:r>
      <w:r w:rsidRPr="0021313E">
        <w:rPr>
          <w:rFonts w:ascii="Times New Roman" w:hAnsi="Times New Roman" w:cs="Times New Roman"/>
        </w:rPr>
        <w:t xml:space="preserve"> - nauczyciel otrzymuje ocenę bardzo dobrą;</w:t>
      </w:r>
      <w:r w:rsidR="00234954" w:rsidRPr="0021313E">
        <w:rPr>
          <w:rFonts w:ascii="Times New Roman" w:hAnsi="Times New Roman" w:cs="Times New Roman"/>
        </w:rPr>
        <w:t xml:space="preserve"> ( od 24 do 22</w:t>
      </w:r>
      <w:r w:rsidRPr="0021313E">
        <w:rPr>
          <w:rFonts w:ascii="Times New Roman" w:hAnsi="Times New Roman" w:cs="Times New Roman"/>
        </w:rPr>
        <w:t xml:space="preserve"> pkt.)</w:t>
      </w:r>
    </w:p>
    <w:p w:rsidR="00987ACD" w:rsidRPr="0021313E" w:rsidRDefault="00987ACD" w:rsidP="00342AAF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1313E">
        <w:rPr>
          <w:rFonts w:ascii="Times New Roman" w:hAnsi="Times New Roman" w:cs="Times New Roman"/>
          <w:b/>
        </w:rPr>
        <w:t>55% i powyżej</w:t>
      </w:r>
      <w:r w:rsidRPr="0021313E">
        <w:rPr>
          <w:rFonts w:ascii="Times New Roman" w:hAnsi="Times New Roman" w:cs="Times New Roman"/>
        </w:rPr>
        <w:t xml:space="preserve"> - nauczyciel otrzymuje ocenę dobrą;</w:t>
      </w:r>
      <w:r w:rsidR="00234954" w:rsidRPr="0021313E">
        <w:rPr>
          <w:rFonts w:ascii="Times New Roman" w:hAnsi="Times New Roman" w:cs="Times New Roman"/>
        </w:rPr>
        <w:t xml:space="preserve"> ( od 21 do 15 </w:t>
      </w:r>
      <w:r w:rsidRPr="0021313E">
        <w:rPr>
          <w:rFonts w:ascii="Times New Roman" w:hAnsi="Times New Roman" w:cs="Times New Roman"/>
        </w:rPr>
        <w:t>pkt.)</w:t>
      </w:r>
    </w:p>
    <w:p w:rsidR="00987ACD" w:rsidRPr="0021313E" w:rsidRDefault="00987ACD" w:rsidP="00342AAF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1313E">
        <w:rPr>
          <w:rFonts w:ascii="Times New Roman" w:hAnsi="Times New Roman" w:cs="Times New Roman"/>
          <w:b/>
        </w:rPr>
        <w:t>poniżej 55%</w:t>
      </w:r>
      <w:r w:rsidRPr="0021313E">
        <w:rPr>
          <w:rFonts w:ascii="Times New Roman" w:hAnsi="Times New Roman" w:cs="Times New Roman"/>
        </w:rPr>
        <w:t xml:space="preserve"> - nauczyciel otrzymuje ocenę negatywną.</w:t>
      </w:r>
      <w:r w:rsidR="00234954" w:rsidRPr="0021313E">
        <w:rPr>
          <w:rFonts w:ascii="Times New Roman" w:hAnsi="Times New Roman" w:cs="Times New Roman"/>
        </w:rPr>
        <w:t xml:space="preserve"> ( poniżej 14 pkt</w:t>
      </w:r>
      <w:r w:rsidRPr="0021313E">
        <w:rPr>
          <w:rFonts w:ascii="Times New Roman" w:hAnsi="Times New Roman" w:cs="Times New Roman"/>
        </w:rPr>
        <w:t>.)</w:t>
      </w:r>
    </w:p>
    <w:p w:rsidR="00241DC4" w:rsidRPr="00083903" w:rsidRDefault="00241DC4" w:rsidP="00987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DC4" w:rsidRPr="00083903" w:rsidRDefault="00241DC4" w:rsidP="0008390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1DC4" w:rsidRPr="00083903" w:rsidRDefault="00241DC4" w:rsidP="000839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DC4" w:rsidRPr="00083903" w:rsidRDefault="00241DC4" w:rsidP="00083903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2D01" w:rsidRDefault="00E92D01" w:rsidP="00083903">
      <w:pPr>
        <w:pStyle w:val="Akapitzlist"/>
        <w:tabs>
          <w:tab w:val="left" w:pos="5085"/>
        </w:tabs>
        <w:ind w:left="5805"/>
        <w:jc w:val="both"/>
        <w:rPr>
          <w:rFonts w:ascii="Times New Roman" w:hAnsi="Times New Roman" w:cs="Times New Roman"/>
          <w:sz w:val="24"/>
          <w:szCs w:val="24"/>
        </w:rPr>
      </w:pPr>
    </w:p>
    <w:p w:rsidR="00B775BC" w:rsidRDefault="00B775BC" w:rsidP="00083903">
      <w:pPr>
        <w:pStyle w:val="Akapitzlist"/>
        <w:tabs>
          <w:tab w:val="left" w:pos="5085"/>
        </w:tabs>
        <w:ind w:left="5805"/>
        <w:jc w:val="both"/>
        <w:rPr>
          <w:rFonts w:ascii="Times New Roman" w:hAnsi="Times New Roman" w:cs="Times New Roman"/>
          <w:sz w:val="24"/>
          <w:szCs w:val="24"/>
        </w:rPr>
      </w:pPr>
    </w:p>
    <w:p w:rsidR="00B775BC" w:rsidRDefault="00B775BC" w:rsidP="00083903">
      <w:pPr>
        <w:pStyle w:val="Akapitzlist"/>
        <w:tabs>
          <w:tab w:val="left" w:pos="5085"/>
        </w:tabs>
        <w:ind w:left="5805"/>
        <w:jc w:val="both"/>
        <w:rPr>
          <w:rFonts w:ascii="Times New Roman" w:hAnsi="Times New Roman" w:cs="Times New Roman"/>
          <w:sz w:val="24"/>
          <w:szCs w:val="24"/>
        </w:rPr>
      </w:pPr>
    </w:p>
    <w:p w:rsidR="00B775BC" w:rsidRDefault="00B775BC" w:rsidP="00083903">
      <w:pPr>
        <w:pStyle w:val="Akapitzlist"/>
        <w:tabs>
          <w:tab w:val="left" w:pos="5085"/>
        </w:tabs>
        <w:ind w:left="5805"/>
        <w:jc w:val="both"/>
        <w:rPr>
          <w:rFonts w:ascii="Times New Roman" w:hAnsi="Times New Roman" w:cs="Times New Roman"/>
          <w:sz w:val="24"/>
          <w:szCs w:val="24"/>
        </w:rPr>
      </w:pPr>
    </w:p>
    <w:p w:rsidR="00B775BC" w:rsidRDefault="00B775BC" w:rsidP="00083903">
      <w:pPr>
        <w:pStyle w:val="Akapitzlist"/>
        <w:tabs>
          <w:tab w:val="left" w:pos="5085"/>
        </w:tabs>
        <w:ind w:left="5805"/>
        <w:jc w:val="both"/>
        <w:rPr>
          <w:rFonts w:ascii="Times New Roman" w:hAnsi="Times New Roman" w:cs="Times New Roman"/>
          <w:sz w:val="24"/>
          <w:szCs w:val="24"/>
        </w:rPr>
      </w:pPr>
    </w:p>
    <w:p w:rsidR="00B775BC" w:rsidRDefault="00B775BC" w:rsidP="00083903">
      <w:pPr>
        <w:pStyle w:val="Akapitzlist"/>
        <w:tabs>
          <w:tab w:val="left" w:pos="5085"/>
        </w:tabs>
        <w:ind w:left="5805"/>
        <w:jc w:val="both"/>
        <w:rPr>
          <w:rFonts w:ascii="Times New Roman" w:hAnsi="Times New Roman" w:cs="Times New Roman"/>
          <w:sz w:val="24"/>
          <w:szCs w:val="24"/>
        </w:rPr>
      </w:pPr>
    </w:p>
    <w:p w:rsidR="00B775BC" w:rsidRDefault="00B775BC" w:rsidP="00083903">
      <w:pPr>
        <w:pStyle w:val="Akapitzlist"/>
        <w:tabs>
          <w:tab w:val="left" w:pos="5085"/>
        </w:tabs>
        <w:ind w:left="5805"/>
        <w:jc w:val="both"/>
        <w:rPr>
          <w:rFonts w:ascii="Times New Roman" w:hAnsi="Times New Roman" w:cs="Times New Roman"/>
          <w:sz w:val="24"/>
          <w:szCs w:val="24"/>
        </w:rPr>
      </w:pPr>
    </w:p>
    <w:p w:rsidR="00B775BC" w:rsidRPr="0021313E" w:rsidRDefault="00B775BC" w:rsidP="0021313E">
      <w:p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75BC" w:rsidRPr="00667DB5" w:rsidRDefault="00B775BC" w:rsidP="00B775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7DB5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B775BC" w:rsidRPr="00667DB5" w:rsidRDefault="00B775BC" w:rsidP="00B775BC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7DB5">
        <w:rPr>
          <w:rFonts w:ascii="Times New Roman" w:hAnsi="Times New Roman" w:cs="Times New Roman"/>
          <w:i/>
          <w:sz w:val="24"/>
          <w:szCs w:val="24"/>
        </w:rPr>
        <w:t xml:space="preserve">       (pieczęć placówki)</w:t>
      </w:r>
    </w:p>
    <w:p w:rsidR="00B775BC" w:rsidRPr="00667DB5" w:rsidRDefault="00B775BC" w:rsidP="00B775B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5BC" w:rsidRPr="00667DB5" w:rsidRDefault="00B775BC" w:rsidP="00B775B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DB5">
        <w:rPr>
          <w:rFonts w:ascii="Times New Roman" w:hAnsi="Times New Roman" w:cs="Times New Roman"/>
          <w:b/>
          <w:sz w:val="24"/>
          <w:szCs w:val="24"/>
        </w:rPr>
        <w:t>KARTA OCENY PRACY NAUCZYCIELA KONTRAKTOWEGO</w:t>
      </w:r>
    </w:p>
    <w:p w:rsidR="00B775BC" w:rsidRPr="00667DB5" w:rsidRDefault="00B775BC" w:rsidP="00B775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5BC" w:rsidRPr="00667DB5" w:rsidRDefault="00B775BC" w:rsidP="00342AAF">
      <w:pPr>
        <w:numPr>
          <w:ilvl w:val="0"/>
          <w:numId w:val="40"/>
        </w:numPr>
        <w:tabs>
          <w:tab w:val="left" w:pos="426"/>
        </w:tabs>
        <w:spacing w:before="100" w:beforeAutospacing="1" w:after="100" w:afterAutospacing="1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667DB5">
        <w:rPr>
          <w:rFonts w:ascii="Times New Roman" w:hAnsi="Times New Roman" w:cs="Times New Roman"/>
          <w:sz w:val="24"/>
          <w:szCs w:val="24"/>
        </w:rPr>
        <w:t>Imiona i nazwisko nauczyciela …………………………....................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667DB5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B775BC" w:rsidRPr="00667DB5" w:rsidRDefault="00B775BC" w:rsidP="00342AAF">
      <w:pPr>
        <w:numPr>
          <w:ilvl w:val="0"/>
          <w:numId w:val="40"/>
        </w:numPr>
        <w:tabs>
          <w:tab w:val="left" w:pos="426"/>
        </w:tabs>
        <w:spacing w:before="100" w:beforeAutospacing="1" w:after="100" w:afterAutospacing="1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667DB5">
        <w:rPr>
          <w:rFonts w:ascii="Times New Roman" w:hAnsi="Times New Roman" w:cs="Times New Roman"/>
          <w:sz w:val="24"/>
          <w:szCs w:val="24"/>
        </w:rPr>
        <w:t>Data i miejsce urodzenia 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667DB5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B775BC" w:rsidRPr="00667DB5" w:rsidRDefault="00B775BC" w:rsidP="00342AAF">
      <w:pPr>
        <w:numPr>
          <w:ilvl w:val="0"/>
          <w:numId w:val="40"/>
        </w:numPr>
        <w:tabs>
          <w:tab w:val="left" w:pos="426"/>
        </w:tabs>
        <w:spacing w:before="100" w:beforeAutospacing="1" w:after="100" w:afterAutospacing="1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667DB5">
        <w:rPr>
          <w:rFonts w:ascii="Times New Roman" w:hAnsi="Times New Roman" w:cs="Times New Roman"/>
          <w:sz w:val="24"/>
          <w:szCs w:val="24"/>
        </w:rPr>
        <w:t>Wykształcenie 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B775BC" w:rsidRPr="00667DB5" w:rsidRDefault="00B775BC" w:rsidP="00342AAF">
      <w:pPr>
        <w:numPr>
          <w:ilvl w:val="0"/>
          <w:numId w:val="40"/>
        </w:numPr>
        <w:tabs>
          <w:tab w:val="left" w:pos="426"/>
        </w:tabs>
        <w:spacing w:before="100" w:beforeAutospacing="1" w:after="100" w:afterAutospacing="1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667DB5">
        <w:rPr>
          <w:rFonts w:ascii="Times New Roman" w:hAnsi="Times New Roman" w:cs="Times New Roman"/>
          <w:sz w:val="24"/>
          <w:szCs w:val="24"/>
        </w:rPr>
        <w:t>Staż pracy pedagogicznej 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B775BC" w:rsidRPr="00667DB5" w:rsidRDefault="00B775BC" w:rsidP="00342AAF">
      <w:pPr>
        <w:numPr>
          <w:ilvl w:val="0"/>
          <w:numId w:val="40"/>
        </w:numPr>
        <w:tabs>
          <w:tab w:val="left" w:pos="426"/>
        </w:tabs>
        <w:spacing w:before="100" w:beforeAutospacing="1" w:after="100" w:afterAutospacing="1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667DB5">
        <w:rPr>
          <w:rFonts w:ascii="Times New Roman" w:hAnsi="Times New Roman" w:cs="Times New Roman"/>
          <w:sz w:val="24"/>
          <w:szCs w:val="24"/>
        </w:rPr>
        <w:t>Miejsce zatrudnienia 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B775BC" w:rsidRPr="00667DB5" w:rsidRDefault="00B775BC" w:rsidP="00342AAF">
      <w:pPr>
        <w:numPr>
          <w:ilvl w:val="0"/>
          <w:numId w:val="40"/>
        </w:numPr>
        <w:tabs>
          <w:tab w:val="left" w:pos="426"/>
        </w:tabs>
        <w:spacing w:before="100" w:beforeAutospacing="1" w:after="100" w:afterAutospacing="1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667DB5">
        <w:rPr>
          <w:rFonts w:ascii="Times New Roman" w:hAnsi="Times New Roman" w:cs="Times New Roman"/>
          <w:sz w:val="24"/>
          <w:szCs w:val="24"/>
        </w:rPr>
        <w:t>Zajmowane stanowisko (funkcja)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B775BC" w:rsidRPr="00667DB5" w:rsidRDefault="00B775BC" w:rsidP="00342AAF">
      <w:pPr>
        <w:numPr>
          <w:ilvl w:val="0"/>
          <w:numId w:val="40"/>
        </w:numPr>
        <w:tabs>
          <w:tab w:val="left" w:pos="426"/>
        </w:tabs>
        <w:spacing w:before="100" w:beforeAutospacing="1" w:after="100" w:afterAutospacing="1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667DB5">
        <w:rPr>
          <w:rFonts w:ascii="Times New Roman" w:hAnsi="Times New Roman" w:cs="Times New Roman"/>
          <w:sz w:val="24"/>
          <w:szCs w:val="24"/>
        </w:rPr>
        <w:t>Stopień awansu zawodowego 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B775BC" w:rsidRPr="00667DB5" w:rsidRDefault="00B775BC" w:rsidP="00342AAF">
      <w:pPr>
        <w:numPr>
          <w:ilvl w:val="0"/>
          <w:numId w:val="40"/>
        </w:numPr>
        <w:tabs>
          <w:tab w:val="left" w:pos="426"/>
        </w:tabs>
        <w:spacing w:before="100" w:beforeAutospacing="1" w:after="100" w:afterAutospacing="1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667DB5">
        <w:rPr>
          <w:rFonts w:ascii="Times New Roman" w:hAnsi="Times New Roman" w:cs="Times New Roman"/>
          <w:sz w:val="24"/>
          <w:szCs w:val="24"/>
        </w:rPr>
        <w:t>Data rozpoczęcia pracy w danej szkole 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B775BC" w:rsidRPr="00667DB5" w:rsidRDefault="00B775BC" w:rsidP="00342AAF">
      <w:pPr>
        <w:numPr>
          <w:ilvl w:val="0"/>
          <w:numId w:val="40"/>
        </w:numPr>
        <w:tabs>
          <w:tab w:val="left" w:pos="426"/>
        </w:tabs>
        <w:spacing w:before="100" w:beforeAutospacing="1" w:after="100" w:afterAutospacing="1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667DB5">
        <w:rPr>
          <w:rFonts w:ascii="Times New Roman" w:hAnsi="Times New Roman" w:cs="Times New Roman"/>
          <w:sz w:val="24"/>
          <w:szCs w:val="24"/>
        </w:rPr>
        <w:t>Data dokonania ostatniej oceny pracy 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B775BC" w:rsidRPr="00667DB5" w:rsidRDefault="00B775BC" w:rsidP="00342AAF">
      <w:pPr>
        <w:numPr>
          <w:ilvl w:val="0"/>
          <w:numId w:val="40"/>
        </w:numPr>
        <w:tabs>
          <w:tab w:val="left" w:pos="426"/>
        </w:tabs>
        <w:spacing w:before="100" w:beforeAutospacing="1" w:after="100" w:afterAutospacing="1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667DB5">
        <w:rPr>
          <w:rFonts w:ascii="Times New Roman" w:hAnsi="Times New Roman" w:cs="Times New Roman"/>
          <w:sz w:val="24"/>
          <w:szCs w:val="24"/>
        </w:rPr>
        <w:t xml:space="preserve">Stwierdzenie uogólniające, o którym mowa w art. 6a ust. 4 ustawy - Karta Nauczyciela </w:t>
      </w:r>
    </w:p>
    <w:p w:rsidR="00B775BC" w:rsidRPr="00667DB5" w:rsidRDefault="00B775BC" w:rsidP="00B775BC">
      <w:pPr>
        <w:tabs>
          <w:tab w:val="left" w:pos="426"/>
        </w:tabs>
        <w:spacing w:before="100" w:beforeAutospacing="1" w:after="100" w:afterAutospacing="1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67DB5">
        <w:rPr>
          <w:rFonts w:ascii="Times New Roman" w:hAnsi="Times New Roman" w:cs="Times New Roman"/>
          <w:b/>
          <w:sz w:val="24"/>
          <w:szCs w:val="24"/>
        </w:rPr>
        <w:t>Ocena wyróżniająca // Ocena bardzo dobra // Ocena dobra // Ocena negatywna</w:t>
      </w:r>
      <w:r w:rsidRPr="00667DB5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:rsidR="00B775BC" w:rsidRPr="00152DD7" w:rsidRDefault="00B775BC" w:rsidP="00342AAF">
      <w:pPr>
        <w:pStyle w:val="Akapitzlist"/>
        <w:numPr>
          <w:ilvl w:val="0"/>
          <w:numId w:val="40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D7">
        <w:rPr>
          <w:rFonts w:ascii="Times New Roman" w:hAnsi="Times New Roman" w:cs="Times New Roman"/>
          <w:sz w:val="24"/>
          <w:szCs w:val="24"/>
        </w:rPr>
        <w:t>Uzasadnienie oceny pracy</w:t>
      </w:r>
      <w:r w:rsidRPr="00152DD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2"/>
        <w:gridCol w:w="4172"/>
        <w:gridCol w:w="2857"/>
      </w:tblGrid>
      <w:tr w:rsidR="00B775BC" w:rsidRPr="00667DB5" w:rsidTr="00B775BC">
        <w:tc>
          <w:tcPr>
            <w:tcW w:w="3045" w:type="dxa"/>
            <w:shd w:val="clear" w:color="auto" w:fill="auto"/>
          </w:tcPr>
          <w:p w:rsidR="00B775BC" w:rsidRPr="00667DB5" w:rsidRDefault="00B775BC" w:rsidP="00B775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67D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Kryteria z §2 i §3 rozporządzenia w sprawie oceny pracy nauczycieli</w:t>
            </w:r>
          </w:p>
        </w:tc>
        <w:tc>
          <w:tcPr>
            <w:tcW w:w="4293" w:type="dxa"/>
          </w:tcPr>
          <w:p w:rsidR="00B775BC" w:rsidRPr="00667DB5" w:rsidRDefault="00B775BC" w:rsidP="00B775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67DB5">
              <w:rPr>
                <w:rFonts w:ascii="Times New Roman" w:hAnsi="Times New Roman" w:cs="Times New Roman"/>
                <w:b/>
                <w:sz w:val="24"/>
                <w:szCs w:val="24"/>
              </w:rPr>
              <w:t>Omówienie poziomu spełnienia przez nauczyciela poszczególnych kryteriów oceny pracy</w:t>
            </w:r>
          </w:p>
        </w:tc>
        <w:tc>
          <w:tcPr>
            <w:tcW w:w="2693" w:type="dxa"/>
          </w:tcPr>
          <w:p w:rsidR="00B775BC" w:rsidRPr="00667DB5" w:rsidRDefault="00B775BC" w:rsidP="00B775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Poziom spełnienia przez nauczyciela kryteriów oceny pracy </w:t>
            </w:r>
          </w:p>
          <w:p w:rsidR="00B775BC" w:rsidRPr="00667DB5" w:rsidRDefault="00B775BC" w:rsidP="00B775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DB5">
              <w:rPr>
                <w:rFonts w:ascii="Times New Roman" w:hAnsi="Times New Roman" w:cs="Times New Roman"/>
                <w:b/>
                <w:sz w:val="24"/>
                <w:szCs w:val="24"/>
              </w:rPr>
              <w:t>(wartość punktowa/procentowa</w:t>
            </w:r>
            <w:r w:rsidRPr="00667D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1)2)</w:t>
            </w:r>
            <w:r w:rsidRPr="00667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775BC" w:rsidRPr="00667DB5" w:rsidTr="00B775BC">
        <w:tc>
          <w:tcPr>
            <w:tcW w:w="3045" w:type="dxa"/>
            <w:shd w:val="clear" w:color="auto" w:fill="auto"/>
          </w:tcPr>
          <w:p w:rsidR="00B775BC" w:rsidRPr="00667DB5" w:rsidRDefault="00B775BC" w:rsidP="00B775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poprawność merytoryczna i metodyczna prowadzonych zajęć dydaktycznych, wychowawczych i opiekuńczych</w:t>
            </w:r>
          </w:p>
        </w:tc>
        <w:tc>
          <w:tcPr>
            <w:tcW w:w="4293" w:type="dxa"/>
          </w:tcPr>
          <w:p w:rsidR="00B775BC" w:rsidRPr="00667DB5" w:rsidRDefault="00B775BC" w:rsidP="00B775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B775BC" w:rsidRPr="00667DB5" w:rsidRDefault="00B775BC" w:rsidP="00B775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75BC" w:rsidRPr="00667DB5" w:rsidTr="00B775BC">
        <w:tc>
          <w:tcPr>
            <w:tcW w:w="3045" w:type="dxa"/>
            <w:shd w:val="clear" w:color="auto" w:fill="auto"/>
          </w:tcPr>
          <w:p w:rsidR="00B775BC" w:rsidRPr="00667DB5" w:rsidRDefault="00B775BC" w:rsidP="00B775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dbałość o bezpieczne i higieniczne warunki nauki, wychowania i opieki</w:t>
            </w:r>
          </w:p>
        </w:tc>
        <w:tc>
          <w:tcPr>
            <w:tcW w:w="4293" w:type="dxa"/>
          </w:tcPr>
          <w:p w:rsidR="00B775BC" w:rsidRPr="00667DB5" w:rsidRDefault="00B775BC" w:rsidP="00B775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B775BC" w:rsidRPr="00667DB5" w:rsidRDefault="00B775BC" w:rsidP="00B775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75BC" w:rsidRPr="00667DB5" w:rsidTr="00B775BC">
        <w:tc>
          <w:tcPr>
            <w:tcW w:w="3045" w:type="dxa"/>
            <w:shd w:val="clear" w:color="auto" w:fill="auto"/>
          </w:tcPr>
          <w:p w:rsidR="00B775BC" w:rsidRPr="00667DB5" w:rsidRDefault="00B775BC" w:rsidP="00B77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znajomość praw dziecka, w tym praw określonych w Konwencji o prawach dziecka, przyjętej dnia 20 listopada 1989 r. (Dz. U. z 1991 r. poz. 526), ich realizację oraz kierowanie się dobrem ucznia i troską o jego zdrowie z poszanowaniem jego godności osobistej</w:t>
            </w:r>
          </w:p>
          <w:p w:rsidR="00B775BC" w:rsidRPr="00667DB5" w:rsidRDefault="00B775BC" w:rsidP="00B775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93" w:type="dxa"/>
          </w:tcPr>
          <w:p w:rsidR="00B775BC" w:rsidRPr="00667DB5" w:rsidRDefault="00B775BC" w:rsidP="00B775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B775BC" w:rsidRPr="00667DB5" w:rsidRDefault="00B775BC" w:rsidP="00B775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75BC" w:rsidRPr="00667DB5" w:rsidTr="00B775BC">
        <w:tc>
          <w:tcPr>
            <w:tcW w:w="3045" w:type="dxa"/>
            <w:shd w:val="clear" w:color="auto" w:fill="auto"/>
          </w:tcPr>
          <w:p w:rsidR="00B775BC" w:rsidRPr="00667DB5" w:rsidRDefault="00B775BC" w:rsidP="00B775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wspieranie każdego ucznia, w tym ucznia </w:t>
            </w:r>
            <w:r w:rsidRPr="00667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niepełnosprawnego, w jego rozwoju oraz tworzenie warunków do aktywnego i pełnego uczestnictwa ucznia w życiu szkoły oraz środowiska lokalnego</w:t>
            </w:r>
          </w:p>
        </w:tc>
        <w:tc>
          <w:tcPr>
            <w:tcW w:w="4293" w:type="dxa"/>
          </w:tcPr>
          <w:p w:rsidR="00B775BC" w:rsidRPr="00667DB5" w:rsidRDefault="00B775BC" w:rsidP="00B775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B775BC" w:rsidRPr="00667DB5" w:rsidRDefault="00B775BC" w:rsidP="00B775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75BC" w:rsidRPr="00667DB5" w:rsidTr="00B775BC">
        <w:tc>
          <w:tcPr>
            <w:tcW w:w="3045" w:type="dxa"/>
            <w:shd w:val="clear" w:color="auto" w:fill="auto"/>
          </w:tcPr>
          <w:p w:rsidR="00B775BC" w:rsidRPr="00667DB5" w:rsidRDefault="00B775BC" w:rsidP="00B775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kształtowanie u uczniów szacunku do drugiego człowieka, świadomości posiadanych praw oraz postaw obywatelskiej, patriotycznej i prospołecznej, w tym przez własny przykład nauczyciela</w:t>
            </w:r>
          </w:p>
        </w:tc>
        <w:tc>
          <w:tcPr>
            <w:tcW w:w="4293" w:type="dxa"/>
          </w:tcPr>
          <w:p w:rsidR="00B775BC" w:rsidRPr="00667DB5" w:rsidRDefault="00B775BC" w:rsidP="00B775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B775BC" w:rsidRPr="00667DB5" w:rsidRDefault="00B775BC" w:rsidP="00B775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75BC" w:rsidRPr="00667DB5" w:rsidTr="00B775BC">
        <w:tc>
          <w:tcPr>
            <w:tcW w:w="3045" w:type="dxa"/>
            <w:shd w:val="clear" w:color="auto" w:fill="auto"/>
          </w:tcPr>
          <w:p w:rsidR="00B775BC" w:rsidRPr="00667DB5" w:rsidRDefault="00B775BC" w:rsidP="00B775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innymi nauczycielami</w:t>
            </w:r>
          </w:p>
        </w:tc>
        <w:tc>
          <w:tcPr>
            <w:tcW w:w="4293" w:type="dxa"/>
          </w:tcPr>
          <w:p w:rsidR="00B775BC" w:rsidRPr="00667DB5" w:rsidRDefault="00B775BC" w:rsidP="00B775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B775BC" w:rsidRPr="00667DB5" w:rsidRDefault="00B775BC" w:rsidP="00B775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75BC" w:rsidRPr="00667DB5" w:rsidTr="00B775BC">
        <w:tc>
          <w:tcPr>
            <w:tcW w:w="3045" w:type="dxa"/>
            <w:shd w:val="clear" w:color="auto" w:fill="auto"/>
          </w:tcPr>
          <w:p w:rsidR="00B775BC" w:rsidRPr="00667DB5" w:rsidRDefault="00B775BC" w:rsidP="00B77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przestrzeganie przepisów prawa z zakresu funkcjonowania szkoły oraz wewnętrznych uregulowań obowiązujących w szkole, w której nauczyciel jest zatrudniony</w:t>
            </w:r>
          </w:p>
        </w:tc>
        <w:tc>
          <w:tcPr>
            <w:tcW w:w="4293" w:type="dxa"/>
          </w:tcPr>
          <w:p w:rsidR="00B775BC" w:rsidRPr="00667DB5" w:rsidRDefault="00B775BC" w:rsidP="00B775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B775BC" w:rsidRPr="00667DB5" w:rsidRDefault="00B775BC" w:rsidP="00B775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75BC" w:rsidRPr="00667DB5" w:rsidTr="00B775BC">
        <w:tc>
          <w:tcPr>
            <w:tcW w:w="3045" w:type="dxa"/>
            <w:shd w:val="clear" w:color="auto" w:fill="auto"/>
          </w:tcPr>
          <w:p w:rsidR="00B775BC" w:rsidRPr="00667DB5" w:rsidRDefault="00B775BC" w:rsidP="00B77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poszerzanie wiedzy i doskonalenie umiejętności związanych z wykonywaną pracą, w tym w ramach doskonalenia zawodowego</w:t>
            </w:r>
          </w:p>
        </w:tc>
        <w:tc>
          <w:tcPr>
            <w:tcW w:w="4293" w:type="dxa"/>
          </w:tcPr>
          <w:p w:rsidR="00B775BC" w:rsidRPr="00667DB5" w:rsidRDefault="00B775BC" w:rsidP="00B775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B775BC" w:rsidRPr="00667DB5" w:rsidRDefault="00B775BC" w:rsidP="00B775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75BC" w:rsidRPr="00667DB5" w:rsidTr="00B775BC">
        <w:tc>
          <w:tcPr>
            <w:tcW w:w="3045" w:type="dxa"/>
            <w:shd w:val="clear" w:color="auto" w:fill="auto"/>
          </w:tcPr>
          <w:p w:rsidR="00B775BC" w:rsidRPr="00667DB5" w:rsidRDefault="00B775BC" w:rsidP="00B77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rodzicami</w:t>
            </w:r>
          </w:p>
        </w:tc>
        <w:tc>
          <w:tcPr>
            <w:tcW w:w="4293" w:type="dxa"/>
          </w:tcPr>
          <w:p w:rsidR="00B775BC" w:rsidRPr="00667DB5" w:rsidRDefault="00B775BC" w:rsidP="00B775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B775BC" w:rsidRPr="00667DB5" w:rsidRDefault="00B775BC" w:rsidP="00B775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75BC" w:rsidRPr="00667DB5" w:rsidTr="00B775BC">
        <w:tc>
          <w:tcPr>
            <w:tcW w:w="3045" w:type="dxa"/>
            <w:shd w:val="clear" w:color="auto" w:fill="auto"/>
          </w:tcPr>
          <w:p w:rsidR="00B775BC" w:rsidRPr="00667DB5" w:rsidRDefault="00B775BC" w:rsidP="00B775BC">
            <w:pPr>
              <w:tabs>
                <w:tab w:val="left" w:pos="426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5">
              <w:rPr>
                <w:rFonts w:ascii="Times New Roman" w:hAnsi="Times New Roman" w:cs="Times New Roman"/>
                <w:sz w:val="24"/>
                <w:szCs w:val="24"/>
              </w:rPr>
              <w:t>planowanie, organizowanie i prowadzenie zajęć dydaktycznych, wychowawczych i opiekuńczych wynikających ze specyfiki szkoły i zajmowanego stanowiska, z wykorzystaniem metod aktywizujących ucznia, w tym narzędzi multimedialnych i informatycznych, dostosowanych do specyfiki prowadzonych zajęć</w:t>
            </w:r>
          </w:p>
          <w:p w:rsidR="00B775BC" w:rsidRPr="00667DB5" w:rsidRDefault="00B775BC" w:rsidP="00B775BC">
            <w:pPr>
              <w:tabs>
                <w:tab w:val="left" w:pos="426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</w:tcPr>
          <w:p w:rsidR="00B775BC" w:rsidRPr="00667DB5" w:rsidRDefault="00B775BC" w:rsidP="00B775BC">
            <w:pPr>
              <w:tabs>
                <w:tab w:val="left" w:pos="426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75BC" w:rsidRPr="00667DB5" w:rsidRDefault="00B775BC" w:rsidP="00B775BC">
            <w:pPr>
              <w:tabs>
                <w:tab w:val="left" w:pos="426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BC" w:rsidRPr="00667DB5" w:rsidTr="00B775BC">
        <w:tc>
          <w:tcPr>
            <w:tcW w:w="3045" w:type="dxa"/>
            <w:shd w:val="clear" w:color="auto" w:fill="auto"/>
          </w:tcPr>
          <w:p w:rsidR="00B775BC" w:rsidRPr="00667DB5" w:rsidRDefault="00B775BC" w:rsidP="00B775BC">
            <w:pPr>
              <w:tabs>
                <w:tab w:val="left" w:pos="426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5">
              <w:rPr>
                <w:rFonts w:ascii="Times New Roman" w:hAnsi="Times New Roman" w:cs="Times New Roman"/>
                <w:sz w:val="24"/>
                <w:szCs w:val="24"/>
              </w:rPr>
              <w:t>diagnozowanie potrzeb i możliwości ucznia oraz indywidualizowanie pracy z uczniem</w:t>
            </w:r>
          </w:p>
          <w:p w:rsidR="00B775BC" w:rsidRPr="00667DB5" w:rsidRDefault="00B775BC" w:rsidP="00B775BC">
            <w:pPr>
              <w:tabs>
                <w:tab w:val="left" w:pos="426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</w:tcPr>
          <w:p w:rsidR="00B775BC" w:rsidRPr="00667DB5" w:rsidRDefault="00B775BC" w:rsidP="00342AAF">
            <w:pPr>
              <w:numPr>
                <w:ilvl w:val="0"/>
                <w:numId w:val="39"/>
              </w:numPr>
              <w:tabs>
                <w:tab w:val="left" w:pos="426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75BC" w:rsidRPr="00667DB5" w:rsidRDefault="00B775BC" w:rsidP="00342AAF">
            <w:pPr>
              <w:numPr>
                <w:ilvl w:val="0"/>
                <w:numId w:val="39"/>
              </w:numPr>
              <w:tabs>
                <w:tab w:val="left" w:pos="426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BC" w:rsidRPr="00667DB5" w:rsidTr="00B775BC">
        <w:tc>
          <w:tcPr>
            <w:tcW w:w="3045" w:type="dxa"/>
            <w:shd w:val="clear" w:color="auto" w:fill="auto"/>
          </w:tcPr>
          <w:p w:rsidR="00B775BC" w:rsidRPr="00667DB5" w:rsidRDefault="00B775BC" w:rsidP="00B775BC">
            <w:pPr>
              <w:tabs>
                <w:tab w:val="left" w:pos="426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analizowanie własnej pracy, wykorzystywanie wniosków wynikających z tej analizy do doskonalenia procesu dydaktyczno- wychowawczego i opiekuńczego oraz osiąganie pozytywnych efektów pracy</w:t>
            </w:r>
          </w:p>
        </w:tc>
        <w:tc>
          <w:tcPr>
            <w:tcW w:w="4293" w:type="dxa"/>
            <w:shd w:val="clear" w:color="auto" w:fill="auto"/>
          </w:tcPr>
          <w:p w:rsidR="00B775BC" w:rsidRPr="00667DB5" w:rsidRDefault="00B775BC" w:rsidP="00B775BC">
            <w:pPr>
              <w:tabs>
                <w:tab w:val="left" w:pos="426"/>
              </w:tabs>
              <w:spacing w:before="100" w:beforeAutospacing="1" w:after="100" w:afterAutospacing="1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75BC" w:rsidRPr="00667DB5" w:rsidRDefault="00B775BC" w:rsidP="00B775BC">
            <w:pPr>
              <w:tabs>
                <w:tab w:val="left" w:pos="426"/>
              </w:tabs>
              <w:spacing w:before="100" w:beforeAutospacing="1" w:after="100" w:afterAutospacing="1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BC" w:rsidRPr="00667DB5" w:rsidTr="00B775BC">
        <w:tc>
          <w:tcPr>
            <w:tcW w:w="3045" w:type="dxa"/>
            <w:shd w:val="clear" w:color="auto" w:fill="auto"/>
          </w:tcPr>
          <w:p w:rsidR="00B775BC" w:rsidRPr="00667DB5" w:rsidRDefault="00B775BC" w:rsidP="00B775BC">
            <w:pPr>
              <w:tabs>
                <w:tab w:val="left" w:pos="426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5">
              <w:rPr>
                <w:rFonts w:ascii="Times New Roman" w:hAnsi="Times New Roman" w:cs="Times New Roman"/>
                <w:sz w:val="24"/>
                <w:szCs w:val="24"/>
              </w:rPr>
              <w:t>wykorzystywanie w pracy wiedzy i umiejętności nabytych w wyniku doskonalenia zawodowego</w:t>
            </w:r>
          </w:p>
          <w:p w:rsidR="00B775BC" w:rsidRPr="00667DB5" w:rsidRDefault="00B775BC" w:rsidP="00B775BC">
            <w:pPr>
              <w:tabs>
                <w:tab w:val="left" w:pos="426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</w:tcPr>
          <w:p w:rsidR="00B775BC" w:rsidRPr="00667DB5" w:rsidRDefault="00B775BC" w:rsidP="00B775BC">
            <w:pPr>
              <w:tabs>
                <w:tab w:val="left" w:pos="426"/>
              </w:tabs>
              <w:spacing w:before="100" w:beforeAutospacing="1" w:after="100" w:afterAutospacing="1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75BC" w:rsidRPr="00667DB5" w:rsidRDefault="00B775BC" w:rsidP="00B775BC">
            <w:pPr>
              <w:tabs>
                <w:tab w:val="left" w:pos="426"/>
              </w:tabs>
              <w:spacing w:before="100" w:beforeAutospacing="1" w:after="100" w:afterAutospacing="1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BC" w:rsidRPr="00667DB5" w:rsidTr="00B775BC">
        <w:tc>
          <w:tcPr>
            <w:tcW w:w="3045" w:type="dxa"/>
            <w:shd w:val="clear" w:color="auto" w:fill="auto"/>
          </w:tcPr>
          <w:p w:rsidR="00B775BC" w:rsidRPr="00667DB5" w:rsidRDefault="00B775BC" w:rsidP="00B775BC">
            <w:pPr>
              <w:tabs>
                <w:tab w:val="left" w:pos="426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5">
              <w:rPr>
                <w:rFonts w:ascii="Times New Roman" w:hAnsi="Times New Roman" w:cs="Times New Roman"/>
                <w:sz w:val="24"/>
                <w:szCs w:val="24"/>
              </w:rPr>
              <w:t xml:space="preserve">realizowanie innych zajęć i czynności, o których mowa w art. 42 ust. 2 </w:t>
            </w:r>
            <w:r w:rsidR="00152DD7" w:rsidRPr="00667DB5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  <w:r w:rsidRPr="00667DB5">
              <w:rPr>
                <w:rFonts w:ascii="Times New Roman" w:hAnsi="Times New Roman" w:cs="Times New Roman"/>
                <w:sz w:val="24"/>
                <w:szCs w:val="24"/>
              </w:rPr>
              <w:t xml:space="preserve"> 2 Karty Nauczyciela, w tym udział w przeprowadzaniu egzaminów, o których mowa w art. 42 ust. 2b </w:t>
            </w:r>
            <w:r w:rsidR="00152DD7" w:rsidRPr="00667DB5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  <w:r w:rsidRPr="00667DB5">
              <w:rPr>
                <w:rFonts w:ascii="Times New Roman" w:hAnsi="Times New Roman" w:cs="Times New Roman"/>
                <w:sz w:val="24"/>
                <w:szCs w:val="24"/>
              </w:rPr>
              <w:t xml:space="preserve"> 2 Karty Nauczyciela</w:t>
            </w:r>
          </w:p>
          <w:p w:rsidR="00B775BC" w:rsidRPr="00667DB5" w:rsidRDefault="00B775BC" w:rsidP="00B775BC">
            <w:pPr>
              <w:tabs>
                <w:tab w:val="left" w:pos="426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</w:tcPr>
          <w:p w:rsidR="00B775BC" w:rsidRPr="00667DB5" w:rsidRDefault="00B775BC" w:rsidP="00B775BC">
            <w:pPr>
              <w:tabs>
                <w:tab w:val="left" w:pos="426"/>
              </w:tabs>
              <w:spacing w:before="100" w:beforeAutospacing="1" w:after="100" w:afterAutospacing="1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75BC" w:rsidRPr="00667DB5" w:rsidRDefault="00B775BC" w:rsidP="00B775BC">
            <w:pPr>
              <w:tabs>
                <w:tab w:val="left" w:pos="426"/>
              </w:tabs>
              <w:spacing w:before="100" w:beforeAutospacing="1" w:after="100" w:afterAutospacing="1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BC" w:rsidRPr="00667DB5" w:rsidTr="00B775BC">
        <w:tc>
          <w:tcPr>
            <w:tcW w:w="3045" w:type="dxa"/>
            <w:shd w:val="clear" w:color="auto" w:fill="auto"/>
          </w:tcPr>
          <w:p w:rsidR="00B775BC" w:rsidRPr="00667DB5" w:rsidRDefault="00B775BC" w:rsidP="00B775BC">
            <w:pPr>
              <w:tabs>
                <w:tab w:val="left" w:pos="426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5">
              <w:rPr>
                <w:rFonts w:ascii="Times New Roman" w:hAnsi="Times New Roman" w:cs="Times New Roman"/>
                <w:sz w:val="24"/>
                <w:szCs w:val="24"/>
              </w:rPr>
              <w:t>stopień realizacji planu rozwoju zawodowego (po zakończeniu stażu na stopień nauczyciela mianowanego)</w:t>
            </w:r>
          </w:p>
          <w:p w:rsidR="00B775BC" w:rsidRPr="00667DB5" w:rsidRDefault="00B775BC" w:rsidP="00B775BC">
            <w:pPr>
              <w:tabs>
                <w:tab w:val="left" w:pos="426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</w:tcPr>
          <w:p w:rsidR="00B775BC" w:rsidRPr="00667DB5" w:rsidRDefault="00B775BC" w:rsidP="00B775BC">
            <w:pPr>
              <w:tabs>
                <w:tab w:val="left" w:pos="426"/>
              </w:tabs>
              <w:spacing w:before="100" w:beforeAutospacing="1" w:after="100" w:afterAutospacing="1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75BC" w:rsidRPr="00667DB5" w:rsidRDefault="00B775BC" w:rsidP="00B775BC">
            <w:pPr>
              <w:tabs>
                <w:tab w:val="left" w:pos="426"/>
              </w:tabs>
              <w:spacing w:before="100" w:beforeAutospacing="1" w:after="100" w:afterAutospacing="1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5BC" w:rsidRPr="00667DB5" w:rsidRDefault="00B775BC" w:rsidP="00B775BC">
      <w:p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775BC" w:rsidRPr="00667DB5" w:rsidRDefault="00B775BC" w:rsidP="00B775BC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B5">
        <w:rPr>
          <w:rFonts w:ascii="Times New Roman" w:hAnsi="Times New Roman" w:cs="Times New Roman"/>
          <w:b/>
          <w:sz w:val="24"/>
          <w:szCs w:val="24"/>
        </w:rPr>
        <w:t>Łączny poziom spełnienia kryteriów oceny pracy nauczyciela wyniósł</w:t>
      </w:r>
      <w:r w:rsidR="00F0706D">
        <w:rPr>
          <w:rFonts w:ascii="Times New Roman" w:hAnsi="Times New Roman" w:cs="Times New Roman"/>
          <w:sz w:val="24"/>
          <w:szCs w:val="24"/>
        </w:rPr>
        <w:t>……………………….punktów</w:t>
      </w:r>
      <w:r w:rsidRPr="00667DB5">
        <w:rPr>
          <w:rFonts w:ascii="Times New Roman" w:hAnsi="Times New Roman" w:cs="Times New Roman"/>
          <w:sz w:val="24"/>
          <w:szCs w:val="24"/>
        </w:rPr>
        <w:t xml:space="preserve">, co uzasadniało wystawienie </w:t>
      </w:r>
      <w:r w:rsidRPr="00667DB5">
        <w:rPr>
          <w:rFonts w:ascii="Times New Roman" w:hAnsi="Times New Roman" w:cs="Times New Roman"/>
          <w:b/>
          <w:sz w:val="24"/>
          <w:szCs w:val="24"/>
        </w:rPr>
        <w:t>oceny wyróżniającej // bardzo dobrej // dobrej // negatywnej</w:t>
      </w:r>
      <w:r w:rsidRPr="00667DB5">
        <w:rPr>
          <w:rFonts w:ascii="Times New Roman" w:hAnsi="Times New Roman" w:cs="Times New Roman"/>
          <w:b/>
          <w:sz w:val="24"/>
          <w:szCs w:val="24"/>
          <w:vertAlign w:val="superscript"/>
        </w:rPr>
        <w:t>1)3)</w:t>
      </w:r>
    </w:p>
    <w:p w:rsidR="00B775BC" w:rsidRPr="00667DB5" w:rsidRDefault="00B775BC" w:rsidP="00B775BC">
      <w:p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67DB5">
        <w:rPr>
          <w:rFonts w:ascii="Times New Roman" w:hAnsi="Times New Roman" w:cs="Times New Roman"/>
          <w:sz w:val="24"/>
          <w:szCs w:val="24"/>
        </w:rPr>
        <w:t xml:space="preserve">..............................................                                                   </w:t>
      </w:r>
      <w:r w:rsidR="00152DD7">
        <w:rPr>
          <w:rFonts w:ascii="Times New Roman" w:hAnsi="Times New Roman" w:cs="Times New Roman"/>
          <w:sz w:val="24"/>
          <w:szCs w:val="24"/>
        </w:rPr>
        <w:t xml:space="preserve">                ………………………</w:t>
      </w:r>
    </w:p>
    <w:p w:rsidR="00B775BC" w:rsidRPr="00667DB5" w:rsidRDefault="00152DD7" w:rsidP="00B775BC">
      <w:p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B775BC" w:rsidRPr="00667DB5">
        <w:rPr>
          <w:rFonts w:ascii="Times New Roman" w:hAnsi="Times New Roman" w:cs="Times New Roman"/>
          <w:i/>
          <w:sz w:val="24"/>
          <w:szCs w:val="24"/>
        </w:rPr>
        <w:t xml:space="preserve"> (data)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B775BC" w:rsidRPr="00667DB5">
        <w:rPr>
          <w:rFonts w:ascii="Times New Roman" w:hAnsi="Times New Roman" w:cs="Times New Roman"/>
          <w:i/>
          <w:sz w:val="24"/>
          <w:szCs w:val="24"/>
        </w:rPr>
        <w:t xml:space="preserve">       (podpis oceniającego) </w:t>
      </w:r>
    </w:p>
    <w:p w:rsidR="00B775BC" w:rsidRPr="00667DB5" w:rsidRDefault="00B775BC" w:rsidP="00B775BC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775BC" w:rsidRPr="00667DB5" w:rsidRDefault="00B775BC" w:rsidP="00B775BC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13E" w:rsidRDefault="0021313E" w:rsidP="00B775BC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13E" w:rsidRDefault="0021313E" w:rsidP="00B775BC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75BC" w:rsidRPr="00667DB5" w:rsidRDefault="00B775BC" w:rsidP="00B775BC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7DB5">
        <w:rPr>
          <w:rFonts w:ascii="Times New Roman" w:hAnsi="Times New Roman" w:cs="Times New Roman"/>
          <w:b/>
          <w:sz w:val="24"/>
          <w:szCs w:val="24"/>
        </w:rPr>
        <w:lastRenderedPageBreak/>
        <w:t>Pouczenie:</w:t>
      </w:r>
      <w:r w:rsidRPr="00667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5BC" w:rsidRPr="00667DB5" w:rsidRDefault="00B775BC" w:rsidP="00B775BC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DB5">
        <w:rPr>
          <w:rFonts w:ascii="Times New Roman" w:hAnsi="Times New Roman" w:cs="Times New Roman"/>
          <w:sz w:val="24"/>
          <w:szCs w:val="24"/>
        </w:rPr>
        <w:t>Od ustalonej oceny pracy, w terminie 14 dni od dnia jej doręczenia, przysługuje Pani/Panu</w:t>
      </w:r>
      <w:r w:rsidRPr="00667DB5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667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5BC" w:rsidRPr="00152DD7" w:rsidRDefault="00B775BC" w:rsidP="00152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DB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odwołania, za pośrednictwem dyrektora szkoły, do organu sprawującego nadzór pedagogiczny nad szkołą, a w przypadku nauczycieli placówek doskonalenia nauczycieli - prawo wniesienia odwołania, za pośrednictwem dyrektora placówki, do kuratora oświaty.</w:t>
      </w:r>
    </w:p>
    <w:p w:rsidR="00B775BC" w:rsidRPr="00667DB5" w:rsidRDefault="00B775BC" w:rsidP="00152DD7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B5">
        <w:rPr>
          <w:rFonts w:ascii="Times New Roman" w:hAnsi="Times New Roman" w:cs="Times New Roman"/>
          <w:sz w:val="24"/>
          <w:szCs w:val="24"/>
        </w:rPr>
        <w:t xml:space="preserve">Z treścią oceny i przysługującym mi prawem do odwołania ciągu 14 dni zostałem(-łam) zapoznany(-na). </w:t>
      </w:r>
    </w:p>
    <w:p w:rsidR="00B775BC" w:rsidRPr="00667DB5" w:rsidRDefault="00B775BC" w:rsidP="00B775BC">
      <w:p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775BC" w:rsidRPr="00667DB5" w:rsidRDefault="00B775BC" w:rsidP="00B775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7DB5">
        <w:rPr>
          <w:rFonts w:ascii="Times New Roman" w:hAnsi="Times New Roman" w:cs="Times New Roman"/>
          <w:sz w:val="24"/>
          <w:szCs w:val="24"/>
        </w:rPr>
        <w:t xml:space="preserve">................................                                                                  </w:t>
      </w:r>
      <w:r w:rsidR="00152DD7">
        <w:rPr>
          <w:rFonts w:ascii="Times New Roman" w:hAnsi="Times New Roman" w:cs="Times New Roman"/>
          <w:sz w:val="24"/>
          <w:szCs w:val="24"/>
        </w:rPr>
        <w:t xml:space="preserve">                ……………………</w:t>
      </w:r>
    </w:p>
    <w:p w:rsidR="00B775BC" w:rsidRPr="00667DB5" w:rsidRDefault="00152DD7" w:rsidP="00B775BC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775BC" w:rsidRPr="00667DB5">
        <w:rPr>
          <w:rFonts w:ascii="Times New Roman" w:hAnsi="Times New Roman" w:cs="Times New Roman"/>
          <w:i/>
          <w:sz w:val="24"/>
          <w:szCs w:val="24"/>
        </w:rPr>
        <w:t xml:space="preserve">   (data)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B775BC" w:rsidRPr="00667DB5">
        <w:rPr>
          <w:rFonts w:ascii="Times New Roman" w:hAnsi="Times New Roman" w:cs="Times New Roman"/>
          <w:i/>
          <w:sz w:val="24"/>
          <w:szCs w:val="24"/>
        </w:rPr>
        <w:t xml:space="preserve">              (podpis ocenianego) </w:t>
      </w:r>
    </w:p>
    <w:p w:rsidR="00B775BC" w:rsidRPr="00667DB5" w:rsidRDefault="00B775BC" w:rsidP="00B775BC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75BC" w:rsidRPr="00667DB5" w:rsidRDefault="00B775BC" w:rsidP="00B775BC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75BC" w:rsidRPr="00667DB5" w:rsidRDefault="00B775BC" w:rsidP="00B775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B5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667DB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p w:rsidR="00B775BC" w:rsidRPr="00667DB5" w:rsidRDefault="00B775BC" w:rsidP="00B775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B5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667DB5">
        <w:rPr>
          <w:rFonts w:ascii="Times New Roman" w:hAnsi="Times New Roman" w:cs="Times New Roman"/>
          <w:sz w:val="24"/>
          <w:szCs w:val="24"/>
        </w:rPr>
        <w:t xml:space="preserve"> w zależności od sposobu ustalania spełnienia poszczególnych kryteriów określonego w regulaminie oceny pracy nauczycieli</w:t>
      </w:r>
    </w:p>
    <w:p w:rsidR="00B775BC" w:rsidRPr="00667DB5" w:rsidRDefault="00B775BC" w:rsidP="00B775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7DB5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r w:rsidRPr="00667DB5">
        <w:rPr>
          <w:rFonts w:ascii="Times New Roman" w:hAnsi="Times New Roman" w:cs="Times New Roman"/>
          <w:b/>
          <w:sz w:val="24"/>
          <w:szCs w:val="24"/>
        </w:rPr>
        <w:t>W przypadku ustalenia poziomu spełniania kryteriów oceny pracy na poziomie:</w:t>
      </w:r>
    </w:p>
    <w:p w:rsidR="00B775BC" w:rsidRPr="00667DB5" w:rsidRDefault="00B775BC" w:rsidP="00342AAF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7DB5">
        <w:rPr>
          <w:rFonts w:ascii="Times New Roman" w:hAnsi="Times New Roman" w:cs="Times New Roman"/>
          <w:b/>
          <w:sz w:val="24"/>
          <w:szCs w:val="24"/>
        </w:rPr>
        <w:t>95% i powyżej</w:t>
      </w:r>
      <w:r w:rsidRPr="00667DB5">
        <w:rPr>
          <w:rFonts w:ascii="Times New Roman" w:hAnsi="Times New Roman" w:cs="Times New Roman"/>
          <w:sz w:val="24"/>
          <w:szCs w:val="24"/>
        </w:rPr>
        <w:t xml:space="preserve"> - nauczyciel otrzymuje ocenę wyróżniającą;</w:t>
      </w:r>
      <w:r w:rsidR="00152DD7">
        <w:rPr>
          <w:rFonts w:ascii="Times New Roman" w:hAnsi="Times New Roman" w:cs="Times New Roman"/>
          <w:sz w:val="24"/>
          <w:szCs w:val="24"/>
        </w:rPr>
        <w:t xml:space="preserve"> ( od </w:t>
      </w:r>
      <w:r w:rsidR="0021313E">
        <w:rPr>
          <w:rFonts w:ascii="Times New Roman" w:hAnsi="Times New Roman" w:cs="Times New Roman"/>
          <w:sz w:val="24"/>
          <w:szCs w:val="24"/>
        </w:rPr>
        <w:t>42 do 40 pkt</w:t>
      </w:r>
      <w:r w:rsidR="00152DD7">
        <w:rPr>
          <w:rFonts w:ascii="Times New Roman" w:hAnsi="Times New Roman" w:cs="Times New Roman"/>
          <w:sz w:val="24"/>
          <w:szCs w:val="24"/>
        </w:rPr>
        <w:t>.)</w:t>
      </w:r>
    </w:p>
    <w:p w:rsidR="00B775BC" w:rsidRPr="00667DB5" w:rsidRDefault="00B775BC" w:rsidP="00342AAF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7DB5">
        <w:rPr>
          <w:rFonts w:ascii="Times New Roman" w:hAnsi="Times New Roman" w:cs="Times New Roman"/>
          <w:b/>
          <w:sz w:val="24"/>
          <w:szCs w:val="24"/>
        </w:rPr>
        <w:t>80% i powyżej</w:t>
      </w:r>
      <w:r w:rsidRPr="00667DB5">
        <w:rPr>
          <w:rFonts w:ascii="Times New Roman" w:hAnsi="Times New Roman" w:cs="Times New Roman"/>
          <w:sz w:val="24"/>
          <w:szCs w:val="24"/>
        </w:rPr>
        <w:t xml:space="preserve"> - nauczyciel otrzymuje ocenę bardzo dobrą;</w:t>
      </w:r>
      <w:r w:rsidR="0021313E">
        <w:rPr>
          <w:rFonts w:ascii="Times New Roman" w:hAnsi="Times New Roman" w:cs="Times New Roman"/>
          <w:sz w:val="24"/>
          <w:szCs w:val="24"/>
        </w:rPr>
        <w:t xml:space="preserve"> ( od 39 do 33</w:t>
      </w:r>
      <w:r w:rsidR="00152DD7">
        <w:rPr>
          <w:rFonts w:ascii="Times New Roman" w:hAnsi="Times New Roman" w:cs="Times New Roman"/>
          <w:sz w:val="24"/>
          <w:szCs w:val="24"/>
        </w:rPr>
        <w:t xml:space="preserve"> pkt.)</w:t>
      </w:r>
    </w:p>
    <w:p w:rsidR="00B775BC" w:rsidRPr="00667DB5" w:rsidRDefault="00B775BC" w:rsidP="00342AAF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7DB5">
        <w:rPr>
          <w:rFonts w:ascii="Times New Roman" w:hAnsi="Times New Roman" w:cs="Times New Roman"/>
          <w:b/>
          <w:sz w:val="24"/>
          <w:szCs w:val="24"/>
        </w:rPr>
        <w:t>55% i powyżej</w:t>
      </w:r>
      <w:r w:rsidRPr="00667DB5">
        <w:rPr>
          <w:rFonts w:ascii="Times New Roman" w:hAnsi="Times New Roman" w:cs="Times New Roman"/>
          <w:sz w:val="24"/>
          <w:szCs w:val="24"/>
        </w:rPr>
        <w:t xml:space="preserve"> - nauczyciel otrzymuje ocenę dobrą;</w:t>
      </w:r>
      <w:r w:rsidR="00152DD7">
        <w:rPr>
          <w:rFonts w:ascii="Times New Roman" w:hAnsi="Times New Roman" w:cs="Times New Roman"/>
          <w:sz w:val="24"/>
          <w:szCs w:val="24"/>
        </w:rPr>
        <w:t xml:space="preserve"> ( od </w:t>
      </w:r>
      <w:r w:rsidR="0021313E">
        <w:rPr>
          <w:rFonts w:ascii="Times New Roman" w:hAnsi="Times New Roman" w:cs="Times New Roman"/>
          <w:sz w:val="24"/>
          <w:szCs w:val="24"/>
        </w:rPr>
        <w:t>32 do 23 pkt</w:t>
      </w:r>
      <w:r w:rsidR="00152DD7">
        <w:rPr>
          <w:rFonts w:ascii="Times New Roman" w:hAnsi="Times New Roman" w:cs="Times New Roman"/>
          <w:sz w:val="24"/>
          <w:szCs w:val="24"/>
        </w:rPr>
        <w:t>. )</w:t>
      </w:r>
    </w:p>
    <w:p w:rsidR="00B775BC" w:rsidRDefault="00B775BC" w:rsidP="00342AAF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7DB5">
        <w:rPr>
          <w:rFonts w:ascii="Times New Roman" w:hAnsi="Times New Roman" w:cs="Times New Roman"/>
          <w:b/>
          <w:sz w:val="24"/>
          <w:szCs w:val="24"/>
        </w:rPr>
        <w:t>poniżej 55%</w:t>
      </w:r>
      <w:r w:rsidRPr="00667DB5">
        <w:rPr>
          <w:rFonts w:ascii="Times New Roman" w:hAnsi="Times New Roman" w:cs="Times New Roman"/>
          <w:sz w:val="24"/>
          <w:szCs w:val="24"/>
        </w:rPr>
        <w:t xml:space="preserve"> - nauczyciel otrzymuje ocenę negatywną.</w:t>
      </w:r>
      <w:r w:rsidR="00152DD7">
        <w:rPr>
          <w:rFonts w:ascii="Times New Roman" w:hAnsi="Times New Roman" w:cs="Times New Roman"/>
          <w:sz w:val="24"/>
          <w:szCs w:val="24"/>
        </w:rPr>
        <w:t xml:space="preserve"> ( poniżej </w:t>
      </w:r>
      <w:r w:rsidR="0021313E">
        <w:rPr>
          <w:rFonts w:ascii="Times New Roman" w:hAnsi="Times New Roman" w:cs="Times New Roman"/>
          <w:sz w:val="24"/>
          <w:szCs w:val="24"/>
        </w:rPr>
        <w:t>22 pkt</w:t>
      </w:r>
      <w:r w:rsidR="00152DD7">
        <w:rPr>
          <w:rFonts w:ascii="Times New Roman" w:hAnsi="Times New Roman" w:cs="Times New Roman"/>
          <w:sz w:val="24"/>
          <w:szCs w:val="24"/>
        </w:rPr>
        <w:t>.)</w:t>
      </w:r>
    </w:p>
    <w:p w:rsidR="00775321" w:rsidRDefault="00775321" w:rsidP="00775321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321" w:rsidRDefault="00775321" w:rsidP="00775321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321" w:rsidRDefault="00775321" w:rsidP="00775321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321" w:rsidRDefault="00775321" w:rsidP="00775321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321" w:rsidRDefault="00775321" w:rsidP="00775321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321" w:rsidRDefault="00775321" w:rsidP="00775321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321" w:rsidRDefault="00775321" w:rsidP="00775321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321" w:rsidRPr="0081444F" w:rsidRDefault="00775321" w:rsidP="008144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321" w:rsidRDefault="00775321" w:rsidP="00775321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321" w:rsidRPr="00150007" w:rsidRDefault="00775321" w:rsidP="00775321">
      <w:pPr>
        <w:rPr>
          <w:rFonts w:ascii="Times New Roman" w:hAnsi="Times New Roman" w:cs="Times New Roman"/>
          <w:sz w:val="24"/>
          <w:szCs w:val="24"/>
        </w:rPr>
      </w:pPr>
      <w:r w:rsidRPr="00150007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775321" w:rsidRPr="00150007" w:rsidRDefault="00775321" w:rsidP="00775321">
      <w:pPr>
        <w:rPr>
          <w:rFonts w:ascii="Times New Roman" w:hAnsi="Times New Roman" w:cs="Times New Roman"/>
          <w:i/>
          <w:sz w:val="24"/>
          <w:szCs w:val="24"/>
        </w:rPr>
      </w:pPr>
      <w:r w:rsidRPr="00150007">
        <w:rPr>
          <w:rFonts w:ascii="Times New Roman" w:hAnsi="Times New Roman" w:cs="Times New Roman"/>
          <w:i/>
          <w:sz w:val="24"/>
          <w:szCs w:val="24"/>
        </w:rPr>
        <w:t xml:space="preserve">       (pieczęć placówki)</w:t>
      </w:r>
    </w:p>
    <w:p w:rsidR="00775321" w:rsidRPr="00150007" w:rsidRDefault="00775321" w:rsidP="00775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321" w:rsidRPr="00150007" w:rsidRDefault="00775321" w:rsidP="00775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007">
        <w:rPr>
          <w:rFonts w:ascii="Times New Roman" w:hAnsi="Times New Roman" w:cs="Times New Roman"/>
          <w:b/>
          <w:sz w:val="24"/>
          <w:szCs w:val="24"/>
        </w:rPr>
        <w:lastRenderedPageBreak/>
        <w:t>KARTA OCENY PRACY NAUCZYCIELA MIANOWANEGO</w:t>
      </w:r>
    </w:p>
    <w:p w:rsidR="00775321" w:rsidRPr="00150007" w:rsidRDefault="00775321" w:rsidP="00775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321" w:rsidRPr="00150007" w:rsidRDefault="00775321" w:rsidP="00342AAF">
      <w:pPr>
        <w:numPr>
          <w:ilvl w:val="0"/>
          <w:numId w:val="37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50007">
        <w:rPr>
          <w:rFonts w:ascii="Times New Roman" w:hAnsi="Times New Roman" w:cs="Times New Roman"/>
          <w:sz w:val="24"/>
          <w:szCs w:val="24"/>
        </w:rPr>
        <w:t>Imiona i nazwisko nauczyciela …………………………...................................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775321" w:rsidRPr="00150007" w:rsidRDefault="00775321" w:rsidP="00342AAF">
      <w:pPr>
        <w:numPr>
          <w:ilvl w:val="0"/>
          <w:numId w:val="3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0007">
        <w:rPr>
          <w:rFonts w:ascii="Times New Roman" w:hAnsi="Times New Roman" w:cs="Times New Roman"/>
          <w:sz w:val="24"/>
          <w:szCs w:val="24"/>
        </w:rPr>
        <w:t>Data i miejsce urodzenia ......................................................................................................</w:t>
      </w:r>
    </w:p>
    <w:p w:rsidR="00775321" w:rsidRPr="00150007" w:rsidRDefault="00775321" w:rsidP="00342AAF">
      <w:pPr>
        <w:numPr>
          <w:ilvl w:val="0"/>
          <w:numId w:val="3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0007">
        <w:rPr>
          <w:rFonts w:ascii="Times New Roman" w:hAnsi="Times New Roman" w:cs="Times New Roman"/>
          <w:sz w:val="24"/>
          <w:szCs w:val="24"/>
        </w:rPr>
        <w:t>Wykształcenie ......................................................................................................................</w:t>
      </w:r>
    </w:p>
    <w:p w:rsidR="00775321" w:rsidRPr="00150007" w:rsidRDefault="00775321" w:rsidP="00342AAF">
      <w:pPr>
        <w:numPr>
          <w:ilvl w:val="0"/>
          <w:numId w:val="3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0007">
        <w:rPr>
          <w:rFonts w:ascii="Times New Roman" w:hAnsi="Times New Roman" w:cs="Times New Roman"/>
          <w:sz w:val="24"/>
          <w:szCs w:val="24"/>
        </w:rPr>
        <w:t>Staż pracy pedagogicznej .....................................................................................................</w:t>
      </w:r>
    </w:p>
    <w:p w:rsidR="00775321" w:rsidRPr="00150007" w:rsidRDefault="00775321" w:rsidP="00342AAF">
      <w:pPr>
        <w:numPr>
          <w:ilvl w:val="0"/>
          <w:numId w:val="3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0007">
        <w:rPr>
          <w:rFonts w:ascii="Times New Roman" w:hAnsi="Times New Roman" w:cs="Times New Roman"/>
          <w:sz w:val="24"/>
          <w:szCs w:val="24"/>
        </w:rPr>
        <w:t>Miejsce zatrudnienia ............................................................................................................</w:t>
      </w:r>
    </w:p>
    <w:p w:rsidR="00775321" w:rsidRPr="00150007" w:rsidRDefault="00775321" w:rsidP="00342AAF">
      <w:pPr>
        <w:numPr>
          <w:ilvl w:val="0"/>
          <w:numId w:val="3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0007">
        <w:rPr>
          <w:rFonts w:ascii="Times New Roman" w:hAnsi="Times New Roman" w:cs="Times New Roman"/>
          <w:sz w:val="24"/>
          <w:szCs w:val="24"/>
        </w:rPr>
        <w:t>Zajmowane stanowisko (funkcja) .........................................................................................</w:t>
      </w:r>
    </w:p>
    <w:p w:rsidR="00775321" w:rsidRPr="00150007" w:rsidRDefault="00775321" w:rsidP="00342AAF">
      <w:pPr>
        <w:numPr>
          <w:ilvl w:val="0"/>
          <w:numId w:val="3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0007">
        <w:rPr>
          <w:rFonts w:ascii="Times New Roman" w:hAnsi="Times New Roman" w:cs="Times New Roman"/>
          <w:sz w:val="24"/>
          <w:szCs w:val="24"/>
        </w:rPr>
        <w:t>Stopień awansu zawodowego ..............................................................................................</w:t>
      </w:r>
    </w:p>
    <w:p w:rsidR="00775321" w:rsidRPr="00150007" w:rsidRDefault="00775321" w:rsidP="00342AAF">
      <w:pPr>
        <w:numPr>
          <w:ilvl w:val="0"/>
          <w:numId w:val="3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0007">
        <w:rPr>
          <w:rFonts w:ascii="Times New Roman" w:hAnsi="Times New Roman" w:cs="Times New Roman"/>
          <w:sz w:val="24"/>
          <w:szCs w:val="24"/>
        </w:rPr>
        <w:t>Data rozpoczęcia pracy w danej szkole ................................................................................</w:t>
      </w:r>
    </w:p>
    <w:p w:rsidR="00775321" w:rsidRPr="00150007" w:rsidRDefault="00775321" w:rsidP="00342AAF">
      <w:pPr>
        <w:numPr>
          <w:ilvl w:val="0"/>
          <w:numId w:val="3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0007">
        <w:rPr>
          <w:rFonts w:ascii="Times New Roman" w:hAnsi="Times New Roman" w:cs="Times New Roman"/>
          <w:sz w:val="24"/>
          <w:szCs w:val="24"/>
        </w:rPr>
        <w:t>Data dokonania ostatniej oceny pracy .................................................................................</w:t>
      </w:r>
    </w:p>
    <w:p w:rsidR="00775321" w:rsidRPr="00150007" w:rsidRDefault="00775321" w:rsidP="00342AAF">
      <w:pPr>
        <w:numPr>
          <w:ilvl w:val="0"/>
          <w:numId w:val="3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0007">
        <w:rPr>
          <w:rFonts w:ascii="Times New Roman" w:hAnsi="Times New Roman" w:cs="Times New Roman"/>
          <w:sz w:val="24"/>
          <w:szCs w:val="24"/>
        </w:rPr>
        <w:t xml:space="preserve">Stwierdzenie uogólniające, o którym mowa w art. 6a ust. 4 ustawy - Karta Nauczyciela </w:t>
      </w:r>
    </w:p>
    <w:p w:rsidR="00775321" w:rsidRPr="00150007" w:rsidRDefault="00775321" w:rsidP="00775321">
      <w:p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50007">
        <w:rPr>
          <w:rFonts w:ascii="Times New Roman" w:hAnsi="Times New Roman" w:cs="Times New Roman"/>
          <w:b/>
          <w:sz w:val="24"/>
          <w:szCs w:val="24"/>
        </w:rPr>
        <w:t>Ocena wyróżniająca // Ocena bardzo dobra // Ocena dobra // Ocena negatywna</w:t>
      </w:r>
      <w:r w:rsidRPr="00150007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:rsidR="00775321" w:rsidRPr="00150007" w:rsidRDefault="00775321" w:rsidP="00342AAF">
      <w:pPr>
        <w:numPr>
          <w:ilvl w:val="0"/>
          <w:numId w:val="3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0007">
        <w:rPr>
          <w:rFonts w:ascii="Times New Roman" w:hAnsi="Times New Roman" w:cs="Times New Roman"/>
          <w:sz w:val="24"/>
          <w:szCs w:val="24"/>
        </w:rPr>
        <w:t>Uzasadnienie oceny pracy</w:t>
      </w:r>
      <w:r w:rsidRPr="0015000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2"/>
        <w:gridCol w:w="4172"/>
        <w:gridCol w:w="2857"/>
      </w:tblGrid>
      <w:tr w:rsidR="00775321" w:rsidRPr="00150007" w:rsidTr="00CE6543">
        <w:tc>
          <w:tcPr>
            <w:tcW w:w="3045" w:type="dxa"/>
            <w:shd w:val="clear" w:color="auto" w:fill="auto"/>
          </w:tcPr>
          <w:p w:rsidR="00775321" w:rsidRPr="00150007" w:rsidRDefault="00775321" w:rsidP="00CE65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5000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Kryteria z §2, §3 i §4 rozporządzenia w sprawie oceny pracy nauczycieli</w:t>
            </w:r>
          </w:p>
        </w:tc>
        <w:tc>
          <w:tcPr>
            <w:tcW w:w="4293" w:type="dxa"/>
          </w:tcPr>
          <w:p w:rsidR="00775321" w:rsidRPr="00150007" w:rsidRDefault="00775321" w:rsidP="00CE65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50007">
              <w:rPr>
                <w:rFonts w:ascii="Times New Roman" w:hAnsi="Times New Roman" w:cs="Times New Roman"/>
                <w:b/>
                <w:sz w:val="24"/>
                <w:szCs w:val="24"/>
              </w:rPr>
              <w:t>Omówienie poziomu spełnienia przez nauczyciela poszczególnych kryteriów oceny pracy</w:t>
            </w:r>
          </w:p>
        </w:tc>
        <w:tc>
          <w:tcPr>
            <w:tcW w:w="2693" w:type="dxa"/>
          </w:tcPr>
          <w:p w:rsidR="00775321" w:rsidRPr="00150007" w:rsidRDefault="00775321" w:rsidP="00CE65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Poziom spełnienia przez nauczyciela kryteriów oceny pracy </w:t>
            </w:r>
          </w:p>
          <w:p w:rsidR="00775321" w:rsidRPr="00150007" w:rsidRDefault="00775321" w:rsidP="00CE65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007">
              <w:rPr>
                <w:rFonts w:ascii="Times New Roman" w:hAnsi="Times New Roman" w:cs="Times New Roman"/>
                <w:b/>
                <w:sz w:val="24"/>
                <w:szCs w:val="24"/>
              </w:rPr>
              <w:t>(wartość punktowa/procentowa</w:t>
            </w:r>
            <w:r w:rsidRPr="0015000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1)2)</w:t>
            </w:r>
            <w:r w:rsidRPr="001500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75321" w:rsidRPr="00150007" w:rsidTr="00CE6543">
        <w:tc>
          <w:tcPr>
            <w:tcW w:w="3045" w:type="dxa"/>
            <w:shd w:val="clear" w:color="auto" w:fill="auto"/>
          </w:tcPr>
          <w:p w:rsidR="00775321" w:rsidRPr="00150007" w:rsidRDefault="00775321" w:rsidP="00775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0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poprawność merytoryczna i metodyczna prowadzonych zajęć dydaktycznych, wychowawczych i opiekuńczych</w:t>
            </w:r>
          </w:p>
        </w:tc>
        <w:tc>
          <w:tcPr>
            <w:tcW w:w="4293" w:type="dxa"/>
          </w:tcPr>
          <w:p w:rsidR="00775321" w:rsidRPr="00150007" w:rsidRDefault="00775321" w:rsidP="00CE6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775321" w:rsidRPr="00150007" w:rsidRDefault="00775321" w:rsidP="00CE6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5321" w:rsidRPr="00150007" w:rsidTr="00CE6543">
        <w:tc>
          <w:tcPr>
            <w:tcW w:w="3045" w:type="dxa"/>
            <w:shd w:val="clear" w:color="auto" w:fill="auto"/>
          </w:tcPr>
          <w:p w:rsidR="00775321" w:rsidRPr="00150007" w:rsidRDefault="00775321" w:rsidP="00775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0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dbałość o bezpieczne i higieniczne warunki nauki, wychowania i opieki</w:t>
            </w:r>
          </w:p>
        </w:tc>
        <w:tc>
          <w:tcPr>
            <w:tcW w:w="4293" w:type="dxa"/>
          </w:tcPr>
          <w:p w:rsidR="00775321" w:rsidRPr="00150007" w:rsidRDefault="00775321" w:rsidP="00CE6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775321" w:rsidRPr="00150007" w:rsidRDefault="00775321" w:rsidP="00CE6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5321" w:rsidRPr="00150007" w:rsidTr="00CE6543">
        <w:tc>
          <w:tcPr>
            <w:tcW w:w="3045" w:type="dxa"/>
            <w:shd w:val="clear" w:color="auto" w:fill="auto"/>
          </w:tcPr>
          <w:p w:rsidR="00775321" w:rsidRPr="00150007" w:rsidRDefault="00775321" w:rsidP="0077532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znajomość praw dziecka, w tym praw określonych w Konwencji o prawach dziecka, przyjętej dnia 20 listopada 1989 r. (Dz. U. z 1991 r. poz. 526), ich </w:t>
            </w:r>
            <w:r w:rsidRPr="00150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realizację oraz kierowanie się dobrem ucznia i troską o jego zdrowie z poszanowaniem jego godności osobistej</w:t>
            </w:r>
          </w:p>
          <w:p w:rsidR="00775321" w:rsidRPr="00150007" w:rsidRDefault="00775321" w:rsidP="00775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93" w:type="dxa"/>
          </w:tcPr>
          <w:p w:rsidR="00775321" w:rsidRPr="00150007" w:rsidRDefault="00775321" w:rsidP="00CE6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775321" w:rsidRPr="00150007" w:rsidRDefault="00775321" w:rsidP="00CE6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5321" w:rsidRPr="00150007" w:rsidTr="00CE6543">
        <w:tc>
          <w:tcPr>
            <w:tcW w:w="3045" w:type="dxa"/>
            <w:shd w:val="clear" w:color="auto" w:fill="auto"/>
          </w:tcPr>
          <w:p w:rsidR="00775321" w:rsidRPr="00150007" w:rsidRDefault="00775321" w:rsidP="00775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0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wspieranie każdego ucznia, w tym ucznia niepełnosprawnego, w jego rozwoju oraz tworzenie warunków do aktywnego i pełnego uczestnictwa ucznia w życiu szkoły oraz środowiska lokalnego</w:t>
            </w:r>
          </w:p>
        </w:tc>
        <w:tc>
          <w:tcPr>
            <w:tcW w:w="4293" w:type="dxa"/>
          </w:tcPr>
          <w:p w:rsidR="00775321" w:rsidRPr="00150007" w:rsidRDefault="00775321" w:rsidP="00CE6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775321" w:rsidRPr="00150007" w:rsidRDefault="00775321" w:rsidP="00CE6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5321" w:rsidRPr="00150007" w:rsidTr="00CE6543">
        <w:tc>
          <w:tcPr>
            <w:tcW w:w="3045" w:type="dxa"/>
            <w:shd w:val="clear" w:color="auto" w:fill="auto"/>
          </w:tcPr>
          <w:p w:rsidR="00775321" w:rsidRPr="00150007" w:rsidRDefault="00775321" w:rsidP="00775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0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 uczniów szacunku do drugiego człowieka, świadomości posiadanych praw oraz postaw obywatelskiej, patriotycznej i prospołecznej, w tym przez własny przykład nauczyciela</w:t>
            </w:r>
          </w:p>
        </w:tc>
        <w:tc>
          <w:tcPr>
            <w:tcW w:w="4293" w:type="dxa"/>
          </w:tcPr>
          <w:p w:rsidR="00775321" w:rsidRPr="00150007" w:rsidRDefault="00775321" w:rsidP="00CE6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775321" w:rsidRPr="00150007" w:rsidRDefault="00775321" w:rsidP="00CE6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5321" w:rsidRPr="00150007" w:rsidTr="00CE6543">
        <w:tc>
          <w:tcPr>
            <w:tcW w:w="3045" w:type="dxa"/>
            <w:shd w:val="clear" w:color="auto" w:fill="auto"/>
          </w:tcPr>
          <w:p w:rsidR="00775321" w:rsidRPr="00150007" w:rsidRDefault="00775321" w:rsidP="00775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0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innymi nauczycielami</w:t>
            </w:r>
          </w:p>
        </w:tc>
        <w:tc>
          <w:tcPr>
            <w:tcW w:w="4293" w:type="dxa"/>
          </w:tcPr>
          <w:p w:rsidR="00775321" w:rsidRPr="00150007" w:rsidRDefault="00775321" w:rsidP="00CE6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775321" w:rsidRPr="00150007" w:rsidRDefault="00775321" w:rsidP="00CE6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5321" w:rsidRPr="00150007" w:rsidTr="00CE6543">
        <w:tc>
          <w:tcPr>
            <w:tcW w:w="3045" w:type="dxa"/>
            <w:shd w:val="clear" w:color="auto" w:fill="auto"/>
          </w:tcPr>
          <w:p w:rsidR="00775321" w:rsidRPr="00150007" w:rsidRDefault="00775321" w:rsidP="0077532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przestrzeganie przepisów prawa z zakresu funkcjonowania szkoły oraz wewnętrznych uregulowań obowiązujących w szkole, w której nauczyciel jest </w:t>
            </w:r>
            <w:r w:rsidRPr="00150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zatrudniony</w:t>
            </w:r>
          </w:p>
        </w:tc>
        <w:tc>
          <w:tcPr>
            <w:tcW w:w="4293" w:type="dxa"/>
          </w:tcPr>
          <w:p w:rsidR="00775321" w:rsidRPr="00150007" w:rsidRDefault="00775321" w:rsidP="00CE6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775321" w:rsidRPr="00150007" w:rsidRDefault="00775321" w:rsidP="00CE6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5321" w:rsidRPr="00150007" w:rsidTr="00CE6543">
        <w:tc>
          <w:tcPr>
            <w:tcW w:w="3045" w:type="dxa"/>
            <w:shd w:val="clear" w:color="auto" w:fill="auto"/>
          </w:tcPr>
          <w:p w:rsidR="00775321" w:rsidRPr="00150007" w:rsidRDefault="00775321" w:rsidP="0077532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poszerzanie wiedzy i doskonalenie umiejętności związanych z wykonywaną pracą, w tym w ramach doskonalenia zawodowego</w:t>
            </w:r>
          </w:p>
        </w:tc>
        <w:tc>
          <w:tcPr>
            <w:tcW w:w="4293" w:type="dxa"/>
          </w:tcPr>
          <w:p w:rsidR="00775321" w:rsidRPr="00150007" w:rsidRDefault="00775321" w:rsidP="00CE6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775321" w:rsidRPr="00150007" w:rsidRDefault="00775321" w:rsidP="00CE6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5321" w:rsidRPr="00150007" w:rsidTr="00CE6543">
        <w:tc>
          <w:tcPr>
            <w:tcW w:w="3045" w:type="dxa"/>
            <w:shd w:val="clear" w:color="auto" w:fill="auto"/>
          </w:tcPr>
          <w:p w:rsidR="00775321" w:rsidRPr="00150007" w:rsidRDefault="00775321" w:rsidP="0077532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rodzicami</w:t>
            </w:r>
          </w:p>
        </w:tc>
        <w:tc>
          <w:tcPr>
            <w:tcW w:w="4293" w:type="dxa"/>
          </w:tcPr>
          <w:p w:rsidR="00775321" w:rsidRPr="00150007" w:rsidRDefault="00775321" w:rsidP="00CE6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775321" w:rsidRPr="00150007" w:rsidRDefault="00775321" w:rsidP="00CE6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5321" w:rsidRPr="00150007" w:rsidTr="00CE6543">
        <w:tc>
          <w:tcPr>
            <w:tcW w:w="3045" w:type="dxa"/>
            <w:shd w:val="clear" w:color="auto" w:fill="auto"/>
          </w:tcPr>
          <w:p w:rsidR="00775321" w:rsidRPr="00150007" w:rsidRDefault="00775321" w:rsidP="0077532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007">
              <w:rPr>
                <w:rFonts w:ascii="Times New Roman" w:hAnsi="Times New Roman" w:cs="Times New Roman"/>
                <w:sz w:val="24"/>
                <w:szCs w:val="24"/>
              </w:rPr>
              <w:t>planowanie, organizowanie i prowadzenie zajęć dydaktycznych, wychowawczych i opiekuńczych wynikających ze specyfiki szkoły i zajmowanego stanowiska, z wykorzystaniem metod aktywizujących ucznia, w tym narzędzi multimedialnych i informatycznych, dostosowanych do specyfiki prowadzonych zajęć</w:t>
            </w:r>
          </w:p>
          <w:p w:rsidR="00775321" w:rsidRPr="00150007" w:rsidRDefault="00775321" w:rsidP="0077532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</w:tcPr>
          <w:p w:rsidR="00775321" w:rsidRPr="00150007" w:rsidRDefault="00775321" w:rsidP="00CE6543">
            <w:pPr>
              <w:tabs>
                <w:tab w:val="left" w:pos="42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5321" w:rsidRPr="00150007" w:rsidRDefault="00775321" w:rsidP="00CE6543">
            <w:pPr>
              <w:tabs>
                <w:tab w:val="left" w:pos="42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21" w:rsidRPr="00150007" w:rsidTr="00CE6543">
        <w:tc>
          <w:tcPr>
            <w:tcW w:w="3045" w:type="dxa"/>
            <w:shd w:val="clear" w:color="auto" w:fill="auto"/>
          </w:tcPr>
          <w:p w:rsidR="00775321" w:rsidRPr="00150007" w:rsidRDefault="00775321" w:rsidP="0077532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007">
              <w:rPr>
                <w:rFonts w:ascii="Times New Roman" w:hAnsi="Times New Roman" w:cs="Times New Roman"/>
                <w:sz w:val="24"/>
                <w:szCs w:val="24"/>
              </w:rPr>
              <w:t>diagnozowanie potrzeb i możliwości ucznia oraz indywidualizowanie pracy z uczniem</w:t>
            </w:r>
          </w:p>
          <w:p w:rsidR="00775321" w:rsidRPr="00150007" w:rsidRDefault="00775321" w:rsidP="0077532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</w:tcPr>
          <w:p w:rsidR="00775321" w:rsidRPr="00150007" w:rsidRDefault="00775321" w:rsidP="00CE6543">
            <w:pPr>
              <w:tabs>
                <w:tab w:val="left" w:pos="42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5321" w:rsidRPr="00150007" w:rsidRDefault="00775321" w:rsidP="00CE6543">
            <w:pPr>
              <w:tabs>
                <w:tab w:val="left" w:pos="42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21" w:rsidRPr="00150007" w:rsidTr="00CE6543">
        <w:tc>
          <w:tcPr>
            <w:tcW w:w="3045" w:type="dxa"/>
            <w:shd w:val="clear" w:color="auto" w:fill="auto"/>
          </w:tcPr>
          <w:p w:rsidR="00775321" w:rsidRPr="00150007" w:rsidRDefault="00775321" w:rsidP="0077532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007">
              <w:rPr>
                <w:rFonts w:ascii="Times New Roman" w:hAnsi="Times New Roman" w:cs="Times New Roman"/>
                <w:sz w:val="24"/>
                <w:szCs w:val="24"/>
              </w:rPr>
              <w:t>analizowanie własnej pracy, wykorzystywanie wniosków wynikających z tej analizy do doskonalenia procesu dydaktyczno- wychowawczego i opiekuńczego oraz osiąganie pozytywnych efektów pracy</w:t>
            </w:r>
          </w:p>
        </w:tc>
        <w:tc>
          <w:tcPr>
            <w:tcW w:w="4293" w:type="dxa"/>
            <w:shd w:val="clear" w:color="auto" w:fill="auto"/>
          </w:tcPr>
          <w:p w:rsidR="00775321" w:rsidRPr="00150007" w:rsidRDefault="00775321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5321" w:rsidRPr="00150007" w:rsidRDefault="00775321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21" w:rsidRPr="00150007" w:rsidTr="00CE6543">
        <w:tc>
          <w:tcPr>
            <w:tcW w:w="3045" w:type="dxa"/>
            <w:shd w:val="clear" w:color="auto" w:fill="auto"/>
          </w:tcPr>
          <w:p w:rsidR="00775321" w:rsidRPr="00150007" w:rsidRDefault="00775321" w:rsidP="0077532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007">
              <w:rPr>
                <w:rFonts w:ascii="Times New Roman" w:hAnsi="Times New Roman" w:cs="Times New Roman"/>
                <w:sz w:val="24"/>
                <w:szCs w:val="24"/>
              </w:rPr>
              <w:t xml:space="preserve">wykorzystywanie w pracy </w:t>
            </w:r>
            <w:r w:rsidRPr="00150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wiedzy i umiejętności nabytych w wyniku doskonalenia zawodowego</w:t>
            </w:r>
          </w:p>
          <w:p w:rsidR="00775321" w:rsidRPr="00150007" w:rsidRDefault="00775321" w:rsidP="0077532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</w:tcPr>
          <w:p w:rsidR="00775321" w:rsidRPr="00150007" w:rsidRDefault="00775321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5321" w:rsidRPr="00150007" w:rsidRDefault="00775321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21" w:rsidRPr="00150007" w:rsidTr="00CE6543">
        <w:tc>
          <w:tcPr>
            <w:tcW w:w="3045" w:type="dxa"/>
            <w:shd w:val="clear" w:color="auto" w:fill="auto"/>
          </w:tcPr>
          <w:p w:rsidR="00775321" w:rsidRPr="00150007" w:rsidRDefault="00775321" w:rsidP="0077532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realizowanie innych zajęć i czynności, o których mowa w art. 42 ust. 2 </w:t>
            </w:r>
            <w:proofErr w:type="spellStart"/>
            <w:r w:rsidRPr="00150007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150007">
              <w:rPr>
                <w:rFonts w:ascii="Times New Roman" w:hAnsi="Times New Roman" w:cs="Times New Roman"/>
                <w:sz w:val="24"/>
                <w:szCs w:val="24"/>
              </w:rPr>
              <w:t xml:space="preserve"> 2 Karty Nauczyciela, w tym udział w przeprowadzaniu egzaminów, o których mowa w art. 42 ust. 2b </w:t>
            </w:r>
            <w:proofErr w:type="spellStart"/>
            <w:r w:rsidRPr="00150007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150007">
              <w:rPr>
                <w:rFonts w:ascii="Times New Roman" w:hAnsi="Times New Roman" w:cs="Times New Roman"/>
                <w:sz w:val="24"/>
                <w:szCs w:val="24"/>
              </w:rPr>
              <w:t xml:space="preserve"> 2 Karty Nauczyciela</w:t>
            </w:r>
          </w:p>
          <w:p w:rsidR="00775321" w:rsidRPr="00150007" w:rsidRDefault="00775321" w:rsidP="0077532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</w:tcPr>
          <w:p w:rsidR="00775321" w:rsidRPr="00150007" w:rsidRDefault="00775321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5321" w:rsidRPr="00150007" w:rsidRDefault="00775321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21" w:rsidRPr="00150007" w:rsidTr="00CE6543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21" w:rsidRPr="00150007" w:rsidRDefault="00775321" w:rsidP="0077532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007">
              <w:rPr>
                <w:rFonts w:ascii="Times New Roman" w:hAnsi="Times New Roman" w:cs="Times New Roman"/>
                <w:sz w:val="24"/>
                <w:szCs w:val="24"/>
              </w:rPr>
              <w:t>podejmowanie innowacyjnych rozwiązań organizacyjnych, programowych lub metodycznych w prowadzeniu zajęć dydaktycznych, wychowawczych i opiekuńczych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21" w:rsidRPr="00150007" w:rsidRDefault="00775321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1" w:rsidRPr="00150007" w:rsidRDefault="00775321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21" w:rsidRPr="00150007" w:rsidTr="00CE6543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21" w:rsidRPr="00150007" w:rsidRDefault="00775321" w:rsidP="0077532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007">
              <w:rPr>
                <w:rFonts w:ascii="Times New Roman" w:hAnsi="Times New Roman" w:cs="Times New Roman"/>
                <w:sz w:val="24"/>
                <w:szCs w:val="24"/>
              </w:rPr>
              <w:t>pobudzanie inicjatyw uczniów przez inspirowanie ich do działań w szkole i środowisku pozaszkolnym oraz sprawowanie opieki nad uczniami podejmującymi te inicjatywy</w:t>
            </w:r>
          </w:p>
          <w:p w:rsidR="00775321" w:rsidRPr="00150007" w:rsidRDefault="00775321" w:rsidP="0077532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21" w:rsidRPr="00150007" w:rsidRDefault="00775321" w:rsidP="00342AAF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1" w:rsidRPr="00150007" w:rsidRDefault="00775321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21" w:rsidRPr="00150007" w:rsidTr="00CE6543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21" w:rsidRPr="00150007" w:rsidRDefault="00775321" w:rsidP="0077532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007">
              <w:rPr>
                <w:rFonts w:ascii="Times New Roman" w:hAnsi="Times New Roman" w:cs="Times New Roman"/>
                <w:sz w:val="24"/>
                <w:szCs w:val="24"/>
              </w:rPr>
              <w:t>prowadzenie oraz omawianie zajęć otwartych dla nauczycieli lub rodziców</w:t>
            </w:r>
          </w:p>
          <w:p w:rsidR="00775321" w:rsidRPr="00150007" w:rsidRDefault="00775321" w:rsidP="0077532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21" w:rsidRPr="00150007" w:rsidRDefault="00775321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1" w:rsidRPr="00150007" w:rsidRDefault="00775321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21" w:rsidRPr="00150007" w:rsidTr="00CE6543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21" w:rsidRPr="00150007" w:rsidRDefault="00775321" w:rsidP="0077532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007">
              <w:rPr>
                <w:rFonts w:ascii="Times New Roman" w:hAnsi="Times New Roman" w:cs="Times New Roman"/>
                <w:sz w:val="24"/>
                <w:szCs w:val="24"/>
              </w:rPr>
              <w:t xml:space="preserve">wykorzystywanie wiedzy i umiejętności nabytych w wyniku doskonalenia </w:t>
            </w:r>
            <w:r w:rsidRPr="00150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zawodowego do doskonalenia własnej pracy oraz pracy szkoły</w:t>
            </w:r>
          </w:p>
          <w:p w:rsidR="00775321" w:rsidRPr="00150007" w:rsidRDefault="00775321" w:rsidP="0077532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21" w:rsidRPr="00150007" w:rsidRDefault="00775321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1" w:rsidRPr="00150007" w:rsidRDefault="00775321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21" w:rsidRPr="00150007" w:rsidTr="00CE6543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21" w:rsidRPr="00150007" w:rsidRDefault="00775321" w:rsidP="0077532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realizowanie powierzonych funkcji lub innych zadań zleconych przez dyrektora szkoły</w:t>
            </w:r>
          </w:p>
          <w:p w:rsidR="00775321" w:rsidRPr="00150007" w:rsidRDefault="00775321" w:rsidP="0077532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21" w:rsidRPr="00150007" w:rsidRDefault="00775321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1" w:rsidRPr="00150007" w:rsidRDefault="00775321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21" w:rsidRPr="00150007" w:rsidTr="00CE6543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21" w:rsidRPr="00150007" w:rsidRDefault="00775321" w:rsidP="0077532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007">
              <w:rPr>
                <w:rFonts w:ascii="Times New Roman" w:hAnsi="Times New Roman" w:cs="Times New Roman"/>
                <w:sz w:val="24"/>
                <w:szCs w:val="24"/>
              </w:rPr>
              <w:t>stopień realizacji planu rozwoju zawodowego (po zakończeniu stażu na stopień nauczyciela dyplomowanego)</w:t>
            </w:r>
          </w:p>
          <w:p w:rsidR="00775321" w:rsidRPr="00150007" w:rsidRDefault="00775321" w:rsidP="0077532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21" w:rsidRPr="00150007" w:rsidRDefault="00775321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1" w:rsidRPr="00150007" w:rsidRDefault="00775321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321" w:rsidRPr="00150007" w:rsidRDefault="00775321" w:rsidP="00775321">
      <w:pPr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75321" w:rsidRPr="00150007" w:rsidRDefault="00775321" w:rsidP="00775321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007">
        <w:rPr>
          <w:rFonts w:ascii="Times New Roman" w:hAnsi="Times New Roman" w:cs="Times New Roman"/>
          <w:b/>
          <w:sz w:val="24"/>
          <w:szCs w:val="24"/>
        </w:rPr>
        <w:t xml:space="preserve">Łączny poziom spełnienia kryteriów oceny pracy nauczyciela </w:t>
      </w:r>
      <w:proofErr w:type="spellStart"/>
      <w:r w:rsidRPr="00150007">
        <w:rPr>
          <w:rFonts w:ascii="Times New Roman" w:hAnsi="Times New Roman" w:cs="Times New Roman"/>
          <w:b/>
          <w:sz w:val="24"/>
          <w:szCs w:val="24"/>
        </w:rPr>
        <w:t>wyniósł</w:t>
      </w:r>
      <w:r w:rsidR="00774B63">
        <w:rPr>
          <w:rFonts w:ascii="Times New Roman" w:hAnsi="Times New Roman" w:cs="Times New Roman"/>
          <w:sz w:val="24"/>
          <w:szCs w:val="24"/>
        </w:rPr>
        <w:t>……………………….punktów</w:t>
      </w:r>
      <w:proofErr w:type="spellEnd"/>
      <w:r w:rsidR="00774B63">
        <w:rPr>
          <w:rFonts w:ascii="Times New Roman" w:hAnsi="Times New Roman" w:cs="Times New Roman"/>
          <w:sz w:val="24"/>
          <w:szCs w:val="24"/>
        </w:rPr>
        <w:t>,</w:t>
      </w:r>
      <w:r w:rsidRPr="00150007">
        <w:rPr>
          <w:rFonts w:ascii="Times New Roman" w:hAnsi="Times New Roman" w:cs="Times New Roman"/>
          <w:sz w:val="24"/>
          <w:szCs w:val="24"/>
        </w:rPr>
        <w:t xml:space="preserve"> co uzasadniało wystawienie </w:t>
      </w:r>
      <w:r w:rsidRPr="00150007">
        <w:rPr>
          <w:rFonts w:ascii="Times New Roman" w:hAnsi="Times New Roman" w:cs="Times New Roman"/>
          <w:b/>
          <w:sz w:val="24"/>
          <w:szCs w:val="24"/>
        </w:rPr>
        <w:t>oceny wyróżniającej // bardzo dobrej // dobrej // negatywnej</w:t>
      </w:r>
      <w:r w:rsidRPr="00150007">
        <w:rPr>
          <w:rFonts w:ascii="Times New Roman" w:hAnsi="Times New Roman" w:cs="Times New Roman"/>
          <w:b/>
          <w:sz w:val="24"/>
          <w:szCs w:val="24"/>
          <w:vertAlign w:val="superscript"/>
        </w:rPr>
        <w:t>1)3)</w:t>
      </w:r>
    </w:p>
    <w:p w:rsidR="00775321" w:rsidRPr="00150007" w:rsidRDefault="00775321" w:rsidP="00775321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321" w:rsidRPr="00150007" w:rsidRDefault="00775321" w:rsidP="00775321">
      <w:pPr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50007">
        <w:rPr>
          <w:rFonts w:ascii="Times New Roman" w:hAnsi="Times New Roman" w:cs="Times New Roman"/>
          <w:sz w:val="24"/>
          <w:szCs w:val="24"/>
        </w:rPr>
        <w:t xml:space="preserve">..............................................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………………………</w:t>
      </w:r>
    </w:p>
    <w:p w:rsidR="00775321" w:rsidRPr="00775321" w:rsidRDefault="00775321" w:rsidP="00775321">
      <w:pPr>
        <w:tabs>
          <w:tab w:val="left" w:pos="426"/>
        </w:tabs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150007">
        <w:rPr>
          <w:rFonts w:ascii="Times New Roman" w:hAnsi="Times New Roman" w:cs="Times New Roman"/>
          <w:i/>
          <w:sz w:val="24"/>
          <w:szCs w:val="24"/>
        </w:rPr>
        <w:t xml:space="preserve">  (data)                                                                                          (podpis oceniającego) </w:t>
      </w:r>
    </w:p>
    <w:p w:rsidR="00775321" w:rsidRPr="00150007" w:rsidRDefault="00775321" w:rsidP="00775321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50007">
        <w:rPr>
          <w:rFonts w:ascii="Times New Roman" w:hAnsi="Times New Roman" w:cs="Times New Roman"/>
          <w:b/>
          <w:sz w:val="24"/>
          <w:szCs w:val="24"/>
        </w:rPr>
        <w:t>Pouczenie:</w:t>
      </w:r>
      <w:r w:rsidRPr="00150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321" w:rsidRPr="00150007" w:rsidRDefault="00775321" w:rsidP="0081444F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007">
        <w:rPr>
          <w:rFonts w:ascii="Times New Roman" w:hAnsi="Times New Roman" w:cs="Times New Roman"/>
          <w:sz w:val="24"/>
          <w:szCs w:val="24"/>
        </w:rPr>
        <w:t>Od ustalonej oceny pracy, w terminie 14 dni od dnia jej doręczenia, przysługuje Pani/Panu</w:t>
      </w:r>
      <w:r w:rsidRPr="00150007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150007">
        <w:rPr>
          <w:rFonts w:ascii="Times New Roman" w:hAnsi="Times New Roman" w:cs="Times New Roman"/>
          <w:sz w:val="24"/>
          <w:szCs w:val="24"/>
        </w:rPr>
        <w:t xml:space="preserve"> </w:t>
      </w:r>
      <w:r w:rsidRPr="0015000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odwołania, za pośrednictwem dyrektora szkoły, do organu sprawującego nadzór pedagogiczny nad szkołą, a w przypadku nauczycieli placówek doskonalenia nauczycieli - prawo wniesienia odwołania, za pośrednictwem dyrektora placówki, do kuratora oświaty.</w:t>
      </w:r>
    </w:p>
    <w:p w:rsidR="00775321" w:rsidRPr="00150007" w:rsidRDefault="00775321" w:rsidP="0077532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0007">
        <w:rPr>
          <w:rFonts w:ascii="Times New Roman" w:hAnsi="Times New Roman" w:cs="Times New Roman"/>
          <w:sz w:val="24"/>
          <w:szCs w:val="24"/>
        </w:rPr>
        <w:t xml:space="preserve">Z treścią oceny i przysługującym mi prawem do odwołania ciągu 14 dni zostałem(-łam) zapoznany(-na). </w:t>
      </w:r>
    </w:p>
    <w:p w:rsidR="00775321" w:rsidRPr="00150007" w:rsidRDefault="00775321" w:rsidP="0081444F">
      <w:pPr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50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321" w:rsidRPr="00150007" w:rsidRDefault="00775321" w:rsidP="00775321">
      <w:pPr>
        <w:rPr>
          <w:rFonts w:ascii="Times New Roman" w:hAnsi="Times New Roman" w:cs="Times New Roman"/>
          <w:sz w:val="24"/>
          <w:szCs w:val="24"/>
        </w:rPr>
      </w:pPr>
      <w:r w:rsidRPr="00150007">
        <w:rPr>
          <w:rFonts w:ascii="Times New Roman" w:hAnsi="Times New Roman" w:cs="Times New Roman"/>
          <w:sz w:val="24"/>
          <w:szCs w:val="24"/>
        </w:rPr>
        <w:t xml:space="preserve">................................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………………………</w:t>
      </w:r>
    </w:p>
    <w:p w:rsidR="00775321" w:rsidRPr="00150007" w:rsidRDefault="00775321" w:rsidP="007753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50007">
        <w:rPr>
          <w:rFonts w:ascii="Times New Roman" w:hAnsi="Times New Roman" w:cs="Times New Roman"/>
          <w:i/>
          <w:sz w:val="24"/>
          <w:szCs w:val="24"/>
        </w:rPr>
        <w:t xml:space="preserve">  (data)                                                                                                    (podpis ocenianego) </w:t>
      </w:r>
    </w:p>
    <w:p w:rsidR="00775321" w:rsidRPr="00150007" w:rsidRDefault="00775321" w:rsidP="00775321">
      <w:pPr>
        <w:rPr>
          <w:rFonts w:ascii="Times New Roman" w:hAnsi="Times New Roman" w:cs="Times New Roman"/>
          <w:i/>
          <w:sz w:val="24"/>
          <w:szCs w:val="24"/>
        </w:rPr>
      </w:pPr>
    </w:p>
    <w:p w:rsidR="00775321" w:rsidRPr="00150007" w:rsidRDefault="00775321" w:rsidP="00775321">
      <w:pPr>
        <w:rPr>
          <w:rFonts w:ascii="Times New Roman" w:hAnsi="Times New Roman" w:cs="Times New Roman"/>
          <w:i/>
          <w:sz w:val="24"/>
          <w:szCs w:val="24"/>
        </w:rPr>
      </w:pPr>
    </w:p>
    <w:p w:rsidR="00775321" w:rsidRPr="00150007" w:rsidRDefault="00775321" w:rsidP="00775321">
      <w:pPr>
        <w:jc w:val="both"/>
        <w:rPr>
          <w:rFonts w:ascii="Times New Roman" w:hAnsi="Times New Roman" w:cs="Times New Roman"/>
          <w:sz w:val="24"/>
          <w:szCs w:val="24"/>
        </w:rPr>
      </w:pPr>
      <w:r w:rsidRPr="00150007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150007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p w:rsidR="00775321" w:rsidRPr="00150007" w:rsidRDefault="00775321" w:rsidP="00775321">
      <w:pPr>
        <w:jc w:val="both"/>
        <w:rPr>
          <w:rFonts w:ascii="Times New Roman" w:hAnsi="Times New Roman" w:cs="Times New Roman"/>
          <w:sz w:val="24"/>
          <w:szCs w:val="24"/>
        </w:rPr>
      </w:pPr>
      <w:r w:rsidRPr="00150007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150007">
        <w:rPr>
          <w:rFonts w:ascii="Times New Roman" w:hAnsi="Times New Roman" w:cs="Times New Roman"/>
          <w:sz w:val="24"/>
          <w:szCs w:val="24"/>
        </w:rPr>
        <w:t xml:space="preserve"> w zależności od sposobu ustalania spełnienia poszczególnych kryteriów określonego w regulaminie oceny pracy nauczycieli</w:t>
      </w:r>
    </w:p>
    <w:p w:rsidR="00775321" w:rsidRPr="00150007" w:rsidRDefault="00775321" w:rsidP="00775321">
      <w:pPr>
        <w:rPr>
          <w:rFonts w:ascii="Times New Roman" w:hAnsi="Times New Roman" w:cs="Times New Roman"/>
          <w:sz w:val="24"/>
          <w:szCs w:val="24"/>
        </w:rPr>
      </w:pPr>
      <w:r w:rsidRPr="00150007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r w:rsidRPr="00150007">
        <w:rPr>
          <w:rFonts w:ascii="Times New Roman" w:hAnsi="Times New Roman" w:cs="Times New Roman"/>
          <w:b/>
          <w:sz w:val="24"/>
          <w:szCs w:val="24"/>
        </w:rPr>
        <w:t>W przypadku ustalenia poziomu spełniania kryteriów oceny pracy na poziomie:</w:t>
      </w:r>
    </w:p>
    <w:p w:rsidR="00775321" w:rsidRPr="00150007" w:rsidRDefault="00775321" w:rsidP="00342AAF">
      <w:pPr>
        <w:pStyle w:val="Akapitzlist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0007">
        <w:rPr>
          <w:rFonts w:ascii="Times New Roman" w:hAnsi="Times New Roman" w:cs="Times New Roman"/>
          <w:b/>
          <w:sz w:val="24"/>
          <w:szCs w:val="24"/>
        </w:rPr>
        <w:t>95% i powyżej</w:t>
      </w:r>
      <w:r w:rsidRPr="00150007">
        <w:rPr>
          <w:rFonts w:ascii="Times New Roman" w:hAnsi="Times New Roman" w:cs="Times New Roman"/>
          <w:sz w:val="24"/>
          <w:szCs w:val="24"/>
        </w:rPr>
        <w:t xml:space="preserve"> - nauczyciel otrzymuje ocenę wyróżniającą;</w:t>
      </w:r>
      <w:r>
        <w:rPr>
          <w:rFonts w:ascii="Times New Roman" w:hAnsi="Times New Roman" w:cs="Times New Roman"/>
          <w:sz w:val="24"/>
          <w:szCs w:val="24"/>
        </w:rPr>
        <w:t xml:space="preserve"> ( od </w:t>
      </w:r>
      <w:r w:rsidR="0081444F">
        <w:rPr>
          <w:rFonts w:ascii="Times New Roman" w:hAnsi="Times New Roman" w:cs="Times New Roman"/>
          <w:sz w:val="24"/>
          <w:szCs w:val="24"/>
        </w:rPr>
        <w:t>57 do 55 pkt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775321" w:rsidRPr="00150007" w:rsidRDefault="00775321" w:rsidP="00342AAF">
      <w:pPr>
        <w:pStyle w:val="Akapitzlist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0007">
        <w:rPr>
          <w:rFonts w:ascii="Times New Roman" w:hAnsi="Times New Roman" w:cs="Times New Roman"/>
          <w:b/>
          <w:sz w:val="24"/>
          <w:szCs w:val="24"/>
        </w:rPr>
        <w:t>80% i powyżej</w:t>
      </w:r>
      <w:r w:rsidRPr="00150007">
        <w:rPr>
          <w:rFonts w:ascii="Times New Roman" w:hAnsi="Times New Roman" w:cs="Times New Roman"/>
          <w:sz w:val="24"/>
          <w:szCs w:val="24"/>
        </w:rPr>
        <w:t xml:space="preserve"> - nauczyciel otrzymuje ocenę bardzo dobrą;</w:t>
      </w:r>
      <w:r>
        <w:rPr>
          <w:rFonts w:ascii="Times New Roman" w:hAnsi="Times New Roman" w:cs="Times New Roman"/>
          <w:sz w:val="24"/>
          <w:szCs w:val="24"/>
        </w:rPr>
        <w:t xml:space="preserve"> ( od </w:t>
      </w:r>
      <w:r w:rsidR="0081444F">
        <w:rPr>
          <w:rFonts w:ascii="Times New Roman" w:hAnsi="Times New Roman" w:cs="Times New Roman"/>
          <w:sz w:val="24"/>
          <w:szCs w:val="24"/>
        </w:rPr>
        <w:t>54 do 45</w:t>
      </w:r>
      <w:r>
        <w:rPr>
          <w:rFonts w:ascii="Times New Roman" w:hAnsi="Times New Roman" w:cs="Times New Roman"/>
          <w:sz w:val="24"/>
          <w:szCs w:val="24"/>
        </w:rPr>
        <w:t xml:space="preserve"> pkt.)</w:t>
      </w:r>
    </w:p>
    <w:p w:rsidR="00775321" w:rsidRPr="00150007" w:rsidRDefault="00775321" w:rsidP="00342AAF">
      <w:pPr>
        <w:pStyle w:val="Akapitzlist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0007">
        <w:rPr>
          <w:rFonts w:ascii="Times New Roman" w:hAnsi="Times New Roman" w:cs="Times New Roman"/>
          <w:b/>
          <w:sz w:val="24"/>
          <w:szCs w:val="24"/>
        </w:rPr>
        <w:t>55% i powyżej</w:t>
      </w:r>
      <w:r w:rsidRPr="00150007">
        <w:rPr>
          <w:rFonts w:ascii="Times New Roman" w:hAnsi="Times New Roman" w:cs="Times New Roman"/>
          <w:sz w:val="24"/>
          <w:szCs w:val="24"/>
        </w:rPr>
        <w:t xml:space="preserve"> - nauczyciel otrzymuje ocenę dobrą;</w:t>
      </w:r>
      <w:r>
        <w:rPr>
          <w:rFonts w:ascii="Times New Roman" w:hAnsi="Times New Roman" w:cs="Times New Roman"/>
          <w:sz w:val="24"/>
          <w:szCs w:val="24"/>
        </w:rPr>
        <w:t xml:space="preserve"> ( od </w:t>
      </w:r>
      <w:r w:rsidR="0081444F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81444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pkt.)</w:t>
      </w:r>
    </w:p>
    <w:p w:rsidR="00775321" w:rsidRDefault="00775321" w:rsidP="00342AAF">
      <w:pPr>
        <w:pStyle w:val="Akapitzlist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0007">
        <w:rPr>
          <w:rFonts w:ascii="Times New Roman" w:hAnsi="Times New Roman" w:cs="Times New Roman"/>
          <w:b/>
          <w:sz w:val="24"/>
          <w:szCs w:val="24"/>
        </w:rPr>
        <w:t>poniżej 55%</w:t>
      </w:r>
      <w:r w:rsidRPr="00150007">
        <w:rPr>
          <w:rFonts w:ascii="Times New Roman" w:hAnsi="Times New Roman" w:cs="Times New Roman"/>
          <w:sz w:val="24"/>
          <w:szCs w:val="24"/>
        </w:rPr>
        <w:t xml:space="preserve"> - nauczyciel otrzymuje ocenę negatywną.</w:t>
      </w:r>
      <w:r>
        <w:rPr>
          <w:rFonts w:ascii="Times New Roman" w:hAnsi="Times New Roman" w:cs="Times New Roman"/>
          <w:sz w:val="24"/>
          <w:szCs w:val="24"/>
        </w:rPr>
        <w:t xml:space="preserve"> ( poniżej </w:t>
      </w:r>
      <w:r w:rsidR="0081444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pkt.)</w:t>
      </w:r>
    </w:p>
    <w:p w:rsidR="00303AF9" w:rsidRDefault="00303AF9" w:rsidP="00303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3AF9" w:rsidRDefault="00303AF9" w:rsidP="00303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3AF9" w:rsidRDefault="00303AF9" w:rsidP="00303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3AF9" w:rsidRDefault="00303AF9" w:rsidP="00303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3AF9" w:rsidRDefault="00303AF9" w:rsidP="00303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3AF9" w:rsidRDefault="00303AF9" w:rsidP="00303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3AF9" w:rsidRDefault="00303AF9" w:rsidP="00303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3AF9" w:rsidRDefault="00303AF9" w:rsidP="00303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3AF9" w:rsidRDefault="00303AF9" w:rsidP="00303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3AF9" w:rsidRDefault="00303AF9" w:rsidP="00303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3AF9" w:rsidRDefault="00303AF9" w:rsidP="00303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3AF9" w:rsidRDefault="00303AF9" w:rsidP="00303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3AF9" w:rsidRPr="00942A19" w:rsidRDefault="00303AF9" w:rsidP="00303AF9">
      <w:pPr>
        <w:rPr>
          <w:rFonts w:ascii="Times New Roman" w:hAnsi="Times New Roman" w:cs="Times New Roman"/>
          <w:sz w:val="24"/>
          <w:szCs w:val="24"/>
        </w:rPr>
      </w:pPr>
      <w:r w:rsidRPr="00942A1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303AF9" w:rsidRPr="00942A19" w:rsidRDefault="00303AF9" w:rsidP="00303AF9">
      <w:pPr>
        <w:rPr>
          <w:rFonts w:ascii="Times New Roman" w:hAnsi="Times New Roman" w:cs="Times New Roman"/>
          <w:i/>
          <w:sz w:val="24"/>
          <w:szCs w:val="24"/>
        </w:rPr>
      </w:pPr>
      <w:r w:rsidRPr="00942A19">
        <w:rPr>
          <w:rFonts w:ascii="Times New Roman" w:hAnsi="Times New Roman" w:cs="Times New Roman"/>
          <w:i/>
          <w:sz w:val="24"/>
          <w:szCs w:val="24"/>
        </w:rPr>
        <w:t xml:space="preserve">       (pieczęć placówki)</w:t>
      </w:r>
    </w:p>
    <w:p w:rsidR="00303AF9" w:rsidRDefault="00303AF9" w:rsidP="00303A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44F" w:rsidRDefault="0081444F" w:rsidP="00303A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44F" w:rsidRDefault="0081444F" w:rsidP="00303A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44F" w:rsidRDefault="0081444F" w:rsidP="00303A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44F" w:rsidRDefault="0081444F" w:rsidP="00303A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44F" w:rsidRPr="00942A19" w:rsidRDefault="0081444F" w:rsidP="00303A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AF9" w:rsidRPr="00942A19" w:rsidRDefault="00303AF9" w:rsidP="00303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A19">
        <w:rPr>
          <w:rFonts w:ascii="Times New Roman" w:hAnsi="Times New Roman" w:cs="Times New Roman"/>
          <w:b/>
          <w:sz w:val="24"/>
          <w:szCs w:val="24"/>
        </w:rPr>
        <w:lastRenderedPageBreak/>
        <w:t>KARTA OCENY PRACY NAUCZYCIELA DYPLOMOWANEGO</w:t>
      </w:r>
    </w:p>
    <w:p w:rsidR="00303AF9" w:rsidRPr="00942A19" w:rsidRDefault="00303AF9" w:rsidP="00303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AF9" w:rsidRPr="00303AF9" w:rsidRDefault="00303AF9" w:rsidP="00342AAF">
      <w:pPr>
        <w:pStyle w:val="Akapitzlist"/>
        <w:numPr>
          <w:ilvl w:val="0"/>
          <w:numId w:val="42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3AF9">
        <w:rPr>
          <w:rFonts w:ascii="Times New Roman" w:hAnsi="Times New Roman" w:cs="Times New Roman"/>
          <w:sz w:val="24"/>
          <w:szCs w:val="24"/>
        </w:rPr>
        <w:t>Imiona i nazwisko nauczyciela …………………………...................................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303AF9" w:rsidRPr="00942A19" w:rsidRDefault="00303AF9" w:rsidP="00342AAF">
      <w:pPr>
        <w:numPr>
          <w:ilvl w:val="0"/>
          <w:numId w:val="42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2A19">
        <w:rPr>
          <w:rFonts w:ascii="Times New Roman" w:hAnsi="Times New Roman" w:cs="Times New Roman"/>
          <w:sz w:val="24"/>
          <w:szCs w:val="24"/>
        </w:rPr>
        <w:t>Data i miejsce urodzenia 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303AF9" w:rsidRPr="00942A19" w:rsidRDefault="00303AF9" w:rsidP="00342AAF">
      <w:pPr>
        <w:numPr>
          <w:ilvl w:val="0"/>
          <w:numId w:val="42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2A19">
        <w:rPr>
          <w:rFonts w:ascii="Times New Roman" w:hAnsi="Times New Roman" w:cs="Times New Roman"/>
          <w:sz w:val="24"/>
          <w:szCs w:val="24"/>
        </w:rPr>
        <w:t>Wykształcenie 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303AF9" w:rsidRPr="00942A19" w:rsidRDefault="00303AF9" w:rsidP="00342AAF">
      <w:pPr>
        <w:numPr>
          <w:ilvl w:val="0"/>
          <w:numId w:val="42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2A19">
        <w:rPr>
          <w:rFonts w:ascii="Times New Roman" w:hAnsi="Times New Roman" w:cs="Times New Roman"/>
          <w:sz w:val="24"/>
          <w:szCs w:val="24"/>
        </w:rPr>
        <w:t>Staż pracy pedagogicznej 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303AF9" w:rsidRPr="00942A19" w:rsidRDefault="00303AF9" w:rsidP="00342AAF">
      <w:pPr>
        <w:numPr>
          <w:ilvl w:val="0"/>
          <w:numId w:val="42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2A19">
        <w:rPr>
          <w:rFonts w:ascii="Times New Roman" w:hAnsi="Times New Roman" w:cs="Times New Roman"/>
          <w:sz w:val="24"/>
          <w:szCs w:val="24"/>
        </w:rPr>
        <w:t>Miejsce zatrudnienia 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303AF9" w:rsidRPr="00942A19" w:rsidRDefault="00303AF9" w:rsidP="00342AAF">
      <w:pPr>
        <w:numPr>
          <w:ilvl w:val="0"/>
          <w:numId w:val="42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2A19">
        <w:rPr>
          <w:rFonts w:ascii="Times New Roman" w:hAnsi="Times New Roman" w:cs="Times New Roman"/>
          <w:sz w:val="24"/>
          <w:szCs w:val="24"/>
        </w:rPr>
        <w:t>Zajmowane stanowisko (funkcja)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303AF9" w:rsidRPr="00942A19" w:rsidRDefault="00303AF9" w:rsidP="00342AAF">
      <w:pPr>
        <w:numPr>
          <w:ilvl w:val="0"/>
          <w:numId w:val="42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2A19">
        <w:rPr>
          <w:rFonts w:ascii="Times New Roman" w:hAnsi="Times New Roman" w:cs="Times New Roman"/>
          <w:sz w:val="24"/>
          <w:szCs w:val="24"/>
        </w:rPr>
        <w:t>Stopień awansu zawodowego 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303AF9" w:rsidRPr="00942A19" w:rsidRDefault="00303AF9" w:rsidP="00342AAF">
      <w:pPr>
        <w:numPr>
          <w:ilvl w:val="0"/>
          <w:numId w:val="42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2A19">
        <w:rPr>
          <w:rFonts w:ascii="Times New Roman" w:hAnsi="Times New Roman" w:cs="Times New Roman"/>
          <w:sz w:val="24"/>
          <w:szCs w:val="24"/>
        </w:rPr>
        <w:t>Data rozpoczęcia pracy w danej szkole 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303AF9" w:rsidRPr="00942A19" w:rsidRDefault="00303AF9" w:rsidP="00342AAF">
      <w:pPr>
        <w:numPr>
          <w:ilvl w:val="0"/>
          <w:numId w:val="42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2A19">
        <w:rPr>
          <w:rFonts w:ascii="Times New Roman" w:hAnsi="Times New Roman" w:cs="Times New Roman"/>
          <w:sz w:val="24"/>
          <w:szCs w:val="24"/>
        </w:rPr>
        <w:t>Data dokonania ostatniej oceny pracy 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AF9" w:rsidRPr="00942A19" w:rsidRDefault="00303AF9" w:rsidP="00342AAF">
      <w:pPr>
        <w:numPr>
          <w:ilvl w:val="0"/>
          <w:numId w:val="42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2A19">
        <w:rPr>
          <w:rFonts w:ascii="Times New Roman" w:hAnsi="Times New Roman" w:cs="Times New Roman"/>
          <w:sz w:val="24"/>
          <w:szCs w:val="24"/>
        </w:rPr>
        <w:t xml:space="preserve">Stwierdzenie uogólniające, o którym mowa w art. 6a ust. 4 ustawy - Karta Nauczyciela </w:t>
      </w:r>
    </w:p>
    <w:p w:rsidR="00303AF9" w:rsidRPr="00942A19" w:rsidRDefault="00303AF9" w:rsidP="00303AF9">
      <w:p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42A19">
        <w:rPr>
          <w:rFonts w:ascii="Times New Roman" w:hAnsi="Times New Roman" w:cs="Times New Roman"/>
          <w:b/>
          <w:sz w:val="24"/>
          <w:szCs w:val="24"/>
        </w:rPr>
        <w:t>Ocena wyróżniająca // Ocena bardzo dobra // Ocena dobra // Ocena negatywna</w:t>
      </w:r>
      <w:r w:rsidRPr="00942A19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:rsidR="00303AF9" w:rsidRPr="00942A19" w:rsidRDefault="00303AF9" w:rsidP="00342AAF">
      <w:pPr>
        <w:numPr>
          <w:ilvl w:val="0"/>
          <w:numId w:val="3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2A19">
        <w:rPr>
          <w:rFonts w:ascii="Times New Roman" w:hAnsi="Times New Roman" w:cs="Times New Roman"/>
          <w:sz w:val="24"/>
          <w:szCs w:val="24"/>
        </w:rPr>
        <w:t>Uzasadnienie oceny pracy</w:t>
      </w:r>
      <w:r w:rsidRPr="00942A1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2"/>
        <w:gridCol w:w="4172"/>
        <w:gridCol w:w="2857"/>
      </w:tblGrid>
      <w:tr w:rsidR="00303AF9" w:rsidRPr="00942A19" w:rsidTr="00CE6543">
        <w:tc>
          <w:tcPr>
            <w:tcW w:w="3045" w:type="dxa"/>
            <w:shd w:val="clear" w:color="auto" w:fill="auto"/>
          </w:tcPr>
          <w:p w:rsidR="00303AF9" w:rsidRPr="00942A19" w:rsidRDefault="00303AF9" w:rsidP="00CE65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42A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Kryteria z §2, §3, §4 i §5 rozporządzenia w sprawie oceny pracy nauczycieli </w:t>
            </w:r>
          </w:p>
        </w:tc>
        <w:tc>
          <w:tcPr>
            <w:tcW w:w="4293" w:type="dxa"/>
          </w:tcPr>
          <w:p w:rsidR="00303AF9" w:rsidRPr="00942A19" w:rsidRDefault="00303AF9" w:rsidP="00CE65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42A19">
              <w:rPr>
                <w:rFonts w:ascii="Times New Roman" w:hAnsi="Times New Roman" w:cs="Times New Roman"/>
                <w:b/>
                <w:sz w:val="24"/>
                <w:szCs w:val="24"/>
              </w:rPr>
              <w:t>Omówienie poziomu spełnienia przez nauczyciela poszczególnych kryteriów oceny pracy</w:t>
            </w:r>
          </w:p>
        </w:tc>
        <w:tc>
          <w:tcPr>
            <w:tcW w:w="2693" w:type="dxa"/>
          </w:tcPr>
          <w:p w:rsidR="00303AF9" w:rsidRPr="00942A19" w:rsidRDefault="00303AF9" w:rsidP="00CE65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Poziom spełnienia przez nauczyciela kryteriów oceny pracy </w:t>
            </w:r>
          </w:p>
          <w:p w:rsidR="00303AF9" w:rsidRPr="00942A19" w:rsidRDefault="00303AF9" w:rsidP="00CE65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A19">
              <w:rPr>
                <w:rFonts w:ascii="Times New Roman" w:hAnsi="Times New Roman" w:cs="Times New Roman"/>
                <w:b/>
                <w:sz w:val="24"/>
                <w:szCs w:val="24"/>
              </w:rPr>
              <w:t>(wartość punktowa/procentowa</w:t>
            </w:r>
            <w:r w:rsidRPr="00942A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1)2)</w:t>
            </w:r>
            <w:r w:rsidRPr="00942A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03AF9" w:rsidRPr="00942A19" w:rsidTr="00CE6543">
        <w:tc>
          <w:tcPr>
            <w:tcW w:w="3045" w:type="dxa"/>
            <w:shd w:val="clear" w:color="auto" w:fill="auto"/>
          </w:tcPr>
          <w:p w:rsidR="00303AF9" w:rsidRPr="00942A19" w:rsidRDefault="00303AF9" w:rsidP="00303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2A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poprawność merytoryczna i metodyczna prowadzonych zajęć dydaktycznych, wychowawczych i opiekuńczych</w:t>
            </w:r>
          </w:p>
        </w:tc>
        <w:tc>
          <w:tcPr>
            <w:tcW w:w="4293" w:type="dxa"/>
          </w:tcPr>
          <w:p w:rsidR="00303AF9" w:rsidRPr="00942A19" w:rsidRDefault="00303AF9" w:rsidP="00CE6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303AF9" w:rsidRPr="00942A19" w:rsidRDefault="00303AF9" w:rsidP="00CE6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3AF9" w:rsidRPr="00942A19" w:rsidTr="00CE6543">
        <w:tc>
          <w:tcPr>
            <w:tcW w:w="3045" w:type="dxa"/>
            <w:shd w:val="clear" w:color="auto" w:fill="auto"/>
          </w:tcPr>
          <w:p w:rsidR="00303AF9" w:rsidRPr="00942A19" w:rsidRDefault="00303AF9" w:rsidP="00303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2A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dbałość o bezpieczne i higieniczne warunki nauki, wychowania i opieki</w:t>
            </w:r>
          </w:p>
        </w:tc>
        <w:tc>
          <w:tcPr>
            <w:tcW w:w="4293" w:type="dxa"/>
          </w:tcPr>
          <w:p w:rsidR="00303AF9" w:rsidRPr="00942A19" w:rsidRDefault="00303AF9" w:rsidP="00CE6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303AF9" w:rsidRPr="00942A19" w:rsidRDefault="00303AF9" w:rsidP="00CE6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3AF9" w:rsidRPr="00942A19" w:rsidTr="00CE6543">
        <w:tc>
          <w:tcPr>
            <w:tcW w:w="3045" w:type="dxa"/>
            <w:shd w:val="clear" w:color="auto" w:fill="auto"/>
          </w:tcPr>
          <w:p w:rsidR="00303AF9" w:rsidRPr="00942A19" w:rsidRDefault="00303AF9" w:rsidP="00303A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A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znajomość praw dziecka, w tym praw określonych w Konwencji o prawach dziecka, przyjętej dnia 20 listopada 1989 r. (Dz. U. z </w:t>
            </w:r>
            <w:r w:rsidRPr="00942A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1991 r. poz. 526), ich realizację oraz kierowanie się dobrem ucznia i troską o jego zdrowie z poszanowaniem jego godności osobistej</w:t>
            </w:r>
          </w:p>
          <w:p w:rsidR="00303AF9" w:rsidRPr="00942A19" w:rsidRDefault="00303AF9" w:rsidP="00303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93" w:type="dxa"/>
          </w:tcPr>
          <w:p w:rsidR="00303AF9" w:rsidRPr="00942A19" w:rsidRDefault="00303AF9" w:rsidP="00CE6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303AF9" w:rsidRPr="00942A19" w:rsidRDefault="00303AF9" w:rsidP="00CE6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3AF9" w:rsidRPr="00942A19" w:rsidTr="00CE6543">
        <w:tc>
          <w:tcPr>
            <w:tcW w:w="3045" w:type="dxa"/>
            <w:shd w:val="clear" w:color="auto" w:fill="auto"/>
          </w:tcPr>
          <w:p w:rsidR="00303AF9" w:rsidRPr="00942A19" w:rsidRDefault="00303AF9" w:rsidP="00303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2A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wspieranie każdego ucznia, w tym ucznia niepełnosprawnego, w jego rozwoju oraz tworzenie warunków do aktywnego i pełnego uczestnictwa ucznia w życiu szkoły oraz środowiska lokalnego</w:t>
            </w:r>
          </w:p>
        </w:tc>
        <w:tc>
          <w:tcPr>
            <w:tcW w:w="4293" w:type="dxa"/>
          </w:tcPr>
          <w:p w:rsidR="00303AF9" w:rsidRPr="00942A19" w:rsidRDefault="00303AF9" w:rsidP="00CE6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303AF9" w:rsidRPr="00942A19" w:rsidRDefault="00303AF9" w:rsidP="00CE6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3AF9" w:rsidRPr="00942A19" w:rsidTr="00CE6543">
        <w:tc>
          <w:tcPr>
            <w:tcW w:w="3045" w:type="dxa"/>
            <w:shd w:val="clear" w:color="auto" w:fill="auto"/>
          </w:tcPr>
          <w:p w:rsidR="00303AF9" w:rsidRPr="00942A19" w:rsidRDefault="00303AF9" w:rsidP="00303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2A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 uczniów szacunku do drugiego człowieka, świadomości posiadanych praw oraz postaw obywatelskiej, patriotycznej i prospołecznej, w tym przez własny przykład nauczyciela</w:t>
            </w:r>
          </w:p>
        </w:tc>
        <w:tc>
          <w:tcPr>
            <w:tcW w:w="4293" w:type="dxa"/>
          </w:tcPr>
          <w:p w:rsidR="00303AF9" w:rsidRPr="00942A19" w:rsidRDefault="00303AF9" w:rsidP="00CE6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303AF9" w:rsidRPr="00942A19" w:rsidRDefault="00303AF9" w:rsidP="00CE6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3AF9" w:rsidRPr="00942A19" w:rsidTr="00CE6543">
        <w:tc>
          <w:tcPr>
            <w:tcW w:w="3045" w:type="dxa"/>
            <w:shd w:val="clear" w:color="auto" w:fill="auto"/>
          </w:tcPr>
          <w:p w:rsidR="00303AF9" w:rsidRPr="00942A19" w:rsidRDefault="00303AF9" w:rsidP="00303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2A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innymi nauczycielami</w:t>
            </w:r>
          </w:p>
        </w:tc>
        <w:tc>
          <w:tcPr>
            <w:tcW w:w="4293" w:type="dxa"/>
          </w:tcPr>
          <w:p w:rsidR="00303AF9" w:rsidRPr="00942A19" w:rsidRDefault="00303AF9" w:rsidP="00CE6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303AF9" w:rsidRPr="00942A19" w:rsidRDefault="00303AF9" w:rsidP="00CE6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3AF9" w:rsidRPr="00942A19" w:rsidTr="00CE6543">
        <w:tc>
          <w:tcPr>
            <w:tcW w:w="3045" w:type="dxa"/>
            <w:shd w:val="clear" w:color="auto" w:fill="auto"/>
          </w:tcPr>
          <w:p w:rsidR="00303AF9" w:rsidRPr="00942A19" w:rsidRDefault="00303AF9" w:rsidP="00303A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A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przestrzeganie przepisów prawa z zakresu funkcjonowania szkoły oraz wewnętrznych uregulowań obowiązujących w szkole, w której nauczyciel jest </w:t>
            </w:r>
            <w:r w:rsidRPr="00942A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zatrudniony</w:t>
            </w:r>
          </w:p>
        </w:tc>
        <w:tc>
          <w:tcPr>
            <w:tcW w:w="4293" w:type="dxa"/>
          </w:tcPr>
          <w:p w:rsidR="00303AF9" w:rsidRPr="00942A19" w:rsidRDefault="00303AF9" w:rsidP="00CE6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303AF9" w:rsidRPr="00942A19" w:rsidRDefault="00303AF9" w:rsidP="00CE6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3AF9" w:rsidRPr="00942A19" w:rsidTr="00CE6543">
        <w:tc>
          <w:tcPr>
            <w:tcW w:w="3045" w:type="dxa"/>
            <w:shd w:val="clear" w:color="auto" w:fill="auto"/>
          </w:tcPr>
          <w:p w:rsidR="00303AF9" w:rsidRPr="00942A19" w:rsidRDefault="00303AF9" w:rsidP="00303A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A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poszerzanie wiedzy i doskonalenie umiejętności związanych z wykonywaną pracą, w tym w ramach doskonalenia zawodowego</w:t>
            </w:r>
          </w:p>
        </w:tc>
        <w:tc>
          <w:tcPr>
            <w:tcW w:w="4293" w:type="dxa"/>
          </w:tcPr>
          <w:p w:rsidR="00303AF9" w:rsidRPr="00942A19" w:rsidRDefault="00303AF9" w:rsidP="00CE6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303AF9" w:rsidRPr="00942A19" w:rsidRDefault="00303AF9" w:rsidP="00CE6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3AF9" w:rsidRPr="00942A19" w:rsidTr="00CE6543">
        <w:tc>
          <w:tcPr>
            <w:tcW w:w="3045" w:type="dxa"/>
            <w:shd w:val="clear" w:color="auto" w:fill="auto"/>
          </w:tcPr>
          <w:p w:rsidR="00303AF9" w:rsidRPr="00942A19" w:rsidRDefault="00303AF9" w:rsidP="00303A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A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rodzicami</w:t>
            </w:r>
          </w:p>
        </w:tc>
        <w:tc>
          <w:tcPr>
            <w:tcW w:w="4293" w:type="dxa"/>
          </w:tcPr>
          <w:p w:rsidR="00303AF9" w:rsidRPr="00942A19" w:rsidRDefault="00303AF9" w:rsidP="00CE6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303AF9" w:rsidRPr="00942A19" w:rsidRDefault="00303AF9" w:rsidP="00CE6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3AF9" w:rsidRPr="00942A19" w:rsidTr="00CE6543">
        <w:tc>
          <w:tcPr>
            <w:tcW w:w="3045" w:type="dxa"/>
            <w:shd w:val="clear" w:color="auto" w:fill="auto"/>
          </w:tcPr>
          <w:p w:rsidR="00303AF9" w:rsidRPr="00942A19" w:rsidRDefault="00303AF9" w:rsidP="00303A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2A19">
              <w:rPr>
                <w:rFonts w:ascii="Times New Roman" w:hAnsi="Times New Roman" w:cs="Times New Roman"/>
                <w:sz w:val="24"/>
                <w:szCs w:val="24"/>
              </w:rPr>
              <w:t>planowanie, organizowanie i prowadzenie zajęć dydaktycznych, wychowawczych i opiekuńczych wynikających ze specyfiki szkoły i zajmowanego stanowiska, z wykorzystaniem metod aktywizujących ucznia, w tym narzędzi multimedialnych i informatycznych, dostosowanych do specyfiki prowadzonych zajęć</w:t>
            </w:r>
          </w:p>
          <w:p w:rsidR="00303AF9" w:rsidRPr="00942A19" w:rsidRDefault="00303AF9" w:rsidP="00303A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</w:tcPr>
          <w:p w:rsidR="00303AF9" w:rsidRPr="00942A19" w:rsidRDefault="00303AF9" w:rsidP="00CE6543">
            <w:pPr>
              <w:tabs>
                <w:tab w:val="left" w:pos="42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3AF9" w:rsidRPr="00942A19" w:rsidRDefault="00303AF9" w:rsidP="00CE6543">
            <w:pPr>
              <w:tabs>
                <w:tab w:val="left" w:pos="42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F9" w:rsidRPr="00942A19" w:rsidTr="00CE6543">
        <w:tc>
          <w:tcPr>
            <w:tcW w:w="3045" w:type="dxa"/>
            <w:shd w:val="clear" w:color="auto" w:fill="auto"/>
          </w:tcPr>
          <w:p w:rsidR="00303AF9" w:rsidRPr="00942A19" w:rsidRDefault="00303AF9" w:rsidP="00303A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2A19">
              <w:rPr>
                <w:rFonts w:ascii="Times New Roman" w:hAnsi="Times New Roman" w:cs="Times New Roman"/>
                <w:sz w:val="24"/>
                <w:szCs w:val="24"/>
              </w:rPr>
              <w:t>diagnozowanie potrzeb i możliwości ucznia oraz indywidualizowanie pracy z uczniem</w:t>
            </w:r>
          </w:p>
          <w:p w:rsidR="00303AF9" w:rsidRPr="00942A19" w:rsidRDefault="00303AF9" w:rsidP="00303A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</w:tcPr>
          <w:p w:rsidR="00303AF9" w:rsidRPr="00942A19" w:rsidRDefault="00303AF9" w:rsidP="00CE6543">
            <w:pPr>
              <w:tabs>
                <w:tab w:val="left" w:pos="42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3AF9" w:rsidRPr="00942A19" w:rsidRDefault="00303AF9" w:rsidP="00CE6543">
            <w:pPr>
              <w:tabs>
                <w:tab w:val="left" w:pos="42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F9" w:rsidRPr="00942A19" w:rsidTr="00CE6543">
        <w:tc>
          <w:tcPr>
            <w:tcW w:w="3045" w:type="dxa"/>
            <w:shd w:val="clear" w:color="auto" w:fill="auto"/>
          </w:tcPr>
          <w:p w:rsidR="00303AF9" w:rsidRPr="00942A19" w:rsidRDefault="00303AF9" w:rsidP="00303A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2A19">
              <w:rPr>
                <w:rFonts w:ascii="Times New Roman" w:hAnsi="Times New Roman" w:cs="Times New Roman"/>
                <w:sz w:val="24"/>
                <w:szCs w:val="24"/>
              </w:rPr>
              <w:t>analizowanie własnej pracy, wykorzystywanie wniosków wynikających z tej analizy do doskonalenia procesu dydaktyczno- wychowawczego i opiekuńczego oraz osiąganie pozytywnych efektów pracy</w:t>
            </w:r>
          </w:p>
        </w:tc>
        <w:tc>
          <w:tcPr>
            <w:tcW w:w="4293" w:type="dxa"/>
            <w:shd w:val="clear" w:color="auto" w:fill="auto"/>
          </w:tcPr>
          <w:p w:rsidR="00303AF9" w:rsidRPr="00942A19" w:rsidRDefault="00303AF9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3AF9" w:rsidRPr="00942A19" w:rsidRDefault="00303AF9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F9" w:rsidRPr="00942A19" w:rsidTr="00CE6543">
        <w:tc>
          <w:tcPr>
            <w:tcW w:w="3045" w:type="dxa"/>
            <w:shd w:val="clear" w:color="auto" w:fill="auto"/>
          </w:tcPr>
          <w:p w:rsidR="00303AF9" w:rsidRPr="00942A19" w:rsidRDefault="00303AF9" w:rsidP="00303A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2A19">
              <w:rPr>
                <w:rFonts w:ascii="Times New Roman" w:hAnsi="Times New Roman" w:cs="Times New Roman"/>
                <w:sz w:val="24"/>
                <w:szCs w:val="24"/>
              </w:rPr>
              <w:t xml:space="preserve">wykorzystywanie w pracy </w:t>
            </w:r>
            <w:r w:rsidRPr="00942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wiedzy i umiejętności nabytych w wyniku doskonalenia zawodowego</w:t>
            </w:r>
          </w:p>
          <w:p w:rsidR="00303AF9" w:rsidRPr="00942A19" w:rsidRDefault="00303AF9" w:rsidP="00303A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</w:tcPr>
          <w:p w:rsidR="00303AF9" w:rsidRPr="00942A19" w:rsidRDefault="00303AF9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3AF9" w:rsidRPr="00942A19" w:rsidRDefault="00303AF9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F9" w:rsidRPr="00942A19" w:rsidTr="00CE6543">
        <w:tc>
          <w:tcPr>
            <w:tcW w:w="3045" w:type="dxa"/>
            <w:shd w:val="clear" w:color="auto" w:fill="auto"/>
          </w:tcPr>
          <w:p w:rsidR="00303AF9" w:rsidRPr="00942A19" w:rsidRDefault="00303AF9" w:rsidP="00303A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2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realizowanie innych zajęć i czynności, o których mowa w art. 42 ust. 2 pkt. 2 Karty Nauczyciela, w tym udział w przeprowadzaniu egzaminów, o których mowa w art. 42 ust. 2b pkt. 2 Karty Nauczyciela</w:t>
            </w:r>
          </w:p>
          <w:p w:rsidR="00303AF9" w:rsidRPr="00942A19" w:rsidRDefault="00303AF9" w:rsidP="00303A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</w:tcPr>
          <w:p w:rsidR="00303AF9" w:rsidRPr="00942A19" w:rsidRDefault="00303AF9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3AF9" w:rsidRPr="00942A19" w:rsidRDefault="00303AF9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F9" w:rsidRPr="00942A19" w:rsidTr="00CE6543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F9" w:rsidRPr="00942A19" w:rsidRDefault="00303AF9" w:rsidP="00303A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2A19">
              <w:rPr>
                <w:rFonts w:ascii="Times New Roman" w:hAnsi="Times New Roman" w:cs="Times New Roman"/>
                <w:sz w:val="24"/>
                <w:szCs w:val="24"/>
              </w:rPr>
              <w:t>podejmowanie innowacyjnych rozwiązań organizacyjnych, programowych lub metodycznych w prowadzeniu zajęć dydaktycznych, wychowawczych i opiekuńczych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F9" w:rsidRPr="00942A19" w:rsidRDefault="00303AF9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F9" w:rsidRPr="00942A19" w:rsidRDefault="00303AF9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F9" w:rsidRPr="00942A19" w:rsidTr="00CE6543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F9" w:rsidRPr="00942A19" w:rsidRDefault="00303AF9" w:rsidP="00303A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2A19">
              <w:rPr>
                <w:rFonts w:ascii="Times New Roman" w:hAnsi="Times New Roman" w:cs="Times New Roman"/>
                <w:sz w:val="24"/>
                <w:szCs w:val="24"/>
              </w:rPr>
              <w:t>pobudzanie inicjatyw uczniów przez inspirowanie ich do działań w szkole i środowisku pozaszkolnym oraz sprawowanie opieki nad uczniami podejmującymi te inicjatywy</w:t>
            </w:r>
          </w:p>
          <w:p w:rsidR="00303AF9" w:rsidRPr="00942A19" w:rsidRDefault="00303AF9" w:rsidP="00303A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F9" w:rsidRPr="00942A19" w:rsidRDefault="00303AF9" w:rsidP="00303AF9">
            <w:pPr>
              <w:shd w:val="clear" w:color="auto" w:fill="FFFFFF"/>
              <w:spacing w:before="100" w:beforeAutospacing="1" w:after="100" w:afterAutospacing="1"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F9" w:rsidRPr="00942A19" w:rsidRDefault="00303AF9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F9" w:rsidRPr="00942A19" w:rsidTr="00CE6543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F9" w:rsidRPr="00942A19" w:rsidRDefault="00303AF9" w:rsidP="00303A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2A19">
              <w:rPr>
                <w:rFonts w:ascii="Times New Roman" w:hAnsi="Times New Roman" w:cs="Times New Roman"/>
                <w:sz w:val="24"/>
                <w:szCs w:val="24"/>
              </w:rPr>
              <w:t>prowadzenie oraz omawianie zajęć otwartych dla nauczycieli lub rodziców</w:t>
            </w:r>
          </w:p>
          <w:p w:rsidR="00303AF9" w:rsidRPr="00942A19" w:rsidRDefault="00303AF9" w:rsidP="00303A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F9" w:rsidRPr="00942A19" w:rsidRDefault="00303AF9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F9" w:rsidRPr="00942A19" w:rsidRDefault="00303AF9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F9" w:rsidRPr="00942A19" w:rsidTr="00CE6543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F9" w:rsidRPr="00942A19" w:rsidRDefault="00303AF9" w:rsidP="00303A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2A19">
              <w:rPr>
                <w:rFonts w:ascii="Times New Roman" w:hAnsi="Times New Roman" w:cs="Times New Roman"/>
                <w:sz w:val="24"/>
                <w:szCs w:val="24"/>
              </w:rPr>
              <w:t xml:space="preserve">wykorzystywanie wiedzy i umiejętności nabytych w wyniku doskonalenia </w:t>
            </w:r>
            <w:r w:rsidRPr="00942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zawodowego do doskonalenia własnej pracy oraz pracy szkoły</w:t>
            </w:r>
          </w:p>
          <w:p w:rsidR="00303AF9" w:rsidRPr="00942A19" w:rsidRDefault="00303AF9" w:rsidP="00303A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F9" w:rsidRPr="00942A19" w:rsidRDefault="00303AF9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F9" w:rsidRPr="00942A19" w:rsidRDefault="00303AF9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F9" w:rsidRPr="00942A19" w:rsidTr="00CE6543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F9" w:rsidRPr="00942A19" w:rsidRDefault="00303AF9" w:rsidP="00303A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2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realizowanie powierzonych funkcji lub innych zadań zleconych przez dyrektora szkoły</w:t>
            </w:r>
          </w:p>
          <w:p w:rsidR="00303AF9" w:rsidRPr="00942A19" w:rsidRDefault="00303AF9" w:rsidP="00303A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F9" w:rsidRPr="00942A19" w:rsidRDefault="00303AF9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F9" w:rsidRPr="00942A19" w:rsidRDefault="00303AF9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F9" w:rsidRPr="00942A19" w:rsidTr="00CE6543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F9" w:rsidRPr="00942A19" w:rsidRDefault="00303AF9" w:rsidP="00303A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2A19">
              <w:rPr>
                <w:rFonts w:ascii="Times New Roman" w:hAnsi="Times New Roman" w:cs="Times New Roman"/>
                <w:sz w:val="24"/>
                <w:szCs w:val="24"/>
              </w:rPr>
              <w:t>ewaluacja własnej pracy dydaktycznej, wychowawczej i opiekuńczej oraz wykorzystywanie jej wyników do doskonalenia własnej pracy i pracy szkoły</w:t>
            </w:r>
          </w:p>
          <w:p w:rsidR="00303AF9" w:rsidRPr="00942A19" w:rsidRDefault="00303AF9" w:rsidP="00303A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F9" w:rsidRPr="00942A19" w:rsidRDefault="00303AF9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F9" w:rsidRPr="00942A19" w:rsidRDefault="00303AF9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F9" w:rsidRPr="00942A19" w:rsidTr="00CE6543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F9" w:rsidRPr="00942A19" w:rsidRDefault="00303AF9" w:rsidP="00303A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2A19">
              <w:rPr>
                <w:rFonts w:ascii="Times New Roman" w:hAnsi="Times New Roman" w:cs="Times New Roman"/>
                <w:sz w:val="24"/>
                <w:szCs w:val="24"/>
              </w:rPr>
              <w:t>efektywne realizowanie zadań na rzecz ucznia we współpracy z podmiotami zewnętrznymi</w:t>
            </w:r>
          </w:p>
          <w:p w:rsidR="00303AF9" w:rsidRPr="00942A19" w:rsidRDefault="00303AF9" w:rsidP="00303A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F9" w:rsidRPr="00942A19" w:rsidRDefault="00303AF9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F9" w:rsidRPr="00942A19" w:rsidRDefault="00303AF9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F9" w:rsidRPr="00942A19" w:rsidTr="00CE6543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F9" w:rsidRPr="00942A19" w:rsidRDefault="00303AF9" w:rsidP="00303A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2A19">
              <w:rPr>
                <w:rFonts w:ascii="Times New Roman" w:hAnsi="Times New Roman" w:cs="Times New Roman"/>
                <w:sz w:val="24"/>
                <w:szCs w:val="24"/>
              </w:rPr>
              <w:t>dwa z poniższych kryteriów, wskazane przez nauczyciela:</w:t>
            </w:r>
          </w:p>
          <w:p w:rsidR="00303AF9" w:rsidRPr="00942A19" w:rsidRDefault="00303AF9" w:rsidP="00303A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2A19">
              <w:rPr>
                <w:rFonts w:ascii="Times New Roman" w:hAnsi="Times New Roman" w:cs="Times New Roman"/>
                <w:sz w:val="24"/>
                <w:szCs w:val="24"/>
              </w:rPr>
              <w:t xml:space="preserve">  a) opracowywanie i wdrażanie innowacyjnych programów nauczania, programów wychowawczo-profilaktycznych lub innych programów wynikających ze specyfiki szkoły lub zajmowanego stanowiska, z uwzględnieniem potrzeb uczniów,</w:t>
            </w:r>
          </w:p>
          <w:p w:rsidR="00303AF9" w:rsidRPr="00942A19" w:rsidRDefault="00303AF9" w:rsidP="00303A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2A19">
              <w:rPr>
                <w:rFonts w:ascii="Times New Roman" w:hAnsi="Times New Roman" w:cs="Times New Roman"/>
                <w:sz w:val="24"/>
                <w:szCs w:val="24"/>
              </w:rPr>
              <w:t xml:space="preserve">b) upowszechnianie dobrych praktyk edukacyjnych, w szczególności </w:t>
            </w:r>
            <w:r w:rsidRPr="00942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przygotowanie autorskiej publikacji z zakresu oświaty,</w:t>
            </w:r>
          </w:p>
          <w:p w:rsidR="00303AF9" w:rsidRPr="00942A19" w:rsidRDefault="00303AF9" w:rsidP="00303A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2A19">
              <w:rPr>
                <w:rFonts w:ascii="Times New Roman" w:hAnsi="Times New Roman" w:cs="Times New Roman"/>
                <w:sz w:val="24"/>
                <w:szCs w:val="24"/>
              </w:rPr>
              <w:t xml:space="preserve">   c) przeprowadzenie ewaluacji działań wynikających z pełnionej funkcji lub zadań związanych z oświatą realizowanych poza szkołą oraz wykorzystywanie jej wyników do podnoszenia jakości pracy szkoły,</w:t>
            </w:r>
          </w:p>
          <w:p w:rsidR="00303AF9" w:rsidRPr="00942A19" w:rsidRDefault="00303AF9" w:rsidP="00303A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2A19">
              <w:rPr>
                <w:rFonts w:ascii="Times New Roman" w:hAnsi="Times New Roman" w:cs="Times New Roman"/>
                <w:sz w:val="24"/>
                <w:szCs w:val="24"/>
              </w:rPr>
              <w:t xml:space="preserve">  d)  współpraca z Centralną Komisją Egzaminacyjną lub okręgową komisją egzaminacyjną, w szczególności w charakterze egzaminatora, autora zadań lub recenzenta, placówkami doskonalenia nauczycieli lub szkołami wyższymi w zakresie opieki nad studentami odbywającymi praktyki pedagogiczne</w:t>
            </w:r>
          </w:p>
          <w:p w:rsidR="00303AF9" w:rsidRPr="00942A19" w:rsidRDefault="00303AF9" w:rsidP="00303A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F9" w:rsidRPr="00942A19" w:rsidRDefault="00303AF9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F9" w:rsidRPr="00942A19" w:rsidRDefault="00303AF9" w:rsidP="00CE6543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AF9" w:rsidRPr="00942A19" w:rsidRDefault="00303AF9" w:rsidP="00303AF9">
      <w:pPr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03AF9" w:rsidRPr="00942A19" w:rsidRDefault="00303AF9" w:rsidP="00303AF9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A19">
        <w:rPr>
          <w:rFonts w:ascii="Times New Roman" w:hAnsi="Times New Roman" w:cs="Times New Roman"/>
          <w:b/>
          <w:sz w:val="24"/>
          <w:szCs w:val="24"/>
        </w:rPr>
        <w:t xml:space="preserve">Łączny poziom spełnienia kryteriów oceny pracy nauczyciela </w:t>
      </w:r>
      <w:proofErr w:type="spellStart"/>
      <w:r w:rsidRPr="00942A19">
        <w:rPr>
          <w:rFonts w:ascii="Times New Roman" w:hAnsi="Times New Roman" w:cs="Times New Roman"/>
          <w:b/>
          <w:sz w:val="24"/>
          <w:szCs w:val="24"/>
        </w:rPr>
        <w:t>wyniósł</w:t>
      </w:r>
      <w:r w:rsidRPr="00942A19">
        <w:rPr>
          <w:rFonts w:ascii="Times New Roman" w:hAnsi="Times New Roman" w:cs="Times New Roman"/>
          <w:sz w:val="24"/>
          <w:szCs w:val="24"/>
        </w:rPr>
        <w:t>………………………..</w:t>
      </w:r>
      <w:r w:rsidR="0081444F">
        <w:rPr>
          <w:rFonts w:ascii="Times New Roman" w:hAnsi="Times New Roman" w:cs="Times New Roman"/>
          <w:sz w:val="24"/>
          <w:szCs w:val="24"/>
        </w:rPr>
        <w:t>punktów</w:t>
      </w:r>
      <w:proofErr w:type="spellEnd"/>
      <w:r w:rsidRPr="00942A19">
        <w:rPr>
          <w:rFonts w:ascii="Times New Roman" w:hAnsi="Times New Roman" w:cs="Times New Roman"/>
          <w:sz w:val="24"/>
          <w:szCs w:val="24"/>
        </w:rPr>
        <w:t xml:space="preserve">, co uzasadniało wystawienie </w:t>
      </w:r>
      <w:r w:rsidRPr="00942A19">
        <w:rPr>
          <w:rFonts w:ascii="Times New Roman" w:hAnsi="Times New Roman" w:cs="Times New Roman"/>
          <w:b/>
          <w:sz w:val="24"/>
          <w:szCs w:val="24"/>
        </w:rPr>
        <w:t>oceny wyróżniającej // bardzo dobrej // dobrej // negatywnej</w:t>
      </w:r>
      <w:r w:rsidRPr="00942A19">
        <w:rPr>
          <w:rFonts w:ascii="Times New Roman" w:hAnsi="Times New Roman" w:cs="Times New Roman"/>
          <w:b/>
          <w:sz w:val="24"/>
          <w:szCs w:val="24"/>
          <w:vertAlign w:val="superscript"/>
        </w:rPr>
        <w:t>1)3)</w:t>
      </w:r>
    </w:p>
    <w:p w:rsidR="00303AF9" w:rsidRPr="00942A19" w:rsidRDefault="00303AF9" w:rsidP="00303AF9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AF9" w:rsidRPr="00942A19" w:rsidRDefault="00303AF9" w:rsidP="00303AF9">
      <w:pPr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942A19">
        <w:rPr>
          <w:rFonts w:ascii="Times New Roman" w:hAnsi="Times New Roman" w:cs="Times New Roman"/>
          <w:sz w:val="24"/>
          <w:szCs w:val="24"/>
        </w:rPr>
        <w:t xml:space="preserve">..............................................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………………………</w:t>
      </w:r>
    </w:p>
    <w:p w:rsidR="00303AF9" w:rsidRPr="00942A19" w:rsidRDefault="00303AF9" w:rsidP="00303AF9">
      <w:pPr>
        <w:tabs>
          <w:tab w:val="left" w:pos="426"/>
        </w:tabs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942A1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42A19">
        <w:rPr>
          <w:rFonts w:ascii="Times New Roman" w:hAnsi="Times New Roman" w:cs="Times New Roman"/>
          <w:i/>
          <w:sz w:val="24"/>
          <w:szCs w:val="24"/>
        </w:rPr>
        <w:t xml:space="preserve">  (data)                                                                                          (podpis oceniającego) </w:t>
      </w:r>
    </w:p>
    <w:p w:rsidR="00303AF9" w:rsidRDefault="00303AF9" w:rsidP="00303AF9">
      <w:p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81444F" w:rsidRDefault="0081444F" w:rsidP="00303AF9">
      <w:p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81444F" w:rsidRPr="00942A19" w:rsidRDefault="0081444F" w:rsidP="00303AF9">
      <w:p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303AF9" w:rsidRPr="00942A19" w:rsidRDefault="00303AF9" w:rsidP="00303AF9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303AF9" w:rsidRPr="00942A19" w:rsidRDefault="00303AF9" w:rsidP="00303AF9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942A19">
        <w:rPr>
          <w:rFonts w:ascii="Times New Roman" w:hAnsi="Times New Roman" w:cs="Times New Roman"/>
          <w:b/>
          <w:sz w:val="24"/>
          <w:szCs w:val="24"/>
        </w:rPr>
        <w:lastRenderedPageBreak/>
        <w:t>Pouczenie:</w:t>
      </w:r>
      <w:r w:rsidRPr="00942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AF9" w:rsidRPr="00942A19" w:rsidRDefault="00303AF9" w:rsidP="00303AF9">
      <w:p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A19">
        <w:rPr>
          <w:rFonts w:ascii="Times New Roman" w:hAnsi="Times New Roman" w:cs="Times New Roman"/>
          <w:sz w:val="24"/>
          <w:szCs w:val="24"/>
        </w:rPr>
        <w:t>Od ustalonej oceny pracy, w terminie 14 dni od dnia jej doręczenia, przysługuje Pani/Panu</w:t>
      </w:r>
      <w:r w:rsidRPr="00942A19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942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AF9" w:rsidRPr="00942A19" w:rsidRDefault="00303AF9" w:rsidP="00303A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A1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odwołania, za pośrednictwem dyrektora szkoły, do organu sprawującego nadzór pedagogiczny nad szkołą, a w przypadku nauczycieli placówek doskonalenia nauczycieli - prawo wniesienia odwołania, za pośrednictwem dyrektora placówki, do kuratora oświaty.</w:t>
      </w:r>
    </w:p>
    <w:p w:rsidR="00303AF9" w:rsidRPr="00942A19" w:rsidRDefault="00303AF9" w:rsidP="00303AF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3AF9" w:rsidRPr="00942A19" w:rsidRDefault="00303AF9" w:rsidP="00303AF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2A19">
        <w:rPr>
          <w:rFonts w:ascii="Times New Roman" w:hAnsi="Times New Roman" w:cs="Times New Roman"/>
          <w:sz w:val="24"/>
          <w:szCs w:val="24"/>
        </w:rPr>
        <w:t xml:space="preserve">Z treścią oceny i przysługującym mi prawem do odwołania ciągu 14 dni zostałem(-łam) zapoznany(-na). </w:t>
      </w:r>
    </w:p>
    <w:p w:rsidR="00303AF9" w:rsidRPr="00942A19" w:rsidRDefault="00303AF9" w:rsidP="00303AF9">
      <w:pPr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942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AF9" w:rsidRPr="00942A19" w:rsidRDefault="00303AF9" w:rsidP="00303AF9">
      <w:pPr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03AF9" w:rsidRPr="00942A19" w:rsidRDefault="00303AF9" w:rsidP="00303AF9">
      <w:pPr>
        <w:rPr>
          <w:rFonts w:ascii="Times New Roman" w:hAnsi="Times New Roman" w:cs="Times New Roman"/>
          <w:sz w:val="24"/>
          <w:szCs w:val="24"/>
        </w:rPr>
      </w:pPr>
      <w:r w:rsidRPr="00942A19">
        <w:rPr>
          <w:rFonts w:ascii="Times New Roman" w:hAnsi="Times New Roman" w:cs="Times New Roman"/>
          <w:sz w:val="24"/>
          <w:szCs w:val="24"/>
        </w:rPr>
        <w:t xml:space="preserve">................................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………………………</w:t>
      </w:r>
    </w:p>
    <w:p w:rsidR="00303AF9" w:rsidRPr="00942A19" w:rsidRDefault="00303AF9" w:rsidP="00303AF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942A19">
        <w:rPr>
          <w:rFonts w:ascii="Times New Roman" w:hAnsi="Times New Roman" w:cs="Times New Roman"/>
          <w:i/>
          <w:sz w:val="24"/>
          <w:szCs w:val="24"/>
        </w:rPr>
        <w:t xml:space="preserve">  (data)                                                                                                    (podpis ocenianego) </w:t>
      </w:r>
    </w:p>
    <w:p w:rsidR="00303AF9" w:rsidRPr="00942A19" w:rsidRDefault="00303AF9" w:rsidP="00303AF9">
      <w:pPr>
        <w:rPr>
          <w:rFonts w:ascii="Times New Roman" w:hAnsi="Times New Roman" w:cs="Times New Roman"/>
          <w:i/>
          <w:sz w:val="24"/>
          <w:szCs w:val="24"/>
        </w:rPr>
      </w:pPr>
    </w:p>
    <w:p w:rsidR="00303AF9" w:rsidRPr="00942A19" w:rsidRDefault="00303AF9" w:rsidP="00303AF9">
      <w:pPr>
        <w:rPr>
          <w:rFonts w:ascii="Times New Roman" w:hAnsi="Times New Roman" w:cs="Times New Roman"/>
          <w:i/>
          <w:sz w:val="24"/>
          <w:szCs w:val="24"/>
        </w:rPr>
      </w:pPr>
    </w:p>
    <w:p w:rsidR="00303AF9" w:rsidRPr="00942A19" w:rsidRDefault="00303AF9" w:rsidP="00303AF9">
      <w:pPr>
        <w:jc w:val="both"/>
        <w:rPr>
          <w:rFonts w:ascii="Times New Roman" w:hAnsi="Times New Roman" w:cs="Times New Roman"/>
          <w:sz w:val="24"/>
          <w:szCs w:val="24"/>
        </w:rPr>
      </w:pPr>
      <w:r w:rsidRPr="00942A19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942A19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p w:rsidR="00303AF9" w:rsidRPr="00942A19" w:rsidRDefault="00303AF9" w:rsidP="00303AF9">
      <w:pPr>
        <w:jc w:val="both"/>
        <w:rPr>
          <w:rFonts w:ascii="Times New Roman" w:hAnsi="Times New Roman" w:cs="Times New Roman"/>
          <w:sz w:val="24"/>
          <w:szCs w:val="24"/>
        </w:rPr>
      </w:pPr>
      <w:r w:rsidRPr="00942A19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942A19">
        <w:rPr>
          <w:rFonts w:ascii="Times New Roman" w:hAnsi="Times New Roman" w:cs="Times New Roman"/>
          <w:sz w:val="24"/>
          <w:szCs w:val="24"/>
        </w:rPr>
        <w:t xml:space="preserve"> w zależności od sposobu ustalania spełnienia poszczególnych kryteriów określonego w regulaminie oceny pracy nauczycieli</w:t>
      </w:r>
    </w:p>
    <w:p w:rsidR="00303AF9" w:rsidRPr="00942A19" w:rsidRDefault="00303AF9" w:rsidP="00303AF9">
      <w:pPr>
        <w:rPr>
          <w:rFonts w:ascii="Times New Roman" w:hAnsi="Times New Roman" w:cs="Times New Roman"/>
          <w:sz w:val="24"/>
          <w:szCs w:val="24"/>
        </w:rPr>
      </w:pPr>
      <w:r w:rsidRPr="00942A19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r w:rsidRPr="00942A19">
        <w:rPr>
          <w:rFonts w:ascii="Times New Roman" w:hAnsi="Times New Roman" w:cs="Times New Roman"/>
          <w:b/>
          <w:sz w:val="24"/>
          <w:szCs w:val="24"/>
        </w:rPr>
        <w:t>W przypadku ustalenia poziomu spełniania kryteriów oceny pracy na poziomie:</w:t>
      </w:r>
    </w:p>
    <w:p w:rsidR="00303AF9" w:rsidRPr="00942A19" w:rsidRDefault="00303AF9" w:rsidP="00342AAF">
      <w:pPr>
        <w:pStyle w:val="Akapitzlist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A19">
        <w:rPr>
          <w:rFonts w:ascii="Times New Roman" w:hAnsi="Times New Roman" w:cs="Times New Roman"/>
          <w:b/>
          <w:sz w:val="24"/>
          <w:szCs w:val="24"/>
        </w:rPr>
        <w:t>95% i powyżej</w:t>
      </w:r>
      <w:r w:rsidRPr="00942A19">
        <w:rPr>
          <w:rFonts w:ascii="Times New Roman" w:hAnsi="Times New Roman" w:cs="Times New Roman"/>
          <w:sz w:val="24"/>
          <w:szCs w:val="24"/>
        </w:rPr>
        <w:t xml:space="preserve"> - nauczyciel otrzymuje ocenę wyróżniającą;</w:t>
      </w:r>
      <w:r w:rsidR="0081444F">
        <w:rPr>
          <w:rFonts w:ascii="Times New Roman" w:hAnsi="Times New Roman" w:cs="Times New Roman"/>
          <w:sz w:val="24"/>
          <w:szCs w:val="24"/>
        </w:rPr>
        <w:t xml:space="preserve"> ( od 69 do 65 </w:t>
      </w:r>
      <w:r>
        <w:rPr>
          <w:rFonts w:ascii="Times New Roman" w:hAnsi="Times New Roman" w:cs="Times New Roman"/>
          <w:sz w:val="24"/>
          <w:szCs w:val="24"/>
        </w:rPr>
        <w:t>pkt.)</w:t>
      </w:r>
    </w:p>
    <w:p w:rsidR="00303AF9" w:rsidRPr="00942A19" w:rsidRDefault="00303AF9" w:rsidP="00342AAF">
      <w:pPr>
        <w:pStyle w:val="Akapitzlist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A19">
        <w:rPr>
          <w:rFonts w:ascii="Times New Roman" w:hAnsi="Times New Roman" w:cs="Times New Roman"/>
          <w:b/>
          <w:sz w:val="24"/>
          <w:szCs w:val="24"/>
        </w:rPr>
        <w:t>80% i powyżej</w:t>
      </w:r>
      <w:r w:rsidRPr="00942A19">
        <w:rPr>
          <w:rFonts w:ascii="Times New Roman" w:hAnsi="Times New Roman" w:cs="Times New Roman"/>
          <w:sz w:val="24"/>
          <w:szCs w:val="24"/>
        </w:rPr>
        <w:t xml:space="preserve"> - nauczyciel otrzymuje ocenę bardzo dobrą;</w:t>
      </w:r>
      <w:r>
        <w:rPr>
          <w:rFonts w:ascii="Times New Roman" w:hAnsi="Times New Roman" w:cs="Times New Roman"/>
          <w:sz w:val="24"/>
          <w:szCs w:val="24"/>
        </w:rPr>
        <w:t xml:space="preserve"> ( od </w:t>
      </w:r>
      <w:r w:rsidR="0081444F">
        <w:rPr>
          <w:rFonts w:ascii="Times New Roman" w:hAnsi="Times New Roman" w:cs="Times New Roman"/>
          <w:sz w:val="24"/>
          <w:szCs w:val="24"/>
        </w:rPr>
        <w:t xml:space="preserve">64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81444F">
        <w:rPr>
          <w:rFonts w:ascii="Times New Roman" w:hAnsi="Times New Roman" w:cs="Times New Roman"/>
          <w:sz w:val="24"/>
          <w:szCs w:val="24"/>
        </w:rPr>
        <w:t xml:space="preserve">55 </w:t>
      </w:r>
      <w:r>
        <w:rPr>
          <w:rFonts w:ascii="Times New Roman" w:hAnsi="Times New Roman" w:cs="Times New Roman"/>
          <w:sz w:val="24"/>
          <w:szCs w:val="24"/>
        </w:rPr>
        <w:t>pkt.)</w:t>
      </w:r>
    </w:p>
    <w:p w:rsidR="00303AF9" w:rsidRPr="00942A19" w:rsidRDefault="00303AF9" w:rsidP="00342AAF">
      <w:pPr>
        <w:pStyle w:val="Akapitzlist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A19">
        <w:rPr>
          <w:rFonts w:ascii="Times New Roman" w:hAnsi="Times New Roman" w:cs="Times New Roman"/>
          <w:b/>
          <w:sz w:val="24"/>
          <w:szCs w:val="24"/>
        </w:rPr>
        <w:t>55% i powyżej</w:t>
      </w:r>
      <w:r w:rsidRPr="00942A19">
        <w:rPr>
          <w:rFonts w:ascii="Times New Roman" w:hAnsi="Times New Roman" w:cs="Times New Roman"/>
          <w:sz w:val="24"/>
          <w:szCs w:val="24"/>
        </w:rPr>
        <w:t xml:space="preserve"> - nauczyciel otrzymuje ocenę dobrą;</w:t>
      </w:r>
      <w:r>
        <w:rPr>
          <w:rFonts w:ascii="Times New Roman" w:hAnsi="Times New Roman" w:cs="Times New Roman"/>
          <w:sz w:val="24"/>
          <w:szCs w:val="24"/>
        </w:rPr>
        <w:t xml:space="preserve"> ( od </w:t>
      </w:r>
      <w:r w:rsidR="0081444F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81444F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pkt.)</w:t>
      </w:r>
    </w:p>
    <w:p w:rsidR="00303AF9" w:rsidRPr="00942A19" w:rsidRDefault="00303AF9" w:rsidP="00342AAF">
      <w:pPr>
        <w:pStyle w:val="Akapitzlist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A19">
        <w:rPr>
          <w:rFonts w:ascii="Times New Roman" w:hAnsi="Times New Roman" w:cs="Times New Roman"/>
          <w:b/>
          <w:sz w:val="24"/>
          <w:szCs w:val="24"/>
        </w:rPr>
        <w:t>poniżej 55%</w:t>
      </w:r>
      <w:r w:rsidRPr="00942A19">
        <w:rPr>
          <w:rFonts w:ascii="Times New Roman" w:hAnsi="Times New Roman" w:cs="Times New Roman"/>
          <w:sz w:val="24"/>
          <w:szCs w:val="24"/>
        </w:rPr>
        <w:t xml:space="preserve"> - nauczyciel otrzymuje ocenę negatywną.</w:t>
      </w:r>
      <w:r w:rsidR="0081444F">
        <w:rPr>
          <w:rFonts w:ascii="Times New Roman" w:hAnsi="Times New Roman" w:cs="Times New Roman"/>
          <w:sz w:val="24"/>
          <w:szCs w:val="24"/>
        </w:rPr>
        <w:t xml:space="preserve"> ( poniżej 38 </w:t>
      </w:r>
      <w:r>
        <w:rPr>
          <w:rFonts w:ascii="Times New Roman" w:hAnsi="Times New Roman" w:cs="Times New Roman"/>
          <w:sz w:val="24"/>
          <w:szCs w:val="24"/>
        </w:rPr>
        <w:t>pkt.)</w:t>
      </w:r>
    </w:p>
    <w:p w:rsidR="00303AF9" w:rsidRPr="00303AF9" w:rsidRDefault="00303AF9" w:rsidP="00303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5321" w:rsidRPr="00667DB5" w:rsidRDefault="00775321" w:rsidP="00775321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775BC" w:rsidRPr="00083903" w:rsidRDefault="00B775BC" w:rsidP="00B775BC">
      <w:pPr>
        <w:pStyle w:val="Akapitzlist"/>
        <w:tabs>
          <w:tab w:val="left" w:pos="5085"/>
        </w:tabs>
        <w:ind w:left="5805"/>
        <w:rPr>
          <w:rFonts w:ascii="Times New Roman" w:hAnsi="Times New Roman" w:cs="Times New Roman"/>
          <w:sz w:val="24"/>
          <w:szCs w:val="24"/>
        </w:rPr>
      </w:pPr>
    </w:p>
    <w:sectPr w:rsidR="00B775BC" w:rsidRPr="00083903" w:rsidSect="003E6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521" w:rsidRDefault="00DB1521" w:rsidP="00C21AA7">
      <w:pPr>
        <w:spacing w:after="0" w:line="240" w:lineRule="auto"/>
      </w:pPr>
      <w:r>
        <w:separator/>
      </w:r>
    </w:p>
  </w:endnote>
  <w:endnote w:type="continuationSeparator" w:id="0">
    <w:p w:rsidR="00DB1521" w:rsidRDefault="00DB1521" w:rsidP="00C2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99422"/>
      <w:docPartObj>
        <w:docPartGallery w:val="Page Numbers (Bottom of Page)"/>
        <w:docPartUnique/>
      </w:docPartObj>
    </w:sdtPr>
    <w:sdtContent>
      <w:p w:rsidR="008E0442" w:rsidRDefault="0035716E">
        <w:pPr>
          <w:pStyle w:val="Stopka"/>
          <w:jc w:val="center"/>
        </w:pPr>
        <w:fldSimple w:instr=" PAGE   \* MERGEFORMAT ">
          <w:r w:rsidR="004B3619">
            <w:rPr>
              <w:noProof/>
            </w:rPr>
            <w:t>1</w:t>
          </w:r>
        </w:fldSimple>
      </w:p>
    </w:sdtContent>
  </w:sdt>
  <w:p w:rsidR="008E0442" w:rsidRDefault="008E04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521" w:rsidRDefault="00DB1521" w:rsidP="00C21AA7">
      <w:pPr>
        <w:spacing w:after="0" w:line="240" w:lineRule="auto"/>
      </w:pPr>
      <w:r>
        <w:separator/>
      </w:r>
    </w:p>
  </w:footnote>
  <w:footnote w:type="continuationSeparator" w:id="0">
    <w:p w:rsidR="00DB1521" w:rsidRDefault="00DB1521" w:rsidP="00C2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442" w:rsidRDefault="008E0442">
    <w:pPr>
      <w:pStyle w:val="Tekstpodstawowy"/>
      <w:spacing w:before="0" w:line="14" w:lineRule="auto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442" w:rsidRPr="00A647AD" w:rsidRDefault="008E0442" w:rsidP="00D76DC5">
    <w:pPr>
      <w:pStyle w:val="Nagwek"/>
      <w:pBdr>
        <w:bottom w:val="single" w:sz="6" w:space="1" w:color="auto"/>
      </w:pBdr>
      <w:jc w:val="right"/>
      <w:rPr>
        <w:i/>
        <w:color w:val="0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945"/>
        </w:tabs>
        <w:ind w:left="945" w:hanging="720"/>
      </w:pPr>
    </w:lvl>
    <w:lvl w:ilvl="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</w:lvl>
    <w:lvl w:ilvl="3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00000008"/>
    <w:multiLevelType w:val="singleLevel"/>
    <w:tmpl w:val="00000008"/>
    <w:name w:val="WW8Num8"/>
    <w:lvl w:ilvl="0">
      <w:start w:val="17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2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35B7975"/>
    <w:multiLevelType w:val="hybridMultilevel"/>
    <w:tmpl w:val="A8A09B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FE3930"/>
    <w:multiLevelType w:val="multilevel"/>
    <w:tmpl w:val="4600D71E"/>
    <w:styleLink w:val="WWNum4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300EF"/>
    <w:multiLevelType w:val="hybridMultilevel"/>
    <w:tmpl w:val="EE84F1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625AAD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9678E"/>
    <w:multiLevelType w:val="hybridMultilevel"/>
    <w:tmpl w:val="F586E20A"/>
    <w:lvl w:ilvl="0" w:tplc="457AB774">
      <w:start w:val="1"/>
      <w:numFmt w:val="decimal"/>
      <w:lvlText w:val="%1)"/>
      <w:lvlJc w:val="left"/>
      <w:pPr>
        <w:ind w:left="540" w:hanging="42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BCC2158">
      <w:numFmt w:val="bullet"/>
      <w:lvlText w:val="•"/>
      <w:lvlJc w:val="left"/>
      <w:pPr>
        <w:ind w:left="1498" w:hanging="421"/>
      </w:pPr>
      <w:rPr>
        <w:rFonts w:hint="default"/>
      </w:rPr>
    </w:lvl>
    <w:lvl w:ilvl="2" w:tplc="701AFABE">
      <w:numFmt w:val="bullet"/>
      <w:lvlText w:val="•"/>
      <w:lvlJc w:val="left"/>
      <w:pPr>
        <w:ind w:left="2456" w:hanging="421"/>
      </w:pPr>
      <w:rPr>
        <w:rFonts w:hint="default"/>
      </w:rPr>
    </w:lvl>
    <w:lvl w:ilvl="3" w:tplc="17F0D3A8">
      <w:numFmt w:val="bullet"/>
      <w:lvlText w:val="•"/>
      <w:lvlJc w:val="left"/>
      <w:pPr>
        <w:ind w:left="3414" w:hanging="421"/>
      </w:pPr>
      <w:rPr>
        <w:rFonts w:hint="default"/>
      </w:rPr>
    </w:lvl>
    <w:lvl w:ilvl="4" w:tplc="77CADA7A">
      <w:numFmt w:val="bullet"/>
      <w:lvlText w:val="•"/>
      <w:lvlJc w:val="left"/>
      <w:pPr>
        <w:ind w:left="4372" w:hanging="421"/>
      </w:pPr>
      <w:rPr>
        <w:rFonts w:hint="default"/>
      </w:rPr>
    </w:lvl>
    <w:lvl w:ilvl="5" w:tplc="1898D0DC">
      <w:numFmt w:val="bullet"/>
      <w:lvlText w:val="•"/>
      <w:lvlJc w:val="left"/>
      <w:pPr>
        <w:ind w:left="5330" w:hanging="421"/>
      </w:pPr>
      <w:rPr>
        <w:rFonts w:hint="default"/>
      </w:rPr>
    </w:lvl>
    <w:lvl w:ilvl="6" w:tplc="06A8ABA0">
      <w:numFmt w:val="bullet"/>
      <w:lvlText w:val="•"/>
      <w:lvlJc w:val="left"/>
      <w:pPr>
        <w:ind w:left="6288" w:hanging="421"/>
      </w:pPr>
      <w:rPr>
        <w:rFonts w:hint="default"/>
      </w:rPr>
    </w:lvl>
    <w:lvl w:ilvl="7" w:tplc="C728E47E">
      <w:numFmt w:val="bullet"/>
      <w:lvlText w:val="•"/>
      <w:lvlJc w:val="left"/>
      <w:pPr>
        <w:ind w:left="7246" w:hanging="421"/>
      </w:pPr>
      <w:rPr>
        <w:rFonts w:hint="default"/>
      </w:rPr>
    </w:lvl>
    <w:lvl w:ilvl="8" w:tplc="6324DB76">
      <w:numFmt w:val="bullet"/>
      <w:lvlText w:val="•"/>
      <w:lvlJc w:val="left"/>
      <w:pPr>
        <w:ind w:left="8204" w:hanging="421"/>
      </w:pPr>
      <w:rPr>
        <w:rFonts w:hint="default"/>
      </w:rPr>
    </w:lvl>
  </w:abstractNum>
  <w:abstractNum w:abstractNumId="7">
    <w:nsid w:val="0A84218A"/>
    <w:multiLevelType w:val="hybridMultilevel"/>
    <w:tmpl w:val="495A7580"/>
    <w:lvl w:ilvl="0" w:tplc="BCE41EF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0B531C59"/>
    <w:multiLevelType w:val="multilevel"/>
    <w:tmpl w:val="948A0F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92" w:hanging="1800"/>
      </w:pPr>
      <w:rPr>
        <w:rFonts w:hint="default"/>
      </w:rPr>
    </w:lvl>
  </w:abstractNum>
  <w:abstractNum w:abstractNumId="9">
    <w:nsid w:val="17461FAD"/>
    <w:multiLevelType w:val="hybridMultilevel"/>
    <w:tmpl w:val="C3FE59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8172EE"/>
    <w:multiLevelType w:val="hybridMultilevel"/>
    <w:tmpl w:val="B7F48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E6D8C"/>
    <w:multiLevelType w:val="hybridMultilevel"/>
    <w:tmpl w:val="6E9484DC"/>
    <w:lvl w:ilvl="0" w:tplc="8FA64730">
      <w:start w:val="1"/>
      <w:numFmt w:val="decimal"/>
      <w:lvlText w:val="%1."/>
      <w:lvlJc w:val="left"/>
      <w:pPr>
        <w:ind w:left="644" w:hanging="360"/>
      </w:pPr>
    </w:lvl>
    <w:lvl w:ilvl="1" w:tplc="625AAD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96385"/>
    <w:multiLevelType w:val="hybridMultilevel"/>
    <w:tmpl w:val="96CA3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344E5"/>
    <w:multiLevelType w:val="hybridMultilevel"/>
    <w:tmpl w:val="66CE5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04DF6"/>
    <w:multiLevelType w:val="hybridMultilevel"/>
    <w:tmpl w:val="17427FD6"/>
    <w:lvl w:ilvl="0" w:tplc="37343D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350F82"/>
    <w:multiLevelType w:val="hybridMultilevel"/>
    <w:tmpl w:val="5B2C3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577B54"/>
    <w:multiLevelType w:val="multilevel"/>
    <w:tmpl w:val="51AEDB66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B5C51"/>
    <w:multiLevelType w:val="multilevel"/>
    <w:tmpl w:val="53D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F255705"/>
    <w:multiLevelType w:val="hybridMultilevel"/>
    <w:tmpl w:val="2B2E0E98"/>
    <w:lvl w:ilvl="0" w:tplc="A46411D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32FE65A2"/>
    <w:multiLevelType w:val="hybridMultilevel"/>
    <w:tmpl w:val="8AE4CD1E"/>
    <w:lvl w:ilvl="0" w:tplc="7C8476F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2D514B"/>
    <w:multiLevelType w:val="hybridMultilevel"/>
    <w:tmpl w:val="D80A9754"/>
    <w:lvl w:ilvl="0" w:tplc="F9C25424">
      <w:start w:val="1"/>
      <w:numFmt w:val="decimal"/>
      <w:lvlText w:val="%1)"/>
      <w:lvlJc w:val="left"/>
      <w:pPr>
        <w:ind w:left="539" w:hanging="42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AE24B40">
      <w:numFmt w:val="bullet"/>
      <w:lvlText w:val="•"/>
      <w:lvlJc w:val="left"/>
      <w:pPr>
        <w:ind w:left="1498" w:hanging="421"/>
      </w:pPr>
      <w:rPr>
        <w:rFonts w:hint="default"/>
      </w:rPr>
    </w:lvl>
    <w:lvl w:ilvl="2" w:tplc="2B0A9810">
      <w:numFmt w:val="bullet"/>
      <w:lvlText w:val="•"/>
      <w:lvlJc w:val="left"/>
      <w:pPr>
        <w:ind w:left="2456" w:hanging="421"/>
      </w:pPr>
      <w:rPr>
        <w:rFonts w:hint="default"/>
      </w:rPr>
    </w:lvl>
    <w:lvl w:ilvl="3" w:tplc="2B44241E">
      <w:numFmt w:val="bullet"/>
      <w:lvlText w:val="•"/>
      <w:lvlJc w:val="left"/>
      <w:pPr>
        <w:ind w:left="3414" w:hanging="421"/>
      </w:pPr>
      <w:rPr>
        <w:rFonts w:hint="default"/>
      </w:rPr>
    </w:lvl>
    <w:lvl w:ilvl="4" w:tplc="1BA4E6B0">
      <w:numFmt w:val="bullet"/>
      <w:lvlText w:val="•"/>
      <w:lvlJc w:val="left"/>
      <w:pPr>
        <w:ind w:left="4372" w:hanging="421"/>
      </w:pPr>
      <w:rPr>
        <w:rFonts w:hint="default"/>
      </w:rPr>
    </w:lvl>
    <w:lvl w:ilvl="5" w:tplc="99606A34">
      <w:numFmt w:val="bullet"/>
      <w:lvlText w:val="•"/>
      <w:lvlJc w:val="left"/>
      <w:pPr>
        <w:ind w:left="5330" w:hanging="421"/>
      </w:pPr>
      <w:rPr>
        <w:rFonts w:hint="default"/>
      </w:rPr>
    </w:lvl>
    <w:lvl w:ilvl="6" w:tplc="AC002498">
      <w:numFmt w:val="bullet"/>
      <w:lvlText w:val="•"/>
      <w:lvlJc w:val="left"/>
      <w:pPr>
        <w:ind w:left="6288" w:hanging="421"/>
      </w:pPr>
      <w:rPr>
        <w:rFonts w:hint="default"/>
      </w:rPr>
    </w:lvl>
    <w:lvl w:ilvl="7" w:tplc="30FEEB3A">
      <w:numFmt w:val="bullet"/>
      <w:lvlText w:val="•"/>
      <w:lvlJc w:val="left"/>
      <w:pPr>
        <w:ind w:left="7246" w:hanging="421"/>
      </w:pPr>
      <w:rPr>
        <w:rFonts w:hint="default"/>
      </w:rPr>
    </w:lvl>
    <w:lvl w:ilvl="8" w:tplc="9B9E98B6">
      <w:numFmt w:val="bullet"/>
      <w:lvlText w:val="•"/>
      <w:lvlJc w:val="left"/>
      <w:pPr>
        <w:ind w:left="8204" w:hanging="421"/>
      </w:pPr>
      <w:rPr>
        <w:rFonts w:hint="default"/>
      </w:rPr>
    </w:lvl>
  </w:abstractNum>
  <w:abstractNum w:abstractNumId="21">
    <w:nsid w:val="3A297F68"/>
    <w:multiLevelType w:val="hybridMultilevel"/>
    <w:tmpl w:val="0E706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734C7"/>
    <w:multiLevelType w:val="hybridMultilevel"/>
    <w:tmpl w:val="C65E7A0A"/>
    <w:lvl w:ilvl="0" w:tplc="58D698F4">
      <w:start w:val="1"/>
      <w:numFmt w:val="decimal"/>
      <w:lvlText w:val="%1)"/>
      <w:lvlJc w:val="left"/>
      <w:pPr>
        <w:ind w:left="539" w:hanging="4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28AA7AE">
      <w:numFmt w:val="bullet"/>
      <w:lvlText w:val="•"/>
      <w:lvlJc w:val="left"/>
      <w:pPr>
        <w:ind w:left="1498" w:hanging="420"/>
      </w:pPr>
      <w:rPr>
        <w:rFonts w:hint="default"/>
      </w:rPr>
    </w:lvl>
    <w:lvl w:ilvl="2" w:tplc="32F077CE">
      <w:numFmt w:val="bullet"/>
      <w:lvlText w:val="•"/>
      <w:lvlJc w:val="left"/>
      <w:pPr>
        <w:ind w:left="2456" w:hanging="420"/>
      </w:pPr>
      <w:rPr>
        <w:rFonts w:hint="default"/>
      </w:rPr>
    </w:lvl>
    <w:lvl w:ilvl="3" w:tplc="A0B4C894">
      <w:numFmt w:val="bullet"/>
      <w:lvlText w:val="•"/>
      <w:lvlJc w:val="left"/>
      <w:pPr>
        <w:ind w:left="3414" w:hanging="420"/>
      </w:pPr>
      <w:rPr>
        <w:rFonts w:hint="default"/>
      </w:rPr>
    </w:lvl>
    <w:lvl w:ilvl="4" w:tplc="5C5EEFE8">
      <w:numFmt w:val="bullet"/>
      <w:lvlText w:val="•"/>
      <w:lvlJc w:val="left"/>
      <w:pPr>
        <w:ind w:left="4372" w:hanging="420"/>
      </w:pPr>
      <w:rPr>
        <w:rFonts w:hint="default"/>
      </w:rPr>
    </w:lvl>
    <w:lvl w:ilvl="5" w:tplc="16A6558A">
      <w:numFmt w:val="bullet"/>
      <w:lvlText w:val="•"/>
      <w:lvlJc w:val="left"/>
      <w:pPr>
        <w:ind w:left="5330" w:hanging="420"/>
      </w:pPr>
      <w:rPr>
        <w:rFonts w:hint="default"/>
      </w:rPr>
    </w:lvl>
    <w:lvl w:ilvl="6" w:tplc="FFD4F800">
      <w:numFmt w:val="bullet"/>
      <w:lvlText w:val="•"/>
      <w:lvlJc w:val="left"/>
      <w:pPr>
        <w:ind w:left="6288" w:hanging="420"/>
      </w:pPr>
      <w:rPr>
        <w:rFonts w:hint="default"/>
      </w:rPr>
    </w:lvl>
    <w:lvl w:ilvl="7" w:tplc="D46CCA68">
      <w:numFmt w:val="bullet"/>
      <w:lvlText w:val="•"/>
      <w:lvlJc w:val="left"/>
      <w:pPr>
        <w:ind w:left="7246" w:hanging="420"/>
      </w:pPr>
      <w:rPr>
        <w:rFonts w:hint="default"/>
      </w:rPr>
    </w:lvl>
    <w:lvl w:ilvl="8" w:tplc="857C8792">
      <w:numFmt w:val="bullet"/>
      <w:lvlText w:val="•"/>
      <w:lvlJc w:val="left"/>
      <w:pPr>
        <w:ind w:left="8204" w:hanging="420"/>
      </w:pPr>
      <w:rPr>
        <w:rFonts w:hint="default"/>
      </w:rPr>
    </w:lvl>
  </w:abstractNum>
  <w:abstractNum w:abstractNumId="23">
    <w:nsid w:val="42487C63"/>
    <w:multiLevelType w:val="hybridMultilevel"/>
    <w:tmpl w:val="58B21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804C4B"/>
    <w:multiLevelType w:val="multilevel"/>
    <w:tmpl w:val="1E0E4EA8"/>
    <w:styleLink w:val="WWNum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53E33"/>
    <w:multiLevelType w:val="hybridMultilevel"/>
    <w:tmpl w:val="BAB8B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00B52"/>
    <w:multiLevelType w:val="hybridMultilevel"/>
    <w:tmpl w:val="F940D98A"/>
    <w:lvl w:ilvl="0" w:tplc="0FE29216">
      <w:start w:val="1"/>
      <w:numFmt w:val="decimal"/>
      <w:lvlText w:val="%1."/>
      <w:lvlJc w:val="left"/>
      <w:pPr>
        <w:ind w:left="49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7">
    <w:nsid w:val="4A107A60"/>
    <w:multiLevelType w:val="hybridMultilevel"/>
    <w:tmpl w:val="32400EA6"/>
    <w:lvl w:ilvl="0" w:tplc="7BFE611E">
      <w:start w:val="1"/>
      <w:numFmt w:val="decimal"/>
      <w:lvlText w:val="%1)"/>
      <w:lvlJc w:val="left"/>
      <w:pPr>
        <w:ind w:left="539" w:hanging="4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0049F98">
      <w:numFmt w:val="bullet"/>
      <w:lvlText w:val="•"/>
      <w:lvlJc w:val="left"/>
      <w:pPr>
        <w:ind w:left="1498" w:hanging="420"/>
      </w:pPr>
      <w:rPr>
        <w:rFonts w:hint="default"/>
      </w:rPr>
    </w:lvl>
    <w:lvl w:ilvl="2" w:tplc="23A6DF4A">
      <w:numFmt w:val="bullet"/>
      <w:lvlText w:val="•"/>
      <w:lvlJc w:val="left"/>
      <w:pPr>
        <w:ind w:left="2456" w:hanging="420"/>
      </w:pPr>
      <w:rPr>
        <w:rFonts w:hint="default"/>
      </w:rPr>
    </w:lvl>
    <w:lvl w:ilvl="3" w:tplc="C570D628">
      <w:numFmt w:val="bullet"/>
      <w:lvlText w:val="•"/>
      <w:lvlJc w:val="left"/>
      <w:pPr>
        <w:ind w:left="3414" w:hanging="420"/>
      </w:pPr>
      <w:rPr>
        <w:rFonts w:hint="default"/>
      </w:rPr>
    </w:lvl>
    <w:lvl w:ilvl="4" w:tplc="7C0C59C8">
      <w:numFmt w:val="bullet"/>
      <w:lvlText w:val="•"/>
      <w:lvlJc w:val="left"/>
      <w:pPr>
        <w:ind w:left="4372" w:hanging="420"/>
      </w:pPr>
      <w:rPr>
        <w:rFonts w:hint="default"/>
      </w:rPr>
    </w:lvl>
    <w:lvl w:ilvl="5" w:tplc="AB1026EA">
      <w:numFmt w:val="bullet"/>
      <w:lvlText w:val="•"/>
      <w:lvlJc w:val="left"/>
      <w:pPr>
        <w:ind w:left="5330" w:hanging="420"/>
      </w:pPr>
      <w:rPr>
        <w:rFonts w:hint="default"/>
      </w:rPr>
    </w:lvl>
    <w:lvl w:ilvl="6" w:tplc="2E1C4F76">
      <w:numFmt w:val="bullet"/>
      <w:lvlText w:val="•"/>
      <w:lvlJc w:val="left"/>
      <w:pPr>
        <w:ind w:left="6288" w:hanging="420"/>
      </w:pPr>
      <w:rPr>
        <w:rFonts w:hint="default"/>
      </w:rPr>
    </w:lvl>
    <w:lvl w:ilvl="7" w:tplc="CD62AED8">
      <w:numFmt w:val="bullet"/>
      <w:lvlText w:val="•"/>
      <w:lvlJc w:val="left"/>
      <w:pPr>
        <w:ind w:left="7246" w:hanging="420"/>
      </w:pPr>
      <w:rPr>
        <w:rFonts w:hint="default"/>
      </w:rPr>
    </w:lvl>
    <w:lvl w:ilvl="8" w:tplc="2EB066F0">
      <w:numFmt w:val="bullet"/>
      <w:lvlText w:val="•"/>
      <w:lvlJc w:val="left"/>
      <w:pPr>
        <w:ind w:left="8204" w:hanging="420"/>
      </w:pPr>
      <w:rPr>
        <w:rFonts w:hint="default"/>
      </w:rPr>
    </w:lvl>
  </w:abstractNum>
  <w:abstractNum w:abstractNumId="28">
    <w:nsid w:val="4DB26148"/>
    <w:multiLevelType w:val="hybridMultilevel"/>
    <w:tmpl w:val="A8765F36"/>
    <w:lvl w:ilvl="0" w:tplc="3620CDEA">
      <w:start w:val="1"/>
      <w:numFmt w:val="decimal"/>
      <w:lvlText w:val="%1)"/>
      <w:lvlJc w:val="left"/>
      <w:pPr>
        <w:ind w:left="539" w:hanging="4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2463948">
      <w:start w:val="2"/>
      <w:numFmt w:val="decimal"/>
      <w:lvlText w:val="%2."/>
      <w:lvlJc w:val="left"/>
      <w:pPr>
        <w:ind w:left="119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D1D4533C">
      <w:numFmt w:val="bullet"/>
      <w:lvlText w:val="•"/>
      <w:lvlJc w:val="left"/>
      <w:pPr>
        <w:ind w:left="1604" w:hanging="202"/>
      </w:pPr>
      <w:rPr>
        <w:rFonts w:hint="default"/>
      </w:rPr>
    </w:lvl>
    <w:lvl w:ilvl="3" w:tplc="9D20445C">
      <w:numFmt w:val="bullet"/>
      <w:lvlText w:val="•"/>
      <w:lvlJc w:val="left"/>
      <w:pPr>
        <w:ind w:left="2668" w:hanging="202"/>
      </w:pPr>
      <w:rPr>
        <w:rFonts w:hint="default"/>
      </w:rPr>
    </w:lvl>
    <w:lvl w:ilvl="4" w:tplc="D46E38DE">
      <w:numFmt w:val="bullet"/>
      <w:lvlText w:val="•"/>
      <w:lvlJc w:val="left"/>
      <w:pPr>
        <w:ind w:left="3733" w:hanging="202"/>
      </w:pPr>
      <w:rPr>
        <w:rFonts w:hint="default"/>
      </w:rPr>
    </w:lvl>
    <w:lvl w:ilvl="5" w:tplc="18061E4E">
      <w:numFmt w:val="bullet"/>
      <w:lvlText w:val="•"/>
      <w:lvlJc w:val="left"/>
      <w:pPr>
        <w:ind w:left="4797" w:hanging="202"/>
      </w:pPr>
      <w:rPr>
        <w:rFonts w:hint="default"/>
      </w:rPr>
    </w:lvl>
    <w:lvl w:ilvl="6" w:tplc="ECD2BD24">
      <w:numFmt w:val="bullet"/>
      <w:lvlText w:val="•"/>
      <w:lvlJc w:val="left"/>
      <w:pPr>
        <w:ind w:left="5862" w:hanging="202"/>
      </w:pPr>
      <w:rPr>
        <w:rFonts w:hint="default"/>
      </w:rPr>
    </w:lvl>
    <w:lvl w:ilvl="7" w:tplc="9A8A0A40">
      <w:numFmt w:val="bullet"/>
      <w:lvlText w:val="•"/>
      <w:lvlJc w:val="left"/>
      <w:pPr>
        <w:ind w:left="6926" w:hanging="202"/>
      </w:pPr>
      <w:rPr>
        <w:rFonts w:hint="default"/>
      </w:rPr>
    </w:lvl>
    <w:lvl w:ilvl="8" w:tplc="98D0DD0A">
      <w:numFmt w:val="bullet"/>
      <w:lvlText w:val="•"/>
      <w:lvlJc w:val="left"/>
      <w:pPr>
        <w:ind w:left="7991" w:hanging="202"/>
      </w:pPr>
      <w:rPr>
        <w:rFonts w:hint="default"/>
      </w:rPr>
    </w:lvl>
  </w:abstractNum>
  <w:abstractNum w:abstractNumId="29">
    <w:nsid w:val="522B1197"/>
    <w:multiLevelType w:val="hybridMultilevel"/>
    <w:tmpl w:val="EC2E46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AF302E"/>
    <w:multiLevelType w:val="hybridMultilevel"/>
    <w:tmpl w:val="2FC614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D11B46"/>
    <w:multiLevelType w:val="hybridMultilevel"/>
    <w:tmpl w:val="42B805D6"/>
    <w:lvl w:ilvl="0" w:tplc="456A4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945B5"/>
    <w:multiLevelType w:val="hybridMultilevel"/>
    <w:tmpl w:val="910C26F2"/>
    <w:lvl w:ilvl="0" w:tplc="6980E1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6FFD01D2"/>
    <w:multiLevelType w:val="hybridMultilevel"/>
    <w:tmpl w:val="E536F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263F40"/>
    <w:multiLevelType w:val="hybridMultilevel"/>
    <w:tmpl w:val="92C8A44C"/>
    <w:lvl w:ilvl="0" w:tplc="7DF6D164">
      <w:start w:val="1"/>
      <w:numFmt w:val="decimal"/>
      <w:lvlText w:val="%1)"/>
      <w:lvlJc w:val="left"/>
      <w:pPr>
        <w:ind w:left="539" w:hanging="4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E5640BA">
      <w:numFmt w:val="bullet"/>
      <w:lvlText w:val="•"/>
      <w:lvlJc w:val="left"/>
      <w:pPr>
        <w:ind w:left="1498" w:hanging="420"/>
      </w:pPr>
      <w:rPr>
        <w:rFonts w:hint="default"/>
      </w:rPr>
    </w:lvl>
    <w:lvl w:ilvl="2" w:tplc="78222F0A">
      <w:numFmt w:val="bullet"/>
      <w:lvlText w:val="•"/>
      <w:lvlJc w:val="left"/>
      <w:pPr>
        <w:ind w:left="2456" w:hanging="420"/>
      </w:pPr>
      <w:rPr>
        <w:rFonts w:hint="default"/>
      </w:rPr>
    </w:lvl>
    <w:lvl w:ilvl="3" w:tplc="0B10D63A">
      <w:numFmt w:val="bullet"/>
      <w:lvlText w:val="•"/>
      <w:lvlJc w:val="left"/>
      <w:pPr>
        <w:ind w:left="3414" w:hanging="420"/>
      </w:pPr>
      <w:rPr>
        <w:rFonts w:hint="default"/>
      </w:rPr>
    </w:lvl>
    <w:lvl w:ilvl="4" w:tplc="1E40ED78">
      <w:numFmt w:val="bullet"/>
      <w:lvlText w:val="•"/>
      <w:lvlJc w:val="left"/>
      <w:pPr>
        <w:ind w:left="4372" w:hanging="420"/>
      </w:pPr>
      <w:rPr>
        <w:rFonts w:hint="default"/>
      </w:rPr>
    </w:lvl>
    <w:lvl w:ilvl="5" w:tplc="C3ECDA92">
      <w:numFmt w:val="bullet"/>
      <w:lvlText w:val="•"/>
      <w:lvlJc w:val="left"/>
      <w:pPr>
        <w:ind w:left="5330" w:hanging="420"/>
      </w:pPr>
      <w:rPr>
        <w:rFonts w:hint="default"/>
      </w:rPr>
    </w:lvl>
    <w:lvl w:ilvl="6" w:tplc="CBEE1188">
      <w:numFmt w:val="bullet"/>
      <w:lvlText w:val="•"/>
      <w:lvlJc w:val="left"/>
      <w:pPr>
        <w:ind w:left="6288" w:hanging="420"/>
      </w:pPr>
      <w:rPr>
        <w:rFonts w:hint="default"/>
      </w:rPr>
    </w:lvl>
    <w:lvl w:ilvl="7" w:tplc="00E25BEE">
      <w:numFmt w:val="bullet"/>
      <w:lvlText w:val="•"/>
      <w:lvlJc w:val="left"/>
      <w:pPr>
        <w:ind w:left="7246" w:hanging="420"/>
      </w:pPr>
      <w:rPr>
        <w:rFonts w:hint="default"/>
      </w:rPr>
    </w:lvl>
    <w:lvl w:ilvl="8" w:tplc="2016416A">
      <w:numFmt w:val="bullet"/>
      <w:lvlText w:val="•"/>
      <w:lvlJc w:val="left"/>
      <w:pPr>
        <w:ind w:left="8204" w:hanging="420"/>
      </w:pPr>
      <w:rPr>
        <w:rFonts w:hint="default"/>
      </w:rPr>
    </w:lvl>
  </w:abstractNum>
  <w:abstractNum w:abstractNumId="35">
    <w:nsid w:val="748D1049"/>
    <w:multiLevelType w:val="hybridMultilevel"/>
    <w:tmpl w:val="FAF8C656"/>
    <w:lvl w:ilvl="0" w:tplc="66CAEE70">
      <w:start w:val="1"/>
      <w:numFmt w:val="decimal"/>
      <w:lvlText w:val="%1."/>
      <w:lvlJc w:val="left"/>
      <w:pPr>
        <w:ind w:left="119" w:hanging="202"/>
      </w:pPr>
      <w:rPr>
        <w:rFonts w:ascii="Times New Roman" w:eastAsia="Times New Roman" w:hAnsi="Times New Roman" w:cs="Times New Roman" w:hint="default"/>
        <w:b/>
        <w:spacing w:val="0"/>
        <w:w w:val="99"/>
        <w:sz w:val="20"/>
        <w:szCs w:val="20"/>
      </w:rPr>
    </w:lvl>
    <w:lvl w:ilvl="1" w:tplc="5AC47CE4">
      <w:numFmt w:val="bullet"/>
      <w:lvlText w:val="•"/>
      <w:lvlJc w:val="left"/>
      <w:pPr>
        <w:ind w:left="1120" w:hanging="202"/>
      </w:pPr>
      <w:rPr>
        <w:rFonts w:hint="default"/>
      </w:rPr>
    </w:lvl>
    <w:lvl w:ilvl="2" w:tplc="CCE627CA">
      <w:numFmt w:val="bullet"/>
      <w:lvlText w:val="•"/>
      <w:lvlJc w:val="left"/>
      <w:pPr>
        <w:ind w:left="2120" w:hanging="202"/>
      </w:pPr>
      <w:rPr>
        <w:rFonts w:hint="default"/>
      </w:rPr>
    </w:lvl>
    <w:lvl w:ilvl="3" w:tplc="E9202AC2">
      <w:numFmt w:val="bullet"/>
      <w:lvlText w:val="•"/>
      <w:lvlJc w:val="left"/>
      <w:pPr>
        <w:ind w:left="3120" w:hanging="202"/>
      </w:pPr>
      <w:rPr>
        <w:rFonts w:hint="default"/>
      </w:rPr>
    </w:lvl>
    <w:lvl w:ilvl="4" w:tplc="E3000776">
      <w:numFmt w:val="bullet"/>
      <w:lvlText w:val="•"/>
      <w:lvlJc w:val="left"/>
      <w:pPr>
        <w:ind w:left="4120" w:hanging="202"/>
      </w:pPr>
      <w:rPr>
        <w:rFonts w:hint="default"/>
      </w:rPr>
    </w:lvl>
    <w:lvl w:ilvl="5" w:tplc="AAAAC2E2">
      <w:numFmt w:val="bullet"/>
      <w:lvlText w:val="•"/>
      <w:lvlJc w:val="left"/>
      <w:pPr>
        <w:ind w:left="5120" w:hanging="202"/>
      </w:pPr>
      <w:rPr>
        <w:rFonts w:hint="default"/>
      </w:rPr>
    </w:lvl>
    <w:lvl w:ilvl="6" w:tplc="D2464346">
      <w:numFmt w:val="bullet"/>
      <w:lvlText w:val="•"/>
      <w:lvlJc w:val="left"/>
      <w:pPr>
        <w:ind w:left="6120" w:hanging="202"/>
      </w:pPr>
      <w:rPr>
        <w:rFonts w:hint="default"/>
      </w:rPr>
    </w:lvl>
    <w:lvl w:ilvl="7" w:tplc="3FFCF596">
      <w:numFmt w:val="bullet"/>
      <w:lvlText w:val="•"/>
      <w:lvlJc w:val="left"/>
      <w:pPr>
        <w:ind w:left="7120" w:hanging="202"/>
      </w:pPr>
      <w:rPr>
        <w:rFonts w:hint="default"/>
      </w:rPr>
    </w:lvl>
    <w:lvl w:ilvl="8" w:tplc="3B0EF924">
      <w:numFmt w:val="bullet"/>
      <w:lvlText w:val="•"/>
      <w:lvlJc w:val="left"/>
      <w:pPr>
        <w:ind w:left="8120" w:hanging="202"/>
      </w:pPr>
      <w:rPr>
        <w:rFonts w:hint="default"/>
      </w:rPr>
    </w:lvl>
  </w:abstractNum>
  <w:abstractNum w:abstractNumId="36">
    <w:nsid w:val="74B76DC4"/>
    <w:multiLevelType w:val="multilevel"/>
    <w:tmpl w:val="E58239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>
    <w:nsid w:val="75896952"/>
    <w:multiLevelType w:val="multilevel"/>
    <w:tmpl w:val="53D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A0B3EF4"/>
    <w:multiLevelType w:val="hybridMultilevel"/>
    <w:tmpl w:val="A998A33E"/>
    <w:lvl w:ilvl="0" w:tplc="0E80B516">
      <w:start w:val="1"/>
      <w:numFmt w:val="decimal"/>
      <w:lvlText w:val="%1)"/>
      <w:lvlJc w:val="left"/>
      <w:pPr>
        <w:ind w:left="539" w:hanging="42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492D224">
      <w:start w:val="1"/>
      <w:numFmt w:val="lowerLetter"/>
      <w:lvlText w:val="%2)"/>
      <w:lvlJc w:val="left"/>
      <w:pPr>
        <w:ind w:left="900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5DE803B0">
      <w:numFmt w:val="bullet"/>
      <w:lvlText w:val="•"/>
      <w:lvlJc w:val="left"/>
      <w:pPr>
        <w:ind w:left="1924" w:hanging="361"/>
      </w:pPr>
      <w:rPr>
        <w:rFonts w:hint="default"/>
      </w:rPr>
    </w:lvl>
    <w:lvl w:ilvl="3" w:tplc="B586626E">
      <w:numFmt w:val="bullet"/>
      <w:lvlText w:val="•"/>
      <w:lvlJc w:val="left"/>
      <w:pPr>
        <w:ind w:left="2948" w:hanging="361"/>
      </w:pPr>
      <w:rPr>
        <w:rFonts w:hint="default"/>
      </w:rPr>
    </w:lvl>
    <w:lvl w:ilvl="4" w:tplc="8446D1A8">
      <w:numFmt w:val="bullet"/>
      <w:lvlText w:val="•"/>
      <w:lvlJc w:val="left"/>
      <w:pPr>
        <w:ind w:left="3973" w:hanging="361"/>
      </w:pPr>
      <w:rPr>
        <w:rFonts w:hint="default"/>
      </w:rPr>
    </w:lvl>
    <w:lvl w:ilvl="5" w:tplc="9D2408F6">
      <w:numFmt w:val="bullet"/>
      <w:lvlText w:val="•"/>
      <w:lvlJc w:val="left"/>
      <w:pPr>
        <w:ind w:left="4997" w:hanging="361"/>
      </w:pPr>
      <w:rPr>
        <w:rFonts w:hint="default"/>
      </w:rPr>
    </w:lvl>
    <w:lvl w:ilvl="6" w:tplc="3B8499BC">
      <w:numFmt w:val="bullet"/>
      <w:lvlText w:val="•"/>
      <w:lvlJc w:val="left"/>
      <w:pPr>
        <w:ind w:left="6022" w:hanging="361"/>
      </w:pPr>
      <w:rPr>
        <w:rFonts w:hint="default"/>
      </w:rPr>
    </w:lvl>
    <w:lvl w:ilvl="7" w:tplc="591039B0">
      <w:numFmt w:val="bullet"/>
      <w:lvlText w:val="•"/>
      <w:lvlJc w:val="left"/>
      <w:pPr>
        <w:ind w:left="7046" w:hanging="361"/>
      </w:pPr>
      <w:rPr>
        <w:rFonts w:hint="default"/>
      </w:rPr>
    </w:lvl>
    <w:lvl w:ilvl="8" w:tplc="6C486036">
      <w:numFmt w:val="bullet"/>
      <w:lvlText w:val="•"/>
      <w:lvlJc w:val="left"/>
      <w:pPr>
        <w:ind w:left="8071" w:hanging="361"/>
      </w:pPr>
      <w:rPr>
        <w:rFonts w:hint="default"/>
      </w:rPr>
    </w:lvl>
  </w:abstractNum>
  <w:abstractNum w:abstractNumId="39">
    <w:nsid w:val="7A8B007F"/>
    <w:multiLevelType w:val="hybridMultilevel"/>
    <w:tmpl w:val="556472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8D54B1"/>
    <w:multiLevelType w:val="multilevel"/>
    <w:tmpl w:val="9B6E492C"/>
    <w:styleLink w:val="WWNum4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31AF4"/>
    <w:multiLevelType w:val="multilevel"/>
    <w:tmpl w:val="D25EF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36"/>
  </w:num>
  <w:num w:numId="5">
    <w:abstractNumId w:val="18"/>
  </w:num>
  <w:num w:numId="6">
    <w:abstractNumId w:val="32"/>
  </w:num>
  <w:num w:numId="7">
    <w:abstractNumId w:val="38"/>
  </w:num>
  <w:num w:numId="8">
    <w:abstractNumId w:val="22"/>
  </w:num>
  <w:num w:numId="9">
    <w:abstractNumId w:val="27"/>
  </w:num>
  <w:num w:numId="10">
    <w:abstractNumId w:val="28"/>
  </w:num>
  <w:num w:numId="11">
    <w:abstractNumId w:val="34"/>
  </w:num>
  <w:num w:numId="12">
    <w:abstractNumId w:val="35"/>
  </w:num>
  <w:num w:numId="13">
    <w:abstractNumId w:val="20"/>
  </w:num>
  <w:num w:numId="14">
    <w:abstractNumId w:val="6"/>
  </w:num>
  <w:num w:numId="15">
    <w:abstractNumId w:val="7"/>
  </w:num>
  <w:num w:numId="16">
    <w:abstractNumId w:val="0"/>
  </w:num>
  <w:num w:numId="17">
    <w:abstractNumId w:val="1"/>
  </w:num>
  <w:num w:numId="18">
    <w:abstractNumId w:val="2"/>
  </w:num>
  <w:num w:numId="19">
    <w:abstractNumId w:val="40"/>
  </w:num>
  <w:num w:numId="20">
    <w:abstractNumId w:val="24"/>
  </w:num>
  <w:num w:numId="21">
    <w:abstractNumId w:val="4"/>
  </w:num>
  <w:num w:numId="22">
    <w:abstractNumId w:val="16"/>
  </w:num>
  <w:num w:numId="23">
    <w:abstractNumId w:val="3"/>
  </w:num>
  <w:num w:numId="24">
    <w:abstractNumId w:val="23"/>
  </w:num>
  <w:num w:numId="25">
    <w:abstractNumId w:val="15"/>
  </w:num>
  <w:num w:numId="26">
    <w:abstractNumId w:val="14"/>
  </w:num>
  <w:num w:numId="27">
    <w:abstractNumId w:val="30"/>
  </w:num>
  <w:num w:numId="28">
    <w:abstractNumId w:val="39"/>
  </w:num>
  <w:num w:numId="29">
    <w:abstractNumId w:val="33"/>
  </w:num>
  <w:num w:numId="30">
    <w:abstractNumId w:val="29"/>
  </w:num>
  <w:num w:numId="31">
    <w:abstractNumId w:val="9"/>
  </w:num>
  <w:num w:numId="32">
    <w:abstractNumId w:val="31"/>
  </w:num>
  <w:num w:numId="33">
    <w:abstractNumId w:val="8"/>
  </w:num>
  <w:num w:numId="34">
    <w:abstractNumId w:val="41"/>
  </w:num>
  <w:num w:numId="35">
    <w:abstractNumId w:val="26"/>
  </w:num>
  <w:num w:numId="36">
    <w:abstractNumId w:val="12"/>
  </w:num>
  <w:num w:numId="37">
    <w:abstractNumId w:val="11"/>
  </w:num>
  <w:num w:numId="38">
    <w:abstractNumId w:val="13"/>
  </w:num>
  <w:num w:numId="39">
    <w:abstractNumId w:val="37"/>
  </w:num>
  <w:num w:numId="40">
    <w:abstractNumId w:val="5"/>
  </w:num>
  <w:num w:numId="41">
    <w:abstractNumId w:val="17"/>
  </w:num>
  <w:num w:numId="42">
    <w:abstractNumId w:val="2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4759E9"/>
    <w:rsid w:val="00006C11"/>
    <w:rsid w:val="00043654"/>
    <w:rsid w:val="00043CD2"/>
    <w:rsid w:val="0006477D"/>
    <w:rsid w:val="00066F97"/>
    <w:rsid w:val="000701F0"/>
    <w:rsid w:val="000726CD"/>
    <w:rsid w:val="00083903"/>
    <w:rsid w:val="00085411"/>
    <w:rsid w:val="00087430"/>
    <w:rsid w:val="00090391"/>
    <w:rsid w:val="00093755"/>
    <w:rsid w:val="000978A1"/>
    <w:rsid w:val="000B476C"/>
    <w:rsid w:val="000C2867"/>
    <w:rsid w:val="000D4B6D"/>
    <w:rsid w:val="00115320"/>
    <w:rsid w:val="00115564"/>
    <w:rsid w:val="001204D1"/>
    <w:rsid w:val="00143126"/>
    <w:rsid w:val="0014640B"/>
    <w:rsid w:val="00152DD7"/>
    <w:rsid w:val="001649E0"/>
    <w:rsid w:val="00175DDB"/>
    <w:rsid w:val="00193F67"/>
    <w:rsid w:val="00196D63"/>
    <w:rsid w:val="001B09D7"/>
    <w:rsid w:val="001E2D34"/>
    <w:rsid w:val="0021313E"/>
    <w:rsid w:val="002169CA"/>
    <w:rsid w:val="002279A4"/>
    <w:rsid w:val="00230278"/>
    <w:rsid w:val="00234954"/>
    <w:rsid w:val="00237BB3"/>
    <w:rsid w:val="00240195"/>
    <w:rsid w:val="00241DC4"/>
    <w:rsid w:val="00255B20"/>
    <w:rsid w:val="002629E9"/>
    <w:rsid w:val="00262A9C"/>
    <w:rsid w:val="00290159"/>
    <w:rsid w:val="002B7404"/>
    <w:rsid w:val="002C72AD"/>
    <w:rsid w:val="002F5871"/>
    <w:rsid w:val="00303AF9"/>
    <w:rsid w:val="003117C4"/>
    <w:rsid w:val="00312958"/>
    <w:rsid w:val="00313C29"/>
    <w:rsid w:val="003167DE"/>
    <w:rsid w:val="00333150"/>
    <w:rsid w:val="00334995"/>
    <w:rsid w:val="00335CE7"/>
    <w:rsid w:val="00342AAF"/>
    <w:rsid w:val="0035716E"/>
    <w:rsid w:val="00364ABF"/>
    <w:rsid w:val="0036797E"/>
    <w:rsid w:val="0038147B"/>
    <w:rsid w:val="003B73E0"/>
    <w:rsid w:val="003C258A"/>
    <w:rsid w:val="003D3145"/>
    <w:rsid w:val="003D3C5A"/>
    <w:rsid w:val="003E0108"/>
    <w:rsid w:val="003E1072"/>
    <w:rsid w:val="003E56D3"/>
    <w:rsid w:val="003E60CB"/>
    <w:rsid w:val="003F24AB"/>
    <w:rsid w:val="00427D55"/>
    <w:rsid w:val="0045485F"/>
    <w:rsid w:val="00461266"/>
    <w:rsid w:val="00474E4E"/>
    <w:rsid w:val="004759E9"/>
    <w:rsid w:val="004827F0"/>
    <w:rsid w:val="00485D8E"/>
    <w:rsid w:val="004B12AA"/>
    <w:rsid w:val="004B3619"/>
    <w:rsid w:val="004F18C9"/>
    <w:rsid w:val="0050795B"/>
    <w:rsid w:val="00512E0D"/>
    <w:rsid w:val="00544509"/>
    <w:rsid w:val="0056553D"/>
    <w:rsid w:val="00567D06"/>
    <w:rsid w:val="00586864"/>
    <w:rsid w:val="005C4656"/>
    <w:rsid w:val="0061046A"/>
    <w:rsid w:val="00634B69"/>
    <w:rsid w:val="00635E41"/>
    <w:rsid w:val="00682DC4"/>
    <w:rsid w:val="00686233"/>
    <w:rsid w:val="006A6F09"/>
    <w:rsid w:val="006B100B"/>
    <w:rsid w:val="006B1A3F"/>
    <w:rsid w:val="006B7320"/>
    <w:rsid w:val="006B7499"/>
    <w:rsid w:val="006C1C7D"/>
    <w:rsid w:val="006C30FA"/>
    <w:rsid w:val="006D2461"/>
    <w:rsid w:val="006E6FEC"/>
    <w:rsid w:val="007047E2"/>
    <w:rsid w:val="0071490F"/>
    <w:rsid w:val="00717296"/>
    <w:rsid w:val="0072223B"/>
    <w:rsid w:val="00734966"/>
    <w:rsid w:val="00752DCD"/>
    <w:rsid w:val="007741EE"/>
    <w:rsid w:val="00774B63"/>
    <w:rsid w:val="00775321"/>
    <w:rsid w:val="007A34FE"/>
    <w:rsid w:val="007C22E2"/>
    <w:rsid w:val="007D1B91"/>
    <w:rsid w:val="007E732C"/>
    <w:rsid w:val="0081108E"/>
    <w:rsid w:val="0081444F"/>
    <w:rsid w:val="008414C4"/>
    <w:rsid w:val="008523BC"/>
    <w:rsid w:val="00853F50"/>
    <w:rsid w:val="0085733C"/>
    <w:rsid w:val="00860468"/>
    <w:rsid w:val="00860A7D"/>
    <w:rsid w:val="00890047"/>
    <w:rsid w:val="00891E2A"/>
    <w:rsid w:val="008B1CC5"/>
    <w:rsid w:val="008B51EA"/>
    <w:rsid w:val="008E0442"/>
    <w:rsid w:val="00906790"/>
    <w:rsid w:val="00940788"/>
    <w:rsid w:val="009510BD"/>
    <w:rsid w:val="00957926"/>
    <w:rsid w:val="0096326D"/>
    <w:rsid w:val="00967CE9"/>
    <w:rsid w:val="00987ACD"/>
    <w:rsid w:val="009966A7"/>
    <w:rsid w:val="009B15BC"/>
    <w:rsid w:val="009C13A5"/>
    <w:rsid w:val="009D2A15"/>
    <w:rsid w:val="009F76FB"/>
    <w:rsid w:val="009F788F"/>
    <w:rsid w:val="00A05B9B"/>
    <w:rsid w:val="00A12B45"/>
    <w:rsid w:val="00A3750C"/>
    <w:rsid w:val="00A4552F"/>
    <w:rsid w:val="00A5239C"/>
    <w:rsid w:val="00A6297A"/>
    <w:rsid w:val="00A64F5A"/>
    <w:rsid w:val="00A710A8"/>
    <w:rsid w:val="00A74421"/>
    <w:rsid w:val="00A94995"/>
    <w:rsid w:val="00A96A04"/>
    <w:rsid w:val="00AA130F"/>
    <w:rsid w:val="00AA243F"/>
    <w:rsid w:val="00AA7F8B"/>
    <w:rsid w:val="00AD6FA6"/>
    <w:rsid w:val="00B02694"/>
    <w:rsid w:val="00B02A4E"/>
    <w:rsid w:val="00B07432"/>
    <w:rsid w:val="00B73E07"/>
    <w:rsid w:val="00B775BC"/>
    <w:rsid w:val="00B82F6B"/>
    <w:rsid w:val="00B95EAB"/>
    <w:rsid w:val="00C21AA7"/>
    <w:rsid w:val="00C3359F"/>
    <w:rsid w:val="00C507CB"/>
    <w:rsid w:val="00C6310D"/>
    <w:rsid w:val="00C74DF1"/>
    <w:rsid w:val="00C75339"/>
    <w:rsid w:val="00C823D7"/>
    <w:rsid w:val="00C83170"/>
    <w:rsid w:val="00C9553F"/>
    <w:rsid w:val="00CA01F3"/>
    <w:rsid w:val="00CA68A6"/>
    <w:rsid w:val="00CD02AD"/>
    <w:rsid w:val="00CD31D1"/>
    <w:rsid w:val="00CE6543"/>
    <w:rsid w:val="00CF4B8D"/>
    <w:rsid w:val="00D6777E"/>
    <w:rsid w:val="00D76DC5"/>
    <w:rsid w:val="00D85E04"/>
    <w:rsid w:val="00D9601B"/>
    <w:rsid w:val="00DB1521"/>
    <w:rsid w:val="00DD4942"/>
    <w:rsid w:val="00DE78EF"/>
    <w:rsid w:val="00DF09AF"/>
    <w:rsid w:val="00DF6A9F"/>
    <w:rsid w:val="00E14686"/>
    <w:rsid w:val="00E2234C"/>
    <w:rsid w:val="00E26756"/>
    <w:rsid w:val="00E31829"/>
    <w:rsid w:val="00E33A48"/>
    <w:rsid w:val="00E43109"/>
    <w:rsid w:val="00E61D08"/>
    <w:rsid w:val="00E7152E"/>
    <w:rsid w:val="00E818D8"/>
    <w:rsid w:val="00E84677"/>
    <w:rsid w:val="00E92D01"/>
    <w:rsid w:val="00EA2674"/>
    <w:rsid w:val="00EB2D16"/>
    <w:rsid w:val="00EB68CA"/>
    <w:rsid w:val="00EE11E7"/>
    <w:rsid w:val="00EF51D9"/>
    <w:rsid w:val="00F0706D"/>
    <w:rsid w:val="00F17E10"/>
    <w:rsid w:val="00F40A5B"/>
    <w:rsid w:val="00F65820"/>
    <w:rsid w:val="00F66FB8"/>
    <w:rsid w:val="00F71381"/>
    <w:rsid w:val="00F8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0CB"/>
  </w:style>
  <w:style w:type="paragraph" w:styleId="Nagwek1">
    <w:name w:val="heading 1"/>
    <w:basedOn w:val="Normalny"/>
    <w:next w:val="Normalny"/>
    <w:link w:val="Nagwek1Znak"/>
    <w:qFormat/>
    <w:rsid w:val="007741EE"/>
    <w:pPr>
      <w:keepNext/>
      <w:keepLines/>
      <w:spacing w:before="480" w:after="0" w:line="240" w:lineRule="auto"/>
      <w:jc w:val="center"/>
      <w:outlineLvl w:val="0"/>
    </w:pPr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41E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741E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9E9"/>
    <w:pPr>
      <w:ind w:left="720"/>
      <w:contextualSpacing/>
    </w:pPr>
  </w:style>
  <w:style w:type="paragraph" w:styleId="Tekstpodstawowy">
    <w:name w:val="Body Text"/>
    <w:basedOn w:val="Normalny"/>
    <w:link w:val="TekstpodstawowyZnak"/>
    <w:qFormat/>
    <w:rsid w:val="006C30FA"/>
    <w:pPr>
      <w:widowControl w:val="0"/>
      <w:autoSpaceDE w:val="0"/>
      <w:autoSpaceDN w:val="0"/>
      <w:spacing w:before="130" w:after="0" w:line="240" w:lineRule="auto"/>
      <w:ind w:left="539" w:hanging="4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6C30FA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C831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0701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70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rsid w:val="007741EE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741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741E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Pogrubienie">
    <w:name w:val="Strong"/>
    <w:uiPriority w:val="22"/>
    <w:qFormat/>
    <w:rsid w:val="007741EE"/>
    <w:rPr>
      <w:b/>
      <w:bCs/>
    </w:rPr>
  </w:style>
  <w:style w:type="character" w:styleId="Hipercze">
    <w:name w:val="Hyperlink"/>
    <w:uiPriority w:val="99"/>
    <w:rsid w:val="007741EE"/>
    <w:rPr>
      <w:color w:val="0000FF"/>
      <w:u w:val="single"/>
    </w:rPr>
  </w:style>
  <w:style w:type="character" w:customStyle="1" w:styleId="post-cat">
    <w:name w:val="post-cat"/>
    <w:basedOn w:val="Domylnaczcionkaakapitu"/>
    <w:rsid w:val="007741EE"/>
  </w:style>
  <w:style w:type="character" w:customStyle="1" w:styleId="post-comments">
    <w:name w:val="post-comments"/>
    <w:basedOn w:val="Domylnaczcionkaakapitu"/>
    <w:rsid w:val="007741EE"/>
  </w:style>
  <w:style w:type="paragraph" w:styleId="NormalnyWeb">
    <w:name w:val="Normal (Web)"/>
    <w:basedOn w:val="Normalny"/>
    <w:rsid w:val="0077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74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741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74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41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77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">
    <w:name w:val="b"/>
    <w:basedOn w:val="Domylnaczcionkaakapitu"/>
    <w:rsid w:val="007741EE"/>
  </w:style>
  <w:style w:type="paragraph" w:customStyle="1" w:styleId="p1">
    <w:name w:val="p1"/>
    <w:basedOn w:val="Normalny"/>
    <w:rsid w:val="0077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77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77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77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za">
    <w:name w:val="baza"/>
    <w:basedOn w:val="Normalny"/>
    <w:qFormat/>
    <w:rsid w:val="007741EE"/>
    <w:pPr>
      <w:spacing w:after="12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customStyle="1" w:styleId="bazatabelka">
    <w:name w:val="baza tabelka"/>
    <w:basedOn w:val="baza"/>
    <w:qFormat/>
    <w:rsid w:val="007741EE"/>
    <w:rPr>
      <w:rFonts w:cs="Arial"/>
      <w:szCs w:val="20"/>
    </w:rPr>
  </w:style>
  <w:style w:type="paragraph" w:customStyle="1" w:styleId="bazaTitle">
    <w:name w:val="baza Title"/>
    <w:basedOn w:val="baza"/>
    <w:qFormat/>
    <w:rsid w:val="007741EE"/>
    <w:pPr>
      <w:autoSpaceDE w:val="0"/>
      <w:autoSpaceDN w:val="0"/>
      <w:adjustRightInd w:val="0"/>
      <w:jc w:val="center"/>
    </w:pPr>
    <w:rPr>
      <w:rFonts w:cs="Arial"/>
      <w:b/>
      <w:bCs/>
      <w:caps/>
      <w:sz w:val="32"/>
    </w:rPr>
  </w:style>
  <w:style w:type="character" w:styleId="Numerstrony">
    <w:name w:val="page number"/>
    <w:basedOn w:val="Domylnaczcionkaakapitu"/>
    <w:rsid w:val="007741EE"/>
  </w:style>
  <w:style w:type="character" w:customStyle="1" w:styleId="apple-style-span">
    <w:name w:val="apple-style-span"/>
    <w:basedOn w:val="Domylnaczcionkaakapitu"/>
    <w:rsid w:val="007741EE"/>
  </w:style>
  <w:style w:type="paragraph" w:customStyle="1" w:styleId="Default">
    <w:name w:val="Default"/>
    <w:rsid w:val="007741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7741EE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7741EE"/>
    <w:pPr>
      <w:ind w:left="986" w:hanging="476"/>
    </w:pPr>
  </w:style>
  <w:style w:type="paragraph" w:customStyle="1" w:styleId="ZLITUSTzmustliter">
    <w:name w:val="Z_LIT/UST(§) – zm. ust. (§) literą"/>
    <w:basedOn w:val="Normalny"/>
    <w:uiPriority w:val="46"/>
    <w:qFormat/>
    <w:rsid w:val="007741EE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PKTzmpktliter">
    <w:name w:val="Z_LIT/PKT – zm. pkt literą"/>
    <w:basedOn w:val="PKTpunkt"/>
    <w:uiPriority w:val="47"/>
    <w:qFormat/>
    <w:rsid w:val="007741EE"/>
    <w:pPr>
      <w:ind w:left="1497"/>
    </w:pPr>
  </w:style>
  <w:style w:type="character" w:customStyle="1" w:styleId="IGindeksgrny">
    <w:name w:val="_IG_ – indeks górny"/>
    <w:uiPriority w:val="2"/>
    <w:qFormat/>
    <w:rsid w:val="007741EE"/>
    <w:rPr>
      <w:b w:val="0"/>
      <w:i w:val="0"/>
      <w:vanish w:val="0"/>
      <w:spacing w:val="0"/>
      <w:vertAlign w:val="superscript"/>
    </w:rPr>
  </w:style>
  <w:style w:type="paragraph" w:customStyle="1" w:styleId="zlitustzmustliter0">
    <w:name w:val="zlitustzmustliter"/>
    <w:basedOn w:val="Normalny"/>
    <w:rsid w:val="0077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litera0">
    <w:name w:val="litlitera"/>
    <w:basedOn w:val="Normalny"/>
    <w:rsid w:val="0077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0">
    <w:name w:val="zlitpktzmpktliter"/>
    <w:basedOn w:val="Normalny"/>
    <w:rsid w:val="0077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77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8211">
    <w:name w:val="LIT &amp;#8211"/>
    <w:aliases w:val="litera"/>
    <w:basedOn w:val="Normalny"/>
    <w:rsid w:val="007741EE"/>
    <w:pPr>
      <w:spacing w:after="0" w:line="360" w:lineRule="auto"/>
      <w:ind w:left="986" w:hanging="476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ZLITUST8211">
    <w:name w:val="Z_LIT/UST(§) &amp;#8211"/>
    <w:aliases w:val="zm. ust. (§) literą"/>
    <w:basedOn w:val="Normalny"/>
    <w:rsid w:val="007741EE"/>
    <w:pPr>
      <w:autoSpaceDE w:val="0"/>
      <w:autoSpaceDN w:val="0"/>
      <w:spacing w:after="0" w:line="360" w:lineRule="auto"/>
      <w:ind w:left="987" w:firstLine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ZLITPKT8211">
    <w:name w:val="Z_LIT/PKT &amp;#8211"/>
    <w:aliases w:val="zm. pkt literą"/>
    <w:basedOn w:val="Normalny"/>
    <w:rsid w:val="007741EE"/>
    <w:pPr>
      <w:spacing w:after="0" w:line="360" w:lineRule="auto"/>
      <w:ind w:left="1497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ART8211">
    <w:name w:val="ART(§) &amp;#8211"/>
    <w:aliases w:val="art. ustawy (§ np. rozporządzenia)"/>
    <w:basedOn w:val="Normalny"/>
    <w:rsid w:val="007741EE"/>
    <w:pPr>
      <w:autoSpaceDE w:val="0"/>
      <w:autoSpaceDN w:val="0"/>
      <w:spacing w:before="120" w:after="0" w:line="360" w:lineRule="auto"/>
      <w:ind w:firstLine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character" w:customStyle="1" w:styleId="P8211">
    <w:name w:val="_P_ &amp;#8211"/>
    <w:aliases w:val="pogrubienie"/>
    <w:rsid w:val="007741EE"/>
    <w:rPr>
      <w:b/>
      <w:bCs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741EE"/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41EE"/>
    <w:pPr>
      <w:spacing w:after="0" w:line="240" w:lineRule="auto"/>
    </w:pPr>
    <w:rPr>
      <w:rFonts w:ascii="Times New Roman" w:hAnsi="Times New Roman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7741EE"/>
    <w:rPr>
      <w:sz w:val="20"/>
      <w:szCs w:val="20"/>
    </w:rPr>
  </w:style>
  <w:style w:type="table" w:styleId="Tabela-Siatka">
    <w:name w:val="Table Grid"/>
    <w:basedOn w:val="Standardowy"/>
    <w:uiPriority w:val="59"/>
    <w:rsid w:val="007741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741E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Num45">
    <w:name w:val="WWNum45"/>
    <w:rsid w:val="007741EE"/>
    <w:pPr>
      <w:numPr>
        <w:numId w:val="19"/>
      </w:numPr>
    </w:pPr>
  </w:style>
  <w:style w:type="numbering" w:customStyle="1" w:styleId="WWNum46">
    <w:name w:val="WWNum46"/>
    <w:rsid w:val="007741EE"/>
    <w:pPr>
      <w:numPr>
        <w:numId w:val="20"/>
      </w:numPr>
    </w:pPr>
  </w:style>
  <w:style w:type="numbering" w:customStyle="1" w:styleId="WWNum47">
    <w:name w:val="WWNum47"/>
    <w:rsid w:val="007741EE"/>
    <w:pPr>
      <w:numPr>
        <w:numId w:val="21"/>
      </w:numPr>
    </w:pPr>
  </w:style>
  <w:style w:type="numbering" w:customStyle="1" w:styleId="WWNum48">
    <w:name w:val="WWNum48"/>
    <w:rsid w:val="007741EE"/>
    <w:pPr>
      <w:numPr>
        <w:numId w:val="22"/>
      </w:numPr>
    </w:pPr>
  </w:style>
  <w:style w:type="character" w:styleId="Odwoanieprzypisukocowego">
    <w:name w:val="endnote reference"/>
    <w:uiPriority w:val="99"/>
    <w:semiHidden/>
    <w:unhideWhenUsed/>
    <w:rsid w:val="007741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4CAF5-C353-424D-9503-A3D86DA4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45</Pages>
  <Words>8324</Words>
  <Characters>49950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Bocianowska</cp:lastModifiedBy>
  <cp:revision>4</cp:revision>
  <cp:lastPrinted>2018-08-17T15:31:00Z</cp:lastPrinted>
  <dcterms:created xsi:type="dcterms:W3CDTF">2019-02-18T16:40:00Z</dcterms:created>
  <dcterms:modified xsi:type="dcterms:W3CDTF">2019-09-07T14:43:00Z</dcterms:modified>
</cp:coreProperties>
</file>