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34E9C" w14:textId="6018BA3F" w:rsidR="00350568" w:rsidRDefault="00350568" w:rsidP="0035056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Lato w Mieście 2021 w Szkole Podstawowej nr 379, </w:t>
      </w:r>
      <w:r>
        <w:rPr>
          <w:b/>
          <w:bCs/>
          <w:color w:val="FF0000"/>
          <w:sz w:val="32"/>
          <w:szCs w:val="32"/>
        </w:rPr>
        <w:br/>
        <w:t xml:space="preserve">ul. </w:t>
      </w:r>
      <w:proofErr w:type="spellStart"/>
      <w:r>
        <w:rPr>
          <w:b/>
          <w:bCs/>
          <w:color w:val="FF0000"/>
          <w:sz w:val="32"/>
          <w:szCs w:val="32"/>
        </w:rPr>
        <w:t>Turmoncka</w:t>
      </w:r>
      <w:proofErr w:type="spellEnd"/>
      <w:r>
        <w:rPr>
          <w:b/>
          <w:bCs/>
          <w:color w:val="FF0000"/>
          <w:sz w:val="32"/>
          <w:szCs w:val="32"/>
        </w:rPr>
        <w:t xml:space="preserve"> 2 w Warszawie</w:t>
      </w:r>
    </w:p>
    <w:p w14:paraId="3D7ACBEA" w14:textId="77777777" w:rsidR="006417F4" w:rsidRPr="006417F4" w:rsidRDefault="006417F4" w:rsidP="006417F4">
      <w:pPr>
        <w:spacing w:line="240" w:lineRule="auto"/>
        <w:ind w:left="142"/>
        <w:jc w:val="center"/>
        <w:rPr>
          <w:rFonts w:cstheme="minorHAnsi"/>
          <w:b/>
          <w:bCs/>
          <w:i/>
          <w:iCs/>
          <w:color w:val="2E74B5" w:themeColor="accent5" w:themeShade="BF"/>
          <w:sz w:val="26"/>
          <w:szCs w:val="26"/>
        </w:rPr>
      </w:pPr>
      <w:r w:rsidRPr="006417F4">
        <w:rPr>
          <w:rFonts w:cstheme="minorHAnsi"/>
          <w:b/>
          <w:bCs/>
          <w:i/>
          <w:iCs/>
          <w:color w:val="2E74B5" w:themeColor="accent5" w:themeShade="BF"/>
          <w:sz w:val="26"/>
          <w:szCs w:val="26"/>
        </w:rPr>
        <w:t>Turnus 1 to termin 2-6 sierpnia 2021</w:t>
      </w:r>
    </w:p>
    <w:p w14:paraId="2AED9A43" w14:textId="77777777" w:rsidR="006417F4" w:rsidRPr="006417F4" w:rsidRDefault="006417F4" w:rsidP="006417F4">
      <w:pPr>
        <w:spacing w:line="240" w:lineRule="auto"/>
        <w:ind w:left="142"/>
        <w:jc w:val="center"/>
        <w:rPr>
          <w:rFonts w:cstheme="minorHAnsi"/>
          <w:b/>
          <w:bCs/>
          <w:i/>
          <w:iCs/>
          <w:color w:val="2E74B5" w:themeColor="accent5" w:themeShade="BF"/>
          <w:sz w:val="26"/>
          <w:szCs w:val="26"/>
        </w:rPr>
      </w:pPr>
      <w:r w:rsidRPr="006417F4">
        <w:rPr>
          <w:rFonts w:cstheme="minorHAnsi"/>
          <w:b/>
          <w:bCs/>
          <w:i/>
          <w:iCs/>
          <w:color w:val="2E74B5" w:themeColor="accent5" w:themeShade="BF"/>
          <w:sz w:val="26"/>
          <w:szCs w:val="26"/>
        </w:rPr>
        <w:t>Turnus 2 to termin 9-13 sierpnia 2021</w:t>
      </w:r>
    </w:p>
    <w:p w14:paraId="77D822BE" w14:textId="3CCD7C65" w:rsidR="00350568" w:rsidRPr="009E05B4" w:rsidRDefault="00350568" w:rsidP="00350568">
      <w:pPr>
        <w:spacing w:line="360" w:lineRule="auto"/>
        <w:rPr>
          <w:sz w:val="32"/>
          <w:szCs w:val="32"/>
        </w:rPr>
      </w:pPr>
      <w:r w:rsidRPr="009E05B4">
        <w:rPr>
          <w:rFonts w:ascii="Georgia" w:hAnsi="Georgia"/>
          <w:sz w:val="24"/>
          <w:szCs w:val="24"/>
          <w:shd w:val="clear" w:color="auto" w:fill="FFFFFF"/>
        </w:rPr>
        <w:t xml:space="preserve">Przeznaczona jest dla dzieci </w:t>
      </w:r>
      <w:r w:rsidR="007F17EC">
        <w:rPr>
          <w:rFonts w:ascii="Georgia" w:hAnsi="Georgia"/>
          <w:sz w:val="24"/>
          <w:szCs w:val="24"/>
          <w:shd w:val="clear" w:color="auto" w:fill="FFFFFF"/>
        </w:rPr>
        <w:t>z klas 1-8</w:t>
      </w:r>
      <w:r w:rsidRPr="009E05B4">
        <w:rPr>
          <w:rFonts w:ascii="Georgia" w:hAnsi="Georgia"/>
          <w:sz w:val="24"/>
          <w:szCs w:val="24"/>
          <w:shd w:val="clear" w:color="auto" w:fill="FFFFFF"/>
        </w:rPr>
        <w:t xml:space="preserve">. W akcji realizowanej w naszej szkole mogą uczestniczyć również uczniowie z innych szkół w Dzielnicy Targówek. </w:t>
      </w:r>
    </w:p>
    <w:p w14:paraId="39B9D70C" w14:textId="77777777" w:rsidR="00350568" w:rsidRDefault="00350568" w:rsidP="00350568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Oferta:</w:t>
      </w:r>
    </w:p>
    <w:p w14:paraId="297BC34C" w14:textId="77777777" w:rsidR="00350568" w:rsidRDefault="00350568" w:rsidP="00350568">
      <w:pPr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Godziny trwania akcji: 7.00-17.00</w:t>
      </w:r>
    </w:p>
    <w:p w14:paraId="0A901CAC" w14:textId="090BDEDD" w:rsidR="00350568" w:rsidRDefault="00350568" w:rsidP="00350568">
      <w:pPr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Podczas akcji będą organizowane liczne i urozmaicone zajęcia, nasza oferta obejmuje:</w:t>
      </w:r>
    </w:p>
    <w:p w14:paraId="55A89699" w14:textId="77777777" w:rsidR="00350568" w:rsidRDefault="00350568" w:rsidP="00350568">
      <w:pPr>
        <w:pStyle w:val="Tekstpodstawowy21"/>
        <w:numPr>
          <w:ilvl w:val="0"/>
          <w:numId w:val="1"/>
        </w:numPr>
        <w:tabs>
          <w:tab w:val="left" w:pos="72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Zajęcia sportowo-rekreacyjne</w:t>
      </w:r>
    </w:p>
    <w:p w14:paraId="3FA65A8D" w14:textId="77777777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gry zespołowe na boisku szkolnym i w sali gimnastycznej</w:t>
      </w:r>
    </w:p>
    <w:p w14:paraId="6BECAD6F" w14:textId="77777777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na pływalni POLONEZ</w:t>
      </w:r>
    </w:p>
    <w:p w14:paraId="71C66FD6" w14:textId="77777777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zabawy na boisku szkolnym</w:t>
      </w:r>
    </w:p>
    <w:p w14:paraId="64BD4FF6" w14:textId="5D13F57F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w Sali Zabaw New Age ul. Modlińska</w:t>
      </w:r>
      <w:r w:rsidR="00081C6E">
        <w:rPr>
          <w:sz w:val="26"/>
          <w:szCs w:val="26"/>
        </w:rPr>
        <w:t xml:space="preserve"> 115</w:t>
      </w:r>
    </w:p>
    <w:p w14:paraId="4DB18DDF" w14:textId="295B3B56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zajęcia w kręgielni </w:t>
      </w:r>
      <w:r w:rsidR="00C35345">
        <w:rPr>
          <w:sz w:val="26"/>
          <w:szCs w:val="26"/>
        </w:rPr>
        <w:t>w Powsinie</w:t>
      </w:r>
    </w:p>
    <w:p w14:paraId="2F9C875E" w14:textId="77777777" w:rsidR="00350568" w:rsidRDefault="00350568" w:rsidP="00350568">
      <w:pPr>
        <w:pStyle w:val="Tekstpodstawowy21"/>
        <w:numPr>
          <w:ilvl w:val="0"/>
          <w:numId w:val="2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na osiedlowym placu zabaw w Parku Bródnowskim, w Ogrodzie Jordanowskim</w:t>
      </w:r>
    </w:p>
    <w:p w14:paraId="2301F572" w14:textId="77777777" w:rsidR="00350568" w:rsidRDefault="00350568" w:rsidP="00350568">
      <w:pPr>
        <w:pStyle w:val="Tekstpodstawowy21"/>
        <w:spacing w:line="360" w:lineRule="auto"/>
        <w:rPr>
          <w:b/>
          <w:sz w:val="26"/>
          <w:szCs w:val="26"/>
          <w:u w:val="single"/>
        </w:rPr>
      </w:pPr>
    </w:p>
    <w:p w14:paraId="1D31D728" w14:textId="77777777" w:rsidR="00350568" w:rsidRDefault="00350568" w:rsidP="00350568">
      <w:pPr>
        <w:pStyle w:val="Tekstpodstawowy21"/>
        <w:numPr>
          <w:ilvl w:val="0"/>
          <w:numId w:val="3"/>
        </w:numPr>
        <w:tabs>
          <w:tab w:val="left" w:pos="72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Zajęcia kulturalno-rozrywkowe:</w:t>
      </w:r>
    </w:p>
    <w:p w14:paraId="1C17CA9D" w14:textId="6BEED33F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plastyczne</w:t>
      </w:r>
    </w:p>
    <w:p w14:paraId="442B0E80" w14:textId="790F77C9" w:rsidR="00C35345" w:rsidRDefault="00C35345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literackie</w:t>
      </w:r>
    </w:p>
    <w:p w14:paraId="57C49B89" w14:textId="77777777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umuzykalniające</w:t>
      </w:r>
    </w:p>
    <w:p w14:paraId="2C8FC0F2" w14:textId="77777777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świetlicowe</w:t>
      </w:r>
    </w:p>
    <w:p w14:paraId="21E9C627" w14:textId="77777777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konkursy, pokazy</w:t>
      </w:r>
    </w:p>
    <w:p w14:paraId="20638F86" w14:textId="77777777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w ramach programu Domu Kultury Świt</w:t>
      </w:r>
    </w:p>
    <w:p w14:paraId="2685DADA" w14:textId="77777777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wyjścia do kina </w:t>
      </w:r>
    </w:p>
    <w:p w14:paraId="7829A87F" w14:textId="68985665" w:rsidR="00350568" w:rsidRDefault="00350568" w:rsidP="00350568">
      <w:pPr>
        <w:pStyle w:val="Tekstpodstawowy21"/>
        <w:numPr>
          <w:ilvl w:val="0"/>
          <w:numId w:val="4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w Pizzerii</w:t>
      </w:r>
      <w:r w:rsidR="00081C6E">
        <w:rPr>
          <w:sz w:val="26"/>
          <w:szCs w:val="26"/>
        </w:rPr>
        <w:t xml:space="preserve"> Dominium ul. Kondratowicza</w:t>
      </w:r>
    </w:p>
    <w:p w14:paraId="7131FF07" w14:textId="77777777" w:rsidR="00350568" w:rsidRDefault="00350568" w:rsidP="00350568">
      <w:pPr>
        <w:pStyle w:val="Tekstpodstawowy21"/>
        <w:spacing w:line="360" w:lineRule="auto"/>
        <w:rPr>
          <w:sz w:val="26"/>
          <w:szCs w:val="26"/>
        </w:rPr>
      </w:pPr>
    </w:p>
    <w:p w14:paraId="2611A927" w14:textId="77777777" w:rsidR="00350568" w:rsidRDefault="00350568" w:rsidP="00350568">
      <w:pPr>
        <w:pStyle w:val="Tekstpodstawowy21"/>
        <w:numPr>
          <w:ilvl w:val="0"/>
          <w:numId w:val="5"/>
        </w:numPr>
        <w:tabs>
          <w:tab w:val="left" w:pos="720"/>
        </w:tabs>
        <w:spacing w:line="36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Zajęcia o charakterze poznawczym:</w:t>
      </w:r>
    </w:p>
    <w:p w14:paraId="0E930F84" w14:textId="4A525411" w:rsidR="00350568" w:rsidRDefault="00C35345" w:rsidP="00350568">
      <w:pPr>
        <w:pStyle w:val="Tekstpodstawowy21"/>
        <w:numPr>
          <w:ilvl w:val="0"/>
          <w:numId w:val="6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zajęcia terenowe</w:t>
      </w:r>
    </w:p>
    <w:p w14:paraId="3AC70655" w14:textId="2870B6FF" w:rsidR="00350568" w:rsidRDefault="00350568" w:rsidP="00350568">
      <w:pPr>
        <w:pStyle w:val="Tekstpodstawowy21"/>
        <w:numPr>
          <w:ilvl w:val="0"/>
          <w:numId w:val="6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>zajęcia muzealne</w:t>
      </w:r>
    </w:p>
    <w:p w14:paraId="07292D95" w14:textId="0428DF63" w:rsidR="009E05B4" w:rsidRDefault="009E05B4" w:rsidP="00350568">
      <w:pPr>
        <w:pStyle w:val="Tekstpodstawowy21"/>
        <w:numPr>
          <w:ilvl w:val="0"/>
          <w:numId w:val="6"/>
        </w:numPr>
        <w:tabs>
          <w:tab w:val="left" w:pos="72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zajęcia przyrodnicze </w:t>
      </w:r>
    </w:p>
    <w:p w14:paraId="004ABA62" w14:textId="77777777" w:rsidR="00350568" w:rsidRDefault="00350568" w:rsidP="00350568">
      <w:pPr>
        <w:pStyle w:val="Tekstpodstawowy21"/>
        <w:spacing w:line="360" w:lineRule="auto"/>
        <w:rPr>
          <w:sz w:val="26"/>
          <w:szCs w:val="26"/>
        </w:rPr>
      </w:pPr>
    </w:p>
    <w:p w14:paraId="4DDCEA5D" w14:textId="77777777" w:rsidR="00350568" w:rsidRDefault="00350568" w:rsidP="00350568">
      <w:pPr>
        <w:spacing w:line="360" w:lineRule="auto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Szczegółowy plan zajęć jest w trakcie opracowywania i jest uzależniony od oferty proponowanej przez miasto.</w:t>
      </w:r>
    </w:p>
    <w:p w14:paraId="2F17C46F" w14:textId="77777777" w:rsidR="00350568" w:rsidRPr="009E05B4" w:rsidRDefault="00350568" w:rsidP="00350568">
      <w:pPr>
        <w:spacing w:line="360" w:lineRule="auto"/>
        <w:rPr>
          <w:rFonts w:cstheme="minorHAnsi"/>
          <w:sz w:val="26"/>
          <w:szCs w:val="26"/>
        </w:rPr>
      </w:pPr>
      <w:r w:rsidRPr="009E05B4">
        <w:rPr>
          <w:rFonts w:cstheme="minorHAnsi"/>
          <w:b/>
          <w:sz w:val="26"/>
          <w:szCs w:val="26"/>
        </w:rPr>
        <w:t>Warunkiem uczestnictwa jest</w:t>
      </w:r>
      <w:r w:rsidRPr="009E05B4">
        <w:rPr>
          <w:rFonts w:cstheme="minorHAnsi"/>
          <w:sz w:val="26"/>
          <w:szCs w:val="26"/>
        </w:rPr>
        <w:t xml:space="preserve"> :</w:t>
      </w:r>
    </w:p>
    <w:p w14:paraId="3DD7A599" w14:textId="77777777" w:rsidR="00350568" w:rsidRPr="009E05B4" w:rsidRDefault="00350568" w:rsidP="00350568">
      <w:pPr>
        <w:spacing w:line="360" w:lineRule="auto"/>
        <w:rPr>
          <w:rFonts w:cstheme="minorHAnsi"/>
          <w:sz w:val="26"/>
          <w:szCs w:val="26"/>
        </w:rPr>
      </w:pPr>
      <w:r w:rsidRPr="009E05B4">
        <w:rPr>
          <w:rFonts w:cstheme="minorHAnsi"/>
          <w:sz w:val="26"/>
          <w:szCs w:val="26"/>
        </w:rPr>
        <w:t>- wypełnienie, a następnie złożenie karty kwalifikacyjnej uczestnika (dostępna na stronie</w:t>
      </w:r>
      <w:r w:rsidRPr="009E05B4">
        <w:rPr>
          <w:rFonts w:cstheme="minorHAnsi"/>
          <w:color w:val="616161"/>
          <w:sz w:val="20"/>
          <w:szCs w:val="20"/>
        </w:rPr>
        <w:t> </w:t>
      </w:r>
      <w:r w:rsidRPr="009E05B4">
        <w:rPr>
          <w:rFonts w:cstheme="minorHAnsi"/>
          <w:sz w:val="26"/>
          <w:szCs w:val="26"/>
        </w:rPr>
        <w:t>elektronicznego systemu zgłoszeń pod adresem: </w:t>
      </w:r>
      <w:hyperlink r:id="rId5" w:history="1">
        <w:r w:rsidRPr="009E05B4">
          <w:rPr>
            <w:rStyle w:val="Hipercze"/>
            <w:rFonts w:cstheme="minorHAnsi"/>
            <w:color w:val="388ECB"/>
            <w:sz w:val="28"/>
            <w:szCs w:val="28"/>
            <w:u w:val="none"/>
          </w:rPr>
          <w:t>warszawa-latowmiescie.pzo.edu.pl</w:t>
        </w:r>
      </w:hyperlink>
      <w:r w:rsidRPr="009E05B4">
        <w:rPr>
          <w:rFonts w:cstheme="minorHAnsi"/>
          <w:color w:val="616161"/>
          <w:sz w:val="20"/>
          <w:szCs w:val="20"/>
        </w:rPr>
        <w:t> </w:t>
      </w:r>
      <w:r w:rsidRPr="009E05B4">
        <w:rPr>
          <w:rFonts w:cstheme="minorHAnsi"/>
          <w:sz w:val="26"/>
          <w:szCs w:val="26"/>
        </w:rPr>
        <w:t xml:space="preserve"> )</w:t>
      </w:r>
    </w:p>
    <w:p w14:paraId="14F8BF2B" w14:textId="77777777" w:rsidR="00350568" w:rsidRPr="00C35345" w:rsidRDefault="00350568" w:rsidP="00350568">
      <w:pPr>
        <w:rPr>
          <w:rFonts w:cstheme="minorHAnsi"/>
          <w:color w:val="FF0000"/>
          <w:sz w:val="26"/>
          <w:szCs w:val="26"/>
          <w:u w:val="single"/>
        </w:rPr>
      </w:pPr>
      <w:r w:rsidRPr="00C35345">
        <w:rPr>
          <w:rFonts w:cstheme="minorHAnsi"/>
          <w:color w:val="FF0000"/>
          <w:sz w:val="26"/>
          <w:szCs w:val="26"/>
          <w:u w:val="single"/>
        </w:rPr>
        <w:t xml:space="preserve">- opłacenie posiłków 10 zł /dzień (obiad i podwieczorek) </w:t>
      </w:r>
    </w:p>
    <w:p w14:paraId="25CA8D45" w14:textId="77777777" w:rsidR="00350568" w:rsidRPr="009E05B4" w:rsidRDefault="00350568" w:rsidP="00350568">
      <w:pPr>
        <w:rPr>
          <w:rFonts w:eastAsia="Times New Roman" w:cstheme="minorHAnsi"/>
          <w:i/>
          <w:iCs/>
          <w:sz w:val="28"/>
          <w:szCs w:val="28"/>
          <w:lang w:eastAsia="pl-PL"/>
        </w:rPr>
      </w:pPr>
      <w:r w:rsidRPr="009E05B4">
        <w:rPr>
          <w:rFonts w:eastAsia="Times New Roman" w:cstheme="minorHAnsi"/>
          <w:i/>
          <w:iCs/>
          <w:sz w:val="28"/>
          <w:szCs w:val="28"/>
          <w:lang w:eastAsia="pl-PL"/>
        </w:rPr>
        <w:t xml:space="preserve">Numer konta: </w:t>
      </w:r>
      <w:r w:rsidRPr="009E05B4">
        <w:rPr>
          <w:rFonts w:eastAsia="Times New Roman" w:cstheme="minorHAnsi"/>
          <w:b/>
          <w:bCs/>
          <w:i/>
          <w:iCs/>
          <w:sz w:val="28"/>
          <w:szCs w:val="28"/>
          <w:lang w:eastAsia="pl-PL"/>
        </w:rPr>
        <w:t>PB Gastro</w:t>
      </w:r>
    </w:p>
    <w:p w14:paraId="669A4FD4" w14:textId="77777777" w:rsidR="00350568" w:rsidRPr="00081C6E" w:rsidRDefault="00350568" w:rsidP="00350568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081C6E">
        <w:rPr>
          <w:rFonts w:eastAsia="Times New Roman" w:cstheme="minorHAnsi"/>
          <w:b/>
          <w:bCs/>
          <w:sz w:val="40"/>
          <w:szCs w:val="40"/>
          <w:lang w:eastAsia="pl-PL"/>
        </w:rPr>
        <w:t>44 1020 1042 0000 8502 0421 0316</w:t>
      </w:r>
    </w:p>
    <w:p w14:paraId="48F567F5" w14:textId="447B9D78" w:rsidR="00350568" w:rsidRPr="009E05B4" w:rsidRDefault="00350568" w:rsidP="00350568">
      <w:pPr>
        <w:spacing w:before="100" w:beforeAutospacing="1" w:after="100" w:afterAutospacing="1" w:line="240" w:lineRule="auto"/>
        <w:rPr>
          <w:rStyle w:val="gwp2af484aesize"/>
          <w:rFonts w:cstheme="minorHAnsi"/>
          <w:sz w:val="24"/>
          <w:szCs w:val="24"/>
          <w:shd w:val="clear" w:color="auto" w:fill="FFFF00"/>
        </w:rPr>
      </w:pPr>
      <w:r w:rsidRPr="009E05B4">
        <w:rPr>
          <w:rStyle w:val="gwp2af484aesize"/>
          <w:rFonts w:cstheme="minorHAnsi"/>
          <w:sz w:val="24"/>
          <w:szCs w:val="24"/>
          <w:shd w:val="clear" w:color="auto" w:fill="FFFFFF"/>
        </w:rPr>
        <w:t>W tytule przelewu </w:t>
      </w:r>
      <w:r w:rsidRPr="009E05B4">
        <w:rPr>
          <w:rStyle w:val="gwp2af484aesize"/>
          <w:rFonts w:cstheme="minorHAnsi"/>
          <w:b/>
          <w:bCs/>
          <w:sz w:val="28"/>
          <w:szCs w:val="28"/>
          <w:shd w:val="clear" w:color="auto" w:fill="FFFFFF"/>
        </w:rPr>
        <w:t>-ZS-128-  -Lato</w:t>
      </w:r>
      <w:r w:rsidRPr="009E05B4">
        <w:rPr>
          <w:rStyle w:val="gwp2af484aesize"/>
          <w:rFonts w:cstheme="minorHAnsi"/>
          <w:sz w:val="28"/>
          <w:szCs w:val="28"/>
          <w:shd w:val="clear" w:color="auto" w:fill="FFFFFF"/>
        </w:rPr>
        <w:t>- </w:t>
      </w:r>
      <w:r w:rsidRPr="009E05B4">
        <w:rPr>
          <w:rStyle w:val="gwp2af484aesize"/>
          <w:rFonts w:cstheme="minorHAnsi"/>
          <w:b/>
          <w:bCs/>
          <w:sz w:val="28"/>
          <w:szCs w:val="28"/>
          <w:shd w:val="clear" w:color="auto" w:fill="FFFFFF"/>
        </w:rPr>
        <w:t>Imi</w:t>
      </w:r>
      <w:r w:rsidR="007D25C5">
        <w:rPr>
          <w:rStyle w:val="gwp2af484aesize"/>
          <w:rFonts w:cstheme="minorHAnsi"/>
          <w:b/>
          <w:bCs/>
          <w:sz w:val="28"/>
          <w:szCs w:val="28"/>
          <w:shd w:val="clear" w:color="auto" w:fill="FFFFFF"/>
        </w:rPr>
        <w:t>ę</w:t>
      </w:r>
      <w:r w:rsidRPr="009E05B4">
        <w:rPr>
          <w:rStyle w:val="gwp2af484aesize"/>
          <w:rFonts w:cstheme="minorHAnsi"/>
          <w:b/>
          <w:bCs/>
          <w:sz w:val="28"/>
          <w:szCs w:val="28"/>
          <w:shd w:val="clear" w:color="auto" w:fill="FFFFFF"/>
        </w:rPr>
        <w:t xml:space="preserve"> i Nazwisko-Turnus</w:t>
      </w:r>
      <w:r w:rsidRPr="009E05B4">
        <w:rPr>
          <w:rStyle w:val="gwp2af484aesize"/>
          <w:rFonts w:cstheme="minorHAnsi"/>
          <w:sz w:val="28"/>
          <w:szCs w:val="28"/>
          <w:shd w:val="clear" w:color="auto" w:fill="FFFFFF"/>
        </w:rPr>
        <w:t>  </w:t>
      </w:r>
      <w:r w:rsidRPr="009E05B4">
        <w:rPr>
          <w:rStyle w:val="gwp2af484aesize"/>
          <w:rFonts w:cstheme="minorHAnsi"/>
          <w:sz w:val="24"/>
          <w:szCs w:val="24"/>
          <w:shd w:val="clear" w:color="auto" w:fill="FFFF00"/>
        </w:rPr>
        <w:t xml:space="preserve">(prosimy podać ,który tydzień jest opłacany </w:t>
      </w:r>
      <w:proofErr w:type="spellStart"/>
      <w:r w:rsidRPr="009E05B4">
        <w:rPr>
          <w:rStyle w:val="gwp2af484aesize"/>
          <w:rFonts w:cstheme="minorHAnsi"/>
          <w:sz w:val="24"/>
          <w:szCs w:val="24"/>
          <w:shd w:val="clear" w:color="auto" w:fill="FFFF00"/>
        </w:rPr>
        <w:t>np</w:t>
      </w:r>
      <w:proofErr w:type="spellEnd"/>
      <w:r w:rsidRPr="009E05B4">
        <w:rPr>
          <w:rStyle w:val="gwp2af484aesize"/>
          <w:rFonts w:cstheme="minorHAnsi"/>
          <w:sz w:val="24"/>
          <w:szCs w:val="24"/>
          <w:shd w:val="clear" w:color="auto" w:fill="FFFF00"/>
        </w:rPr>
        <w:t>  turnus -1-2 lub tylko  turnus-1 albo turnus-2)</w:t>
      </w:r>
    </w:p>
    <w:p w14:paraId="09A20A15" w14:textId="77777777" w:rsidR="00350568" w:rsidRPr="009E05B4" w:rsidRDefault="00350568" w:rsidP="00350568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9E05B4">
        <w:rPr>
          <w:rStyle w:val="gwp2af484aesize"/>
          <w:rFonts w:cstheme="minorHAnsi"/>
          <w:sz w:val="28"/>
          <w:szCs w:val="28"/>
          <w:bdr w:val="single" w:sz="4" w:space="0" w:color="auto" w:frame="1"/>
          <w:shd w:val="clear" w:color="auto" w:fill="FFFFFF" w:themeFill="background1"/>
        </w:rPr>
        <w:t>Przykład: ZS-128-Lato-Adam Nowak-turnus</w:t>
      </w:r>
      <w:r w:rsidRPr="009E05B4">
        <w:rPr>
          <w:rStyle w:val="gwp2af484aesize"/>
          <w:rFonts w:cstheme="minorHAnsi"/>
          <w:sz w:val="28"/>
          <w:szCs w:val="28"/>
          <w:shd w:val="clear" w:color="auto" w:fill="FFFFFF" w:themeFill="background1"/>
        </w:rPr>
        <w:t xml:space="preserve"> 1</w:t>
      </w:r>
    </w:p>
    <w:p w14:paraId="28698692" w14:textId="77777777" w:rsidR="00350568" w:rsidRPr="009E05B4" w:rsidRDefault="00350568" w:rsidP="00350568">
      <w:pPr>
        <w:spacing w:line="360" w:lineRule="auto"/>
        <w:ind w:left="142"/>
        <w:rPr>
          <w:rFonts w:cstheme="minorHAnsi"/>
          <w:i/>
          <w:iCs/>
          <w:sz w:val="26"/>
          <w:szCs w:val="26"/>
        </w:rPr>
      </w:pPr>
      <w:r w:rsidRPr="009E05B4">
        <w:rPr>
          <w:rFonts w:cstheme="minorHAnsi"/>
          <w:i/>
          <w:iCs/>
          <w:sz w:val="26"/>
          <w:szCs w:val="26"/>
        </w:rPr>
        <w:t>Turnus 1 to termin 2-6 sierpnia 2021</w:t>
      </w:r>
    </w:p>
    <w:p w14:paraId="735C58B1" w14:textId="77777777" w:rsidR="00350568" w:rsidRPr="009E05B4" w:rsidRDefault="00350568" w:rsidP="00350568">
      <w:pPr>
        <w:spacing w:line="360" w:lineRule="auto"/>
        <w:ind w:left="142"/>
        <w:rPr>
          <w:rFonts w:cstheme="minorHAnsi"/>
          <w:i/>
          <w:iCs/>
          <w:sz w:val="26"/>
          <w:szCs w:val="26"/>
        </w:rPr>
      </w:pPr>
      <w:r w:rsidRPr="009E05B4">
        <w:rPr>
          <w:rFonts w:cstheme="minorHAnsi"/>
          <w:i/>
          <w:iCs/>
          <w:sz w:val="26"/>
          <w:szCs w:val="26"/>
        </w:rPr>
        <w:t>Turnus 2 to termin 9-13 sierpnia 2021</w:t>
      </w:r>
    </w:p>
    <w:p w14:paraId="38C36D58" w14:textId="5554D0DF" w:rsidR="00350568" w:rsidRPr="009E05B4" w:rsidRDefault="00350568" w:rsidP="00350568">
      <w:pPr>
        <w:spacing w:line="360" w:lineRule="auto"/>
        <w:ind w:left="142"/>
        <w:rPr>
          <w:rFonts w:cstheme="minorHAnsi"/>
          <w:i/>
          <w:iCs/>
          <w:sz w:val="36"/>
          <w:szCs w:val="36"/>
        </w:rPr>
      </w:pPr>
      <w:r w:rsidRPr="009E05B4">
        <w:rPr>
          <w:rFonts w:cstheme="minorHAnsi"/>
          <w:sz w:val="28"/>
          <w:szCs w:val="28"/>
          <w:shd w:val="clear" w:color="auto" w:fill="FFFFFF"/>
        </w:rPr>
        <w:t xml:space="preserve">b) dokonanie opłaty za </w:t>
      </w:r>
      <w:r w:rsidR="009E05B4">
        <w:rPr>
          <w:rFonts w:cstheme="minorHAnsi"/>
          <w:sz w:val="28"/>
          <w:szCs w:val="28"/>
          <w:shd w:val="clear" w:color="auto" w:fill="FFFFFF"/>
        </w:rPr>
        <w:t>wy</w:t>
      </w:r>
      <w:r w:rsidRPr="009E05B4">
        <w:rPr>
          <w:rFonts w:cstheme="minorHAnsi"/>
          <w:sz w:val="28"/>
          <w:szCs w:val="28"/>
          <w:shd w:val="clear" w:color="auto" w:fill="FFFFFF"/>
        </w:rPr>
        <w:t>żywienie (istnieje możliwość zwrotu należności za obiady w przypadku nieobecności dziecka pod warunkiem wcześniejszego poinformowania placówki o takiej ewentualności do godz. 8.30</w:t>
      </w:r>
      <w:r w:rsidR="007D25C5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9E05B4">
        <w:rPr>
          <w:rFonts w:cstheme="minorHAnsi"/>
          <w:sz w:val="28"/>
          <w:szCs w:val="28"/>
          <w:shd w:val="clear" w:color="auto" w:fill="FFFFFF"/>
        </w:rPr>
        <w:t>– szczegóły w Karcie uczestnika). Zwrot pieniędzy dokonywany jest wówczas po zakończeniu akcji u ajenta PB Gastro)</w:t>
      </w:r>
    </w:p>
    <w:p w14:paraId="3C46AA4D" w14:textId="59BE9B9D" w:rsidR="00350568" w:rsidRPr="00C35345" w:rsidRDefault="00350568" w:rsidP="00350568">
      <w:pPr>
        <w:spacing w:line="360" w:lineRule="auto"/>
        <w:ind w:left="142"/>
        <w:rPr>
          <w:rFonts w:cstheme="minorHAnsi"/>
          <w:color w:val="FF0000"/>
          <w:sz w:val="26"/>
          <w:szCs w:val="26"/>
          <w:u w:val="single"/>
        </w:rPr>
      </w:pPr>
      <w:r w:rsidRPr="00C35345">
        <w:rPr>
          <w:rFonts w:cstheme="minorHAnsi"/>
          <w:color w:val="FF0000"/>
          <w:sz w:val="26"/>
          <w:szCs w:val="26"/>
          <w:u w:val="single"/>
        </w:rPr>
        <w:t xml:space="preserve">- opłata </w:t>
      </w:r>
      <w:r w:rsidR="007D25C5" w:rsidRPr="00C35345">
        <w:rPr>
          <w:rFonts w:cstheme="minorHAnsi"/>
          <w:color w:val="FF0000"/>
          <w:sz w:val="26"/>
          <w:szCs w:val="26"/>
          <w:u w:val="single"/>
        </w:rPr>
        <w:t xml:space="preserve">stała </w:t>
      </w:r>
      <w:r w:rsidRPr="00C35345">
        <w:rPr>
          <w:rFonts w:cstheme="minorHAnsi"/>
          <w:color w:val="FF0000"/>
          <w:sz w:val="26"/>
          <w:szCs w:val="26"/>
          <w:u w:val="single"/>
        </w:rPr>
        <w:t xml:space="preserve">na konto </w:t>
      </w:r>
      <w:r w:rsidR="007D25C5" w:rsidRPr="00C35345">
        <w:rPr>
          <w:rFonts w:cstheme="minorHAnsi"/>
          <w:color w:val="FF0000"/>
          <w:sz w:val="26"/>
          <w:szCs w:val="26"/>
          <w:u w:val="single"/>
        </w:rPr>
        <w:t xml:space="preserve">Szkoły Podstawowej nr 379 - </w:t>
      </w:r>
      <w:r w:rsidRPr="00C35345">
        <w:rPr>
          <w:rFonts w:cstheme="minorHAnsi"/>
          <w:color w:val="FF0000"/>
          <w:sz w:val="26"/>
          <w:szCs w:val="26"/>
          <w:u w:val="single"/>
        </w:rPr>
        <w:t xml:space="preserve"> 10 zł/dzień pobytu</w:t>
      </w:r>
      <w:r w:rsidR="007D25C5" w:rsidRPr="00C35345">
        <w:rPr>
          <w:rFonts w:cstheme="minorHAnsi"/>
          <w:color w:val="FF0000"/>
          <w:sz w:val="26"/>
          <w:szCs w:val="26"/>
          <w:u w:val="single"/>
        </w:rPr>
        <w:t xml:space="preserve"> od dziecka</w:t>
      </w:r>
    </w:p>
    <w:p w14:paraId="7E0023EF" w14:textId="15394D88" w:rsidR="00350568" w:rsidRPr="009E05B4" w:rsidRDefault="00350568" w:rsidP="00350568">
      <w:pPr>
        <w:spacing w:line="360" w:lineRule="auto"/>
        <w:ind w:left="142"/>
        <w:rPr>
          <w:rFonts w:cstheme="minorHAnsi"/>
          <w:sz w:val="26"/>
          <w:szCs w:val="26"/>
        </w:rPr>
      </w:pPr>
      <w:r w:rsidRPr="009E05B4">
        <w:rPr>
          <w:rFonts w:cstheme="minorHAnsi"/>
          <w:sz w:val="26"/>
          <w:szCs w:val="26"/>
        </w:rPr>
        <w:t>Nr konta do wpłaty:</w:t>
      </w:r>
      <w:r w:rsidR="007D25C5">
        <w:rPr>
          <w:rFonts w:cstheme="minorHAnsi"/>
          <w:sz w:val="26"/>
          <w:szCs w:val="26"/>
        </w:rPr>
        <w:t xml:space="preserve"> </w:t>
      </w:r>
    </w:p>
    <w:p w14:paraId="666F9177" w14:textId="64225C3C" w:rsidR="00350568" w:rsidRPr="00081C6E" w:rsidRDefault="00081C6E" w:rsidP="00350568">
      <w:pPr>
        <w:spacing w:line="360" w:lineRule="auto"/>
        <w:ind w:left="142"/>
        <w:rPr>
          <w:rFonts w:cstheme="minorHAnsi"/>
          <w:b/>
          <w:bCs/>
          <w:sz w:val="40"/>
          <w:szCs w:val="40"/>
        </w:rPr>
      </w:pPr>
      <w:r w:rsidRPr="00081C6E">
        <w:rPr>
          <w:rFonts w:cstheme="minorHAnsi"/>
          <w:b/>
          <w:bCs/>
          <w:sz w:val="40"/>
          <w:szCs w:val="40"/>
        </w:rPr>
        <w:t>42 1030 1508 0000 0005 5114 4001</w:t>
      </w:r>
    </w:p>
    <w:p w14:paraId="01B78378" w14:textId="61BDECA4" w:rsidR="00350568" w:rsidRDefault="00350568" w:rsidP="00350568">
      <w:pPr>
        <w:spacing w:line="360" w:lineRule="auto"/>
        <w:ind w:left="142"/>
        <w:rPr>
          <w:rFonts w:cstheme="minorHAnsi"/>
          <w:sz w:val="26"/>
          <w:szCs w:val="26"/>
        </w:rPr>
      </w:pPr>
      <w:r w:rsidRPr="009E05B4">
        <w:rPr>
          <w:rFonts w:cstheme="minorHAnsi"/>
          <w:sz w:val="26"/>
          <w:szCs w:val="26"/>
        </w:rPr>
        <w:lastRenderedPageBreak/>
        <w:t xml:space="preserve">Po zakwalifikowaniu się dziecka na wybrany turnus należy wydrukować kartę uczestnika, dołączyć 2 dowody wpłaty za wyżywienie i opłatę </w:t>
      </w:r>
      <w:r w:rsidR="00081C6E">
        <w:rPr>
          <w:rFonts w:cstheme="minorHAnsi"/>
          <w:sz w:val="26"/>
          <w:szCs w:val="26"/>
        </w:rPr>
        <w:t xml:space="preserve">na konto SP 379. </w:t>
      </w:r>
      <w:r w:rsidRPr="009E05B4">
        <w:rPr>
          <w:rFonts w:cstheme="minorHAnsi"/>
          <w:sz w:val="26"/>
          <w:szCs w:val="26"/>
        </w:rPr>
        <w:t xml:space="preserve">  </w:t>
      </w:r>
      <w:r w:rsidR="007D25C5">
        <w:rPr>
          <w:rFonts w:cstheme="minorHAnsi"/>
          <w:sz w:val="26"/>
          <w:szCs w:val="26"/>
        </w:rPr>
        <w:t>Kartę należy dostarczyć do placówki zgodnie z harmonogramem rekrutacji</w:t>
      </w:r>
      <w:r w:rsidR="00081C6E">
        <w:rPr>
          <w:rFonts w:cstheme="minorHAnsi"/>
          <w:sz w:val="26"/>
          <w:szCs w:val="26"/>
        </w:rPr>
        <w:t xml:space="preserve"> </w:t>
      </w:r>
      <w:r w:rsidR="00081C6E">
        <w:rPr>
          <w:rFonts w:cstheme="minorHAnsi"/>
          <w:sz w:val="26"/>
          <w:szCs w:val="26"/>
        </w:rPr>
        <w:br/>
        <w:t>do 21 czerwca 2021 r</w:t>
      </w:r>
      <w:r w:rsidR="007D25C5">
        <w:rPr>
          <w:rFonts w:cstheme="minorHAnsi"/>
          <w:sz w:val="26"/>
          <w:szCs w:val="26"/>
        </w:rPr>
        <w:t xml:space="preserve">. </w:t>
      </w:r>
    </w:p>
    <w:p w14:paraId="5404F4D2" w14:textId="13D5408D" w:rsidR="007F17EC" w:rsidRDefault="007F17EC" w:rsidP="007F17EC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>
        <w:rPr>
          <w:rFonts w:ascii="Arial Narrow" w:hAnsi="Arial Narrow"/>
          <w:b/>
          <w:color w:val="C00000"/>
          <w:sz w:val="36"/>
          <w:szCs w:val="36"/>
        </w:rPr>
        <w:t>system rekrutacyjny na stronie:</w:t>
      </w:r>
    </w:p>
    <w:p w14:paraId="5D30FC92" w14:textId="77777777" w:rsidR="007F17EC" w:rsidRDefault="006417F4" w:rsidP="007F17EC">
      <w:pPr>
        <w:jc w:val="center"/>
        <w:rPr>
          <w:rFonts w:ascii="Calibri" w:hAnsi="Calibri"/>
          <w:b/>
          <w:sz w:val="36"/>
          <w:szCs w:val="36"/>
          <w:lang w:val="en-US"/>
        </w:rPr>
      </w:pPr>
      <w:hyperlink r:id="rId6" w:tooltip="www.warszawa-latowmiescie.pzo.edu.pl" w:history="1">
        <w:r w:rsidR="007F17EC">
          <w:rPr>
            <w:rStyle w:val="Hipercze"/>
            <w:rFonts w:ascii="Arial" w:hAnsi="Arial" w:cs="Arial"/>
            <w:b/>
            <w:color w:val="388ECB"/>
            <w:sz w:val="36"/>
            <w:szCs w:val="36"/>
          </w:rPr>
          <w:t>www.warszawa-latowmiescie.pzo.edu.pl</w:t>
        </w:r>
      </w:hyperlink>
    </w:p>
    <w:p w14:paraId="3B56568A" w14:textId="77777777" w:rsidR="007F17EC" w:rsidRDefault="007F17EC" w:rsidP="007F17EC">
      <w:pPr>
        <w:jc w:val="center"/>
        <w:rPr>
          <w:rFonts w:ascii="Arial Narrow" w:hAnsi="Arial Narrow"/>
          <w:b/>
          <w:color w:val="C00000"/>
          <w:sz w:val="36"/>
          <w:szCs w:val="36"/>
        </w:rPr>
      </w:pPr>
      <w:r>
        <w:rPr>
          <w:rFonts w:ascii="Arial Narrow" w:hAnsi="Arial Narrow"/>
          <w:b/>
          <w:color w:val="C00000"/>
          <w:sz w:val="36"/>
          <w:szCs w:val="36"/>
        </w:rPr>
        <w:t>Dodatkowe informacje dostępne na:</w:t>
      </w:r>
    </w:p>
    <w:p w14:paraId="7A42BC61" w14:textId="536FEA63" w:rsidR="007F17EC" w:rsidRDefault="006417F4" w:rsidP="007F17EC">
      <w:pPr>
        <w:jc w:val="center"/>
        <w:rPr>
          <w:rStyle w:val="Hipercze"/>
          <w:rFonts w:ascii="Arial Narrow" w:eastAsia="Times New Roman" w:hAnsi="Arial Narrow" w:cs="Arial"/>
          <w:b/>
          <w:color w:val="548DD4"/>
          <w:sz w:val="32"/>
          <w:szCs w:val="32"/>
          <w:lang w:eastAsia="pl-PL"/>
        </w:rPr>
      </w:pPr>
      <w:hyperlink r:id="rId7" w:history="1">
        <w:r w:rsidR="007F17EC">
          <w:rPr>
            <w:rStyle w:val="Hipercze"/>
            <w:rFonts w:ascii="Arial Narrow" w:eastAsia="Times New Roman" w:hAnsi="Arial Narrow" w:cs="Arial"/>
            <w:b/>
            <w:color w:val="548DD4"/>
            <w:sz w:val="32"/>
            <w:szCs w:val="32"/>
            <w:lang w:eastAsia="pl-PL"/>
          </w:rPr>
          <w:t>http://edukacja.warszawa.pl/dla-ucznia-i-rodzica/lato_i_zima_w_miescie/23067-lato-w-miescie-2021</w:t>
        </w:r>
      </w:hyperlink>
    </w:p>
    <w:p w14:paraId="077FCC7B" w14:textId="4CD44F78" w:rsidR="00C35345" w:rsidRDefault="00C35345" w:rsidP="007F17EC">
      <w:pPr>
        <w:jc w:val="center"/>
        <w:rPr>
          <w:rStyle w:val="Hipercze"/>
          <w:rFonts w:ascii="Arial Narrow" w:eastAsia="Times New Roman" w:hAnsi="Arial Narrow" w:cs="Arial"/>
          <w:b/>
          <w:color w:val="548DD4"/>
          <w:sz w:val="32"/>
          <w:szCs w:val="32"/>
          <w:lang w:eastAsia="pl-PL"/>
        </w:rPr>
      </w:pPr>
    </w:p>
    <w:p w14:paraId="25F406FD" w14:textId="497A589C" w:rsidR="00C35345" w:rsidRPr="00C35345" w:rsidRDefault="00C35345" w:rsidP="00C35345">
      <w:pPr>
        <w:pStyle w:val="Normalny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35345">
        <w:rPr>
          <w:rFonts w:asciiTheme="minorHAnsi" w:hAnsiTheme="minorHAnsi" w:cstheme="minorHAnsi"/>
          <w:color w:val="000000"/>
          <w:sz w:val="26"/>
          <w:szCs w:val="26"/>
        </w:rPr>
        <w:t>Po ogłoszeniu wyników naboru rozpoczynają się zapisy na wolne miejsca, szczegóły poniżej.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>12. O rezygnacji z udziału w Akcji rodzice/opiekunowie prawni kandydata/uczestnika informują kierownika wypoczynku w formie pisemnej, w tym mailowej</w:t>
      </w:r>
      <w:r w:rsidR="006417F4">
        <w:rPr>
          <w:rFonts w:asciiTheme="minorHAnsi" w:hAnsiTheme="minorHAnsi" w:cstheme="minorHAnsi"/>
          <w:color w:val="000000"/>
          <w:sz w:val="26"/>
          <w:szCs w:val="26"/>
        </w:rPr>
        <w:t>,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t xml:space="preserve"> </w:t>
      </w:r>
      <w:r w:rsidR="006417F4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t>używając danych kontaktowych odpowiednie</w:t>
      </w:r>
      <w:r w:rsidR="006417F4">
        <w:rPr>
          <w:rFonts w:asciiTheme="minorHAnsi" w:hAnsiTheme="minorHAnsi" w:cstheme="minorHAnsi"/>
          <w:color w:val="000000"/>
          <w:sz w:val="26"/>
          <w:szCs w:val="26"/>
        </w:rPr>
        <w:t>j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t xml:space="preserve"> placówki.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 xml:space="preserve">13. Jako rezygnacja z udziału w Akcji rozumiana jest też </w:t>
      </w:r>
      <w:r w:rsidR="006417F4">
        <w:rPr>
          <w:rFonts w:asciiTheme="minorHAnsi" w:hAnsiTheme="minorHAnsi" w:cstheme="minorHAnsi"/>
          <w:color w:val="000000"/>
          <w:sz w:val="26"/>
          <w:szCs w:val="26"/>
        </w:rPr>
        <w:br/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t>dwudniowa niezgłoszona nieobecność uczestnika w szkole/placówce.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>14. Informacja o zapisach jest podana do wiadomości publicznej poprzez stronę internetową FPES oraz zamieszczenie jej w szkołach/placówkach, w serwisie Biura Edukacji Urzędu m.st. Warszawy pod adresem: </w:t>
      </w:r>
      <w:hyperlink r:id="rId8" w:tgtFrame="_blank" w:history="1">
        <w:r w:rsidRPr="00C35345">
          <w:rPr>
            <w:rStyle w:val="Hipercze"/>
            <w:rFonts w:asciiTheme="minorHAnsi" w:hAnsiTheme="minorHAnsi" w:cstheme="minorHAnsi"/>
            <w:sz w:val="26"/>
            <w:szCs w:val="26"/>
          </w:rPr>
          <w:t>edukacja.warszawa.pl</w:t>
        </w:r>
      </w:hyperlink>
      <w:r w:rsidRPr="00C35345">
        <w:rPr>
          <w:rFonts w:asciiTheme="minorHAnsi" w:hAnsiTheme="minorHAnsi" w:cstheme="minorHAnsi"/>
          <w:color w:val="000000"/>
          <w:sz w:val="26"/>
          <w:szCs w:val="26"/>
        </w:rPr>
        <w:t> oraz elektronicznym systemie zgłoszeń po zalogowaniu się pod adresem: </w:t>
      </w:r>
      <w:hyperlink r:id="rId9" w:tgtFrame="_blank" w:history="1">
        <w:r w:rsidRPr="00C35345">
          <w:rPr>
            <w:rStyle w:val="Hipercze"/>
            <w:rFonts w:asciiTheme="minorHAnsi" w:hAnsiTheme="minorHAnsi" w:cstheme="minorHAnsi"/>
            <w:sz w:val="26"/>
            <w:szCs w:val="26"/>
          </w:rPr>
          <w:t>warszawa-latowmiescie.pzo.edu.pl</w:t>
        </w:r>
      </w:hyperlink>
    </w:p>
    <w:p w14:paraId="1DBCEE9B" w14:textId="77777777" w:rsidR="00C35345" w:rsidRPr="006417F4" w:rsidRDefault="00C35345" w:rsidP="006417F4">
      <w:pPr>
        <w:pStyle w:val="NormalnyWeb"/>
        <w:jc w:val="center"/>
        <w:rPr>
          <w:rFonts w:asciiTheme="minorHAnsi" w:hAnsiTheme="minorHAnsi" w:cstheme="minorHAnsi"/>
          <w:color w:val="000000"/>
          <w:sz w:val="28"/>
          <w:szCs w:val="28"/>
          <w:u w:val="single"/>
        </w:rPr>
      </w:pPr>
      <w:r w:rsidRPr="006417F4">
        <w:rPr>
          <w:rStyle w:val="Pogrubienie"/>
          <w:rFonts w:asciiTheme="minorHAnsi" w:hAnsiTheme="minorHAnsi" w:cstheme="minorHAnsi"/>
          <w:color w:val="000000"/>
          <w:sz w:val="28"/>
          <w:szCs w:val="28"/>
          <w:u w:val="single"/>
        </w:rPr>
        <w:t>Harmonogram zapisów do Akcji „Lato w Mieście” 2021</w:t>
      </w: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0"/>
        <w:gridCol w:w="1742"/>
        <w:gridCol w:w="6264"/>
      </w:tblGrid>
      <w:tr w:rsidR="00C35345" w:rsidRPr="00C35345" w14:paraId="345BBD38" w14:textId="77777777" w:rsidTr="00C35345">
        <w:tc>
          <w:tcPr>
            <w:tcW w:w="932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41A69DA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Style w:val="Pogrubienie"/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>Sposób Pierwszy</w:t>
            </w:r>
            <w:r w:rsidRPr="00C35345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  <w:u w:val="single"/>
              </w:rPr>
              <w:br/>
            </w: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Rodzic/opiekun prawny wypełnia papierową wersję karty kwalifikacyjnej.</w:t>
            </w:r>
          </w:p>
        </w:tc>
      </w:tr>
      <w:tr w:rsidR="00C35345" w:rsidRPr="00C35345" w14:paraId="44D03393" w14:textId="77777777" w:rsidTr="00C35345">
        <w:tc>
          <w:tcPr>
            <w:tcW w:w="3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E76CBE9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575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7976D1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Etap zapisów/czynności kandydata</w:t>
            </w:r>
          </w:p>
        </w:tc>
      </w:tr>
      <w:tr w:rsidR="00C35345" w:rsidRPr="00C35345" w14:paraId="727BFAD1" w14:textId="77777777" w:rsidTr="00C35345"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2576DCA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F1B9A9F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07C778" w14:textId="77777777" w:rsidR="00C35345" w:rsidRPr="00C35345" w:rsidRDefault="00C35345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C35345" w:rsidRPr="00C35345" w14:paraId="44080C79" w14:textId="77777777" w:rsidTr="00C35345"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5214EC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 czerwca 2021 godzina 12:00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CF951E9" w14:textId="77777777" w:rsidR="00C35345" w:rsidRPr="00C35345" w:rsidRDefault="00C35345">
            <w:pPr>
              <w:pStyle w:val="NormalnyWeb"/>
              <w:spacing w:after="270" w:afterAutospacing="0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 czerwca 2021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C84FFC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1.    Rodzic/opiekun prawny wypełnia kartę kwalifikacyjną.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Kartę można pobrać z systemu lub otrzymać w szkole/placówce specjalnej 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  <w:u w:val="single"/>
              </w:rPr>
              <w:t>(w godzinach jej pracy)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 która organizuje Akcję.</w:t>
            </w:r>
          </w:p>
          <w:p w14:paraId="36B11F3C" w14:textId="4826A535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2.    Rodzic/opiekun prawny składa kartę kwalifikacyjną    w szkole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  <w:u w:val="single"/>
              </w:rPr>
              <w:t xml:space="preserve"> 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  <w:u w:val="single"/>
              </w:rPr>
              <w:t>(w godzinach jej pracy)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 która organizuje Akcję.</w:t>
            </w:r>
          </w:p>
        </w:tc>
      </w:tr>
      <w:tr w:rsidR="00C35345" w:rsidRPr="00C35345" w14:paraId="2826E276" w14:textId="77777777" w:rsidTr="00C35345">
        <w:tc>
          <w:tcPr>
            <w:tcW w:w="3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3D36955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godzina 16:00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07CA084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Informacja o kandydatach zakwalifikowanych i niezakwalifikowanych.</w:t>
            </w:r>
          </w:p>
        </w:tc>
      </w:tr>
      <w:tr w:rsidR="00C35345" w:rsidRPr="00C35345" w14:paraId="0B67D99E" w14:textId="77777777" w:rsidTr="00C35345">
        <w:tc>
          <w:tcPr>
            <w:tcW w:w="15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6CAA207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15 czerwca 2021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6B6EC97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21 czerwca 2021</w:t>
            </w:r>
          </w:p>
          <w:p w14:paraId="429F350C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godzina 12:00 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C2DF2E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Potwierdzanie woli udziału w Akcji, w każdej szkole/placówce specjalnej 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  <w:u w:val="single"/>
              </w:rPr>
              <w:t>(w godzinach jej pracy)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 do której kandydat został zakwalifikowany poprzez złożenie:</w:t>
            </w:r>
          </w:p>
          <w:p w14:paraId="7EF8CF09" w14:textId="1121DF31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 karty kwalifikacyjnej </w:t>
            </w: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(jedna karta na jeden turnus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) wraz załącznikami</w:t>
            </w:r>
            <w:r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 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,</w:t>
            </w:r>
          </w:p>
          <w:p w14:paraId="2A2B78B1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 potwierdzenia opłat za żywienie i opiekę lub zaświadczenia o zwolnieniu z opłat.</w:t>
            </w:r>
          </w:p>
          <w:p w14:paraId="60C1F1D8" w14:textId="63FC4A0C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Złożenie karty w szkole jest warunkiem udziału w Akcji.</w:t>
            </w:r>
          </w:p>
        </w:tc>
      </w:tr>
      <w:tr w:rsidR="00C35345" w:rsidRPr="00C35345" w14:paraId="733FB517" w14:textId="77777777" w:rsidTr="00C35345">
        <w:tc>
          <w:tcPr>
            <w:tcW w:w="3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143653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21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  godziny 16:00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474E345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Informacja o kandydatach, którzy potwierdzili wolę udziału.</w:t>
            </w:r>
            <w:r w:rsidRPr="00C35345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br/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Ostateczną decyzję o przyjęciu do Akcji podejmuje organizator wypoczynku.</w:t>
            </w:r>
          </w:p>
        </w:tc>
      </w:tr>
      <w:tr w:rsidR="00C35345" w:rsidRPr="00C35345" w14:paraId="5A4DA6A2" w14:textId="77777777" w:rsidTr="00C35345">
        <w:tc>
          <w:tcPr>
            <w:tcW w:w="327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E132A30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22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 godzina 15:00</w:t>
            </w:r>
          </w:p>
        </w:tc>
        <w:tc>
          <w:tcPr>
            <w:tcW w:w="575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04676EF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Publikacja wykazu wolnych miejsc.</w:t>
            </w:r>
          </w:p>
        </w:tc>
      </w:tr>
    </w:tbl>
    <w:p w14:paraId="6FFE7FC6" w14:textId="77777777" w:rsidR="00C35345" w:rsidRPr="00C35345" w:rsidRDefault="00C35345" w:rsidP="00C35345">
      <w:pPr>
        <w:pStyle w:val="NormalnyWeb"/>
        <w:rPr>
          <w:rFonts w:asciiTheme="minorHAnsi" w:hAnsiTheme="minorHAnsi" w:cstheme="minorHAnsi"/>
          <w:color w:val="000000"/>
          <w:sz w:val="26"/>
          <w:szCs w:val="26"/>
        </w:rPr>
      </w:pPr>
    </w:p>
    <w:tbl>
      <w:tblPr>
        <w:tblW w:w="96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2042"/>
        <w:gridCol w:w="5768"/>
      </w:tblGrid>
      <w:tr w:rsidR="00C35345" w:rsidRPr="00C35345" w14:paraId="5E177211" w14:textId="77777777" w:rsidTr="00C35345">
        <w:tc>
          <w:tcPr>
            <w:tcW w:w="9678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178B07D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Style w:val="Pogrubienie"/>
                <w:rFonts w:asciiTheme="minorHAnsi" w:hAnsiTheme="minorHAnsi" w:cstheme="minorHAnsi"/>
                <w:color w:val="FF0000"/>
                <w:sz w:val="26"/>
                <w:szCs w:val="26"/>
                <w:u w:val="single"/>
              </w:rPr>
              <w:t>Sposób Drugi</w:t>
            </w:r>
            <w:r w:rsidRPr="00C35345">
              <w:rPr>
                <w:rFonts w:asciiTheme="minorHAnsi" w:hAnsiTheme="minorHAnsi" w:cstheme="minorHAnsi"/>
                <w:b/>
                <w:bCs/>
                <w:color w:val="FF0000"/>
                <w:sz w:val="26"/>
                <w:szCs w:val="26"/>
              </w:rPr>
              <w:br/>
            </w: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Postępowanie rekrutacyjne prowadzone w systemie zgłoszeń</w:t>
            </w:r>
          </w:p>
        </w:tc>
      </w:tr>
      <w:tr w:rsidR="00C35345" w:rsidRPr="00C35345" w14:paraId="142CA1F2" w14:textId="77777777" w:rsidTr="00C35345">
        <w:tc>
          <w:tcPr>
            <w:tcW w:w="38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47FDB08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558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802881C" w14:textId="77777777" w:rsidR="00C35345" w:rsidRPr="00C35345" w:rsidRDefault="00C35345" w:rsidP="00C35345">
            <w:pPr>
              <w:pStyle w:val="NormalnyWeb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Etap zapisów/czynności kandydata</w:t>
            </w:r>
          </w:p>
        </w:tc>
      </w:tr>
      <w:tr w:rsidR="00C35345" w:rsidRPr="00C35345" w14:paraId="244FEF58" w14:textId="77777777" w:rsidTr="00C3534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F4D797D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od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A3A6935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do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DE2E3F5" w14:textId="77777777" w:rsidR="00C35345" w:rsidRPr="00C35345" w:rsidRDefault="00C35345">
            <w:pPr>
              <w:rPr>
                <w:rFonts w:cstheme="minorHAnsi"/>
                <w:color w:val="000000"/>
                <w:sz w:val="26"/>
                <w:szCs w:val="26"/>
              </w:rPr>
            </w:pPr>
          </w:p>
        </w:tc>
      </w:tr>
      <w:tr w:rsidR="00C35345" w:rsidRPr="00C35345" w14:paraId="73666190" w14:textId="77777777" w:rsidTr="00C3534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9DC56F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 czerwca 2021 godzina 12:00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4ABEB39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11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godzina 24:00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726BB083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Rejestracja (logowanie się) w systemie kandydatów.</w:t>
            </w:r>
          </w:p>
          <w:p w14:paraId="285F8462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Adres systemu: </w:t>
            </w:r>
            <w:hyperlink r:id="rId10" w:tgtFrame="_blank" w:history="1">
              <w:r w:rsidRPr="00C35345">
                <w:rPr>
                  <w:rStyle w:val="Hipercze"/>
                  <w:rFonts w:asciiTheme="minorHAnsi" w:hAnsiTheme="minorHAnsi" w:cstheme="minorHAnsi"/>
                  <w:sz w:val="26"/>
                  <w:szCs w:val="26"/>
                </w:rPr>
                <w:t>warszawa-latowmiescie.pzo.edu.pl</w:t>
              </w:r>
            </w:hyperlink>
          </w:p>
        </w:tc>
      </w:tr>
      <w:tr w:rsidR="00C35345" w:rsidRPr="00C35345" w14:paraId="4CED0D77" w14:textId="77777777" w:rsidTr="00C35345">
        <w:tc>
          <w:tcPr>
            <w:tcW w:w="38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B9D9D5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14 czerwca 2021</w:t>
            </w:r>
          </w:p>
          <w:p w14:paraId="29E6986C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godzina 16:00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E722B1F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Informacja o kandydatach zakwalifikowanych i niezakwalifikowanych</w:t>
            </w:r>
          </w:p>
        </w:tc>
      </w:tr>
      <w:tr w:rsidR="00C35345" w:rsidRPr="00C35345" w14:paraId="7515B6AF" w14:textId="77777777" w:rsidTr="00C35345"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D2A79D4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15 czerwca 2021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1908D90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21 czerwca 2021 godzina 12:00 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1939518" w14:textId="7D9583D1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 xml:space="preserve">Potwierdzanie woli udziału w Akcji, w każdej szkole/placówce 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  <w:u w:val="single"/>
              </w:rPr>
              <w:t>(w godzinach jej pracy),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do której kandydat został zakwalifikowany poprzez złożenie:</w:t>
            </w:r>
          </w:p>
          <w:p w14:paraId="55CB9402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 karty kwalifikacyjnej </w:t>
            </w: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(jedna karta na jeden turnus)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 wraz załącznikami,</w:t>
            </w:r>
          </w:p>
          <w:p w14:paraId="7DF9E5D7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- potwierdzenia opłat za żywienie i opiekę lub zaświadczenia o zwolnieniu z opłat.</w:t>
            </w:r>
          </w:p>
          <w:p w14:paraId="76F3767E" w14:textId="502636CA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Style w:val="Pogrubienie"/>
                <w:rFonts w:asciiTheme="minorHAnsi" w:hAnsiTheme="minorHAnsi" w:cstheme="minorHAnsi"/>
                <w:color w:val="000000"/>
                <w:sz w:val="26"/>
                <w:szCs w:val="26"/>
              </w:rPr>
              <w:t>Złożenie karty w szkole jest warunkiem udziału w Akcji.</w:t>
            </w:r>
          </w:p>
        </w:tc>
      </w:tr>
      <w:tr w:rsidR="00C35345" w:rsidRPr="00C35345" w14:paraId="65F5BC19" w14:textId="77777777" w:rsidTr="00C35345">
        <w:tc>
          <w:tcPr>
            <w:tcW w:w="38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5D0E3B9A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21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  godziny 16:00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6116FAC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Informacja o kandydatach, którzy potwierdzili wolę udziału.</w:t>
            </w:r>
            <w:r w:rsidRPr="00C35345"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  <w:br/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Ostateczną decyzję o przyjęciu do Akcji podejmuje organizator wypoczynku.</w:t>
            </w:r>
          </w:p>
        </w:tc>
      </w:tr>
      <w:tr w:rsidR="00C35345" w:rsidRPr="00C35345" w14:paraId="6CC9EEC8" w14:textId="77777777" w:rsidTr="00C35345">
        <w:tc>
          <w:tcPr>
            <w:tcW w:w="38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F3E0824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lastRenderedPageBreak/>
              <w:t>22 czerwca 2021</w:t>
            </w: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br/>
              <w:t> godzina 15:00</w:t>
            </w:r>
          </w:p>
        </w:tc>
        <w:tc>
          <w:tcPr>
            <w:tcW w:w="55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9CB06A0" w14:textId="77777777" w:rsidR="00C35345" w:rsidRPr="00C35345" w:rsidRDefault="00C35345">
            <w:pPr>
              <w:pStyle w:val="NormalnyWeb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C3534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Publikacja wykazu wolnych miejsc</w:t>
            </w:r>
          </w:p>
        </w:tc>
      </w:tr>
    </w:tbl>
    <w:p w14:paraId="19DA5383" w14:textId="77777777" w:rsidR="00C35345" w:rsidRPr="00C35345" w:rsidRDefault="00C35345" w:rsidP="00C35345">
      <w:pPr>
        <w:pStyle w:val="NormalnyWeb"/>
        <w:jc w:val="both"/>
        <w:rPr>
          <w:rFonts w:asciiTheme="minorHAnsi" w:hAnsiTheme="minorHAnsi" w:cstheme="minorHAnsi"/>
          <w:color w:val="FF0000"/>
          <w:sz w:val="26"/>
          <w:szCs w:val="26"/>
        </w:rPr>
      </w:pPr>
      <w:r w:rsidRPr="00C35345">
        <w:rPr>
          <w:rStyle w:val="Pogrubienie"/>
          <w:rFonts w:asciiTheme="minorHAnsi" w:hAnsiTheme="minorHAnsi" w:cstheme="minorHAnsi"/>
          <w:color w:val="000000"/>
          <w:sz w:val="26"/>
          <w:szCs w:val="26"/>
        </w:rPr>
        <w:t> </w:t>
      </w:r>
      <w:r w:rsidRPr="00C35345">
        <w:rPr>
          <w:rStyle w:val="Pogrubienie"/>
          <w:rFonts w:asciiTheme="minorHAnsi" w:hAnsiTheme="minorHAnsi" w:cstheme="minorHAnsi"/>
          <w:color w:val="FF0000"/>
          <w:sz w:val="26"/>
          <w:szCs w:val="26"/>
        </w:rPr>
        <w:t>Rekrutacja na wolne miejsca</w:t>
      </w:r>
    </w:p>
    <w:p w14:paraId="67C28EF2" w14:textId="77777777" w:rsidR="00C35345" w:rsidRPr="00C35345" w:rsidRDefault="00C35345" w:rsidP="00C35345">
      <w:pPr>
        <w:pStyle w:val="Normalny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35345">
        <w:rPr>
          <w:rFonts w:asciiTheme="minorHAnsi" w:hAnsiTheme="minorHAnsi" w:cstheme="minorHAnsi"/>
          <w:color w:val="000000"/>
          <w:sz w:val="26"/>
          <w:szCs w:val="26"/>
        </w:rPr>
        <w:t>1. Zapisy w ramach rekrutacji na wolne miejsca:</w:t>
      </w:r>
    </w:p>
    <w:p w14:paraId="2DF2C942" w14:textId="6510C9CF" w:rsidR="00C35345" w:rsidRPr="00C35345" w:rsidRDefault="00C35345" w:rsidP="00C353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6"/>
          <w:szCs w:val="26"/>
        </w:rPr>
      </w:pPr>
      <w:r w:rsidRPr="00C35345">
        <w:rPr>
          <w:rFonts w:cstheme="minorHAnsi"/>
          <w:color w:val="000000"/>
          <w:sz w:val="26"/>
          <w:szCs w:val="26"/>
        </w:rPr>
        <w:t>odbywają się tylko do szkół/placówek dysponujących wolnymi miejscami;</w:t>
      </w:r>
    </w:p>
    <w:p w14:paraId="561FBFAB" w14:textId="77777777" w:rsidR="00C35345" w:rsidRPr="00C35345" w:rsidRDefault="00C35345" w:rsidP="00C3534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cstheme="minorHAnsi"/>
          <w:color w:val="000000"/>
          <w:sz w:val="26"/>
          <w:szCs w:val="26"/>
        </w:rPr>
      </w:pPr>
      <w:r w:rsidRPr="00C35345">
        <w:rPr>
          <w:rFonts w:cstheme="minorHAnsi"/>
          <w:color w:val="000000"/>
          <w:sz w:val="26"/>
          <w:szCs w:val="26"/>
        </w:rPr>
        <w:t>trwają od 22 czerwca 2021 r. od godziny 15:00 do czasu zakończenia Akcji „Lato</w:t>
      </w:r>
      <w:r w:rsidRPr="00C35345">
        <w:rPr>
          <w:rFonts w:cstheme="minorHAnsi"/>
          <w:color w:val="000000"/>
          <w:sz w:val="26"/>
          <w:szCs w:val="26"/>
        </w:rPr>
        <w:br/>
        <w:t>w Mieście” 2021.</w:t>
      </w:r>
    </w:p>
    <w:p w14:paraId="1B08E308" w14:textId="77777777" w:rsidR="00C35345" w:rsidRPr="00C35345" w:rsidRDefault="00C35345" w:rsidP="00C35345">
      <w:pPr>
        <w:pStyle w:val="NormalnyWeb"/>
        <w:jc w:val="both"/>
        <w:rPr>
          <w:rFonts w:asciiTheme="minorHAnsi" w:hAnsiTheme="minorHAnsi" w:cstheme="minorHAnsi"/>
          <w:color w:val="000000"/>
          <w:sz w:val="26"/>
          <w:szCs w:val="26"/>
        </w:rPr>
      </w:pPr>
      <w:r w:rsidRPr="00C35345">
        <w:rPr>
          <w:rFonts w:asciiTheme="minorHAnsi" w:hAnsiTheme="minorHAnsi" w:cstheme="minorHAnsi"/>
          <w:color w:val="000000"/>
          <w:sz w:val="26"/>
          <w:szCs w:val="26"/>
        </w:rPr>
        <w:t>2. Kandydat zgłasza się do FPES dysponującej wolnymi miejscami.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>3. Decyzję o przyjęciu dziecka do Akcji podejmuje organizator wypoczynku.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>4. Po uzyskaniu pozytywnej decyzji organizatora wypoczynku rodzice/prawni opiekunowie kandydata są zobowiązani podpisać/złożyć kartę kwalifikacyjną wraz z potwierdzeniem wniesienia opłat za opiekę i wyżywienie/zaświadczenia/oświadczenia upoważniającego do zwolnienia z opłat z macierzystej szkoły zgodnie z Regulaminem FPES  w terminie wyznaczonym przez organizatora wypoczynku.</w:t>
      </w:r>
      <w:r w:rsidRPr="00C35345">
        <w:rPr>
          <w:rFonts w:asciiTheme="minorHAnsi" w:hAnsiTheme="minorHAnsi" w:cstheme="minorHAnsi"/>
          <w:color w:val="000000"/>
          <w:sz w:val="26"/>
          <w:szCs w:val="26"/>
        </w:rPr>
        <w:br/>
        <w:t>5. Nie złożenie potwierdzenia dokumentów wymienionych w pkt. 4 w terminie wyznaczonym przez organizatora wypoczynku jest rozumiane jako rezygnacja z udziału dziecka w Akcji „Lato w Mieście” 2021.</w:t>
      </w:r>
    </w:p>
    <w:p w14:paraId="07F97EB2" w14:textId="77777777" w:rsidR="00C35345" w:rsidRPr="00C35345" w:rsidRDefault="00C35345" w:rsidP="007F17EC">
      <w:pPr>
        <w:jc w:val="center"/>
        <w:rPr>
          <w:rFonts w:cstheme="minorHAnsi"/>
          <w:b/>
          <w:color w:val="548DD4"/>
          <w:sz w:val="26"/>
          <w:szCs w:val="26"/>
        </w:rPr>
      </w:pPr>
    </w:p>
    <w:p w14:paraId="126808A5" w14:textId="77777777" w:rsidR="007F17EC" w:rsidRPr="00C35345" w:rsidRDefault="007F17EC" w:rsidP="00350568">
      <w:pPr>
        <w:spacing w:line="360" w:lineRule="auto"/>
        <w:ind w:left="142"/>
        <w:rPr>
          <w:rFonts w:cstheme="minorHAnsi"/>
          <w:sz w:val="26"/>
          <w:szCs w:val="26"/>
        </w:rPr>
      </w:pPr>
    </w:p>
    <w:p w14:paraId="18B79592" w14:textId="77777777" w:rsidR="00800B76" w:rsidRPr="00C35345" w:rsidRDefault="00800B76">
      <w:pPr>
        <w:rPr>
          <w:rFonts w:cstheme="minorHAnsi"/>
          <w:sz w:val="26"/>
          <w:szCs w:val="26"/>
        </w:rPr>
      </w:pPr>
    </w:p>
    <w:sectPr w:rsidR="00800B76" w:rsidRPr="00C35345" w:rsidSect="00C35345"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1C133E9A"/>
    <w:multiLevelType w:val="multilevel"/>
    <w:tmpl w:val="9AC4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68"/>
    <w:rsid w:val="00081C6E"/>
    <w:rsid w:val="00350568"/>
    <w:rsid w:val="006417F4"/>
    <w:rsid w:val="007D25C5"/>
    <w:rsid w:val="007F17EC"/>
    <w:rsid w:val="00800B76"/>
    <w:rsid w:val="009E05B4"/>
    <w:rsid w:val="00C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AD0"/>
  <w15:chartTrackingRefBased/>
  <w15:docId w15:val="{69CBDC66-61AC-4742-B6C9-81DF324C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56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0568"/>
    <w:rPr>
      <w:color w:val="0000FF"/>
      <w:u w:val="single"/>
    </w:rPr>
  </w:style>
  <w:style w:type="paragraph" w:customStyle="1" w:styleId="Tekstpodstawowy21">
    <w:name w:val="Tekst podstawowy 21"/>
    <w:basedOn w:val="Normalny"/>
    <w:rsid w:val="0035056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gwp2af484aesize">
    <w:name w:val="gwp2af484ae_size"/>
    <w:basedOn w:val="Domylnaczcionkaakapitu"/>
    <w:rsid w:val="00350568"/>
  </w:style>
  <w:style w:type="paragraph" w:styleId="NormalnyWeb">
    <w:name w:val="Normal (Web)"/>
    <w:basedOn w:val="Normalny"/>
    <w:uiPriority w:val="99"/>
    <w:semiHidden/>
    <w:unhideWhenUsed/>
    <w:rsid w:val="00C3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3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kacja.warszaw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kacja.warszawa.pl/dla-ucznia-i-rodzica/lato_i_zima_w_miescie/23067-lato-w-miescie-20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rszawa-latowmiescie.pzo.edu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arszawa-latowmiescie.pzo.edu.pl/" TargetMode="External"/><Relationship Id="rId10" Type="http://schemas.openxmlformats.org/officeDocument/2006/relationships/hyperlink" Target="https://warszawa-latowmiescie.pzo.edu.pl/vacatio-parents/main!execute.a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arszawa-latowmiescie.pzo.edu.pl/vacatio-parents/main!execute.acti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1026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Murmuchamiatow</dc:creator>
  <cp:keywords/>
  <dc:description/>
  <cp:lastModifiedBy>Anna Murmuchamiatow</cp:lastModifiedBy>
  <cp:revision>4</cp:revision>
  <dcterms:created xsi:type="dcterms:W3CDTF">2021-06-16T08:55:00Z</dcterms:created>
  <dcterms:modified xsi:type="dcterms:W3CDTF">2021-06-16T12:25:00Z</dcterms:modified>
</cp:coreProperties>
</file>